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42" w:rsidRDefault="006F7742"/>
    <w:p w:rsidR="0054030D" w:rsidRDefault="0054030D" w:rsidP="0054030D">
      <w:pPr>
        <w:jc w:val="center"/>
        <w:rPr>
          <w:rFonts w:ascii="Arial" w:hAnsi="Arial" w:cs="Arial"/>
          <w:b/>
          <w:sz w:val="60"/>
          <w:szCs w:val="60"/>
        </w:rPr>
      </w:pPr>
    </w:p>
    <w:p w:rsidR="001C6A82" w:rsidRPr="0054030D" w:rsidRDefault="001C6A82" w:rsidP="001C6A82">
      <w:pPr>
        <w:jc w:val="center"/>
        <w:rPr>
          <w:rFonts w:ascii="Comic Sans MS" w:hAnsi="Comic Sans MS"/>
        </w:rPr>
      </w:pPr>
      <w:r>
        <w:rPr>
          <w:rFonts w:ascii="Comic Sans MS" w:hAnsi="Comic Sans MS" w:cs="Arial"/>
          <w:b/>
          <w:sz w:val="60"/>
          <w:szCs w:val="60"/>
        </w:rPr>
        <w:t xml:space="preserve">Ravenscroft Community </w:t>
      </w:r>
      <w:r w:rsidRPr="0054030D">
        <w:rPr>
          <w:rFonts w:ascii="Comic Sans MS" w:hAnsi="Comic Sans MS" w:cs="Arial"/>
          <w:b/>
          <w:sz w:val="60"/>
          <w:szCs w:val="60"/>
        </w:rPr>
        <w:t>Primary School</w:t>
      </w:r>
    </w:p>
    <w:p w:rsidR="001C6A82" w:rsidRPr="0054030D" w:rsidRDefault="001C6A82" w:rsidP="001C6A82">
      <w:pPr>
        <w:rPr>
          <w:rFonts w:ascii="Comic Sans MS" w:hAnsi="Comic Sans MS"/>
        </w:rPr>
      </w:pPr>
      <w:r>
        <w:rPr>
          <w:rFonts w:ascii="Comic Sans MS" w:hAnsi="Comic Sans MS"/>
          <w:noProof/>
          <w:lang w:val="en-GB" w:eastAsia="en-GB"/>
        </w:rPr>
        <w:drawing>
          <wp:anchor distT="0" distB="0" distL="114300" distR="114300" simplePos="0" relativeHeight="251688448" behindDoc="1" locked="0" layoutInCell="1" allowOverlap="1">
            <wp:simplePos x="0" y="0"/>
            <wp:positionH relativeFrom="column">
              <wp:posOffset>1508125</wp:posOffset>
            </wp:positionH>
            <wp:positionV relativeFrom="paragraph">
              <wp:posOffset>172085</wp:posOffset>
            </wp:positionV>
            <wp:extent cx="2781300" cy="2162175"/>
            <wp:effectExtent l="19050" t="0" r="0" b="0"/>
            <wp:wrapTight wrapText="bothSides">
              <wp:wrapPolygon edited="0">
                <wp:start x="-148" y="0"/>
                <wp:lineTo x="-148" y="21505"/>
                <wp:lineTo x="21600" y="21505"/>
                <wp:lineTo x="21600" y="0"/>
                <wp:lineTo x="-148" y="0"/>
              </wp:wrapPolygon>
            </wp:wrapTight>
            <wp:docPr id="221" name="Picture 221" descr="Ravenscr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avenscroft logo"/>
                    <pic:cNvPicPr>
                      <a:picLocks noChangeAspect="1" noChangeArrowheads="1"/>
                    </pic:cNvPicPr>
                  </pic:nvPicPr>
                  <pic:blipFill>
                    <a:blip r:embed="rId11" cstate="print"/>
                    <a:srcRect/>
                    <a:stretch>
                      <a:fillRect/>
                    </a:stretch>
                  </pic:blipFill>
                  <pic:spPr bwMode="auto">
                    <a:xfrm>
                      <a:off x="0" y="0"/>
                      <a:ext cx="2781300" cy="2162175"/>
                    </a:xfrm>
                    <a:prstGeom prst="rect">
                      <a:avLst/>
                    </a:prstGeom>
                    <a:noFill/>
                    <a:ln w="9525" algn="in">
                      <a:noFill/>
                      <a:miter lim="800000"/>
                      <a:headEnd/>
                      <a:tailEnd/>
                    </a:ln>
                  </pic:spPr>
                </pic:pic>
              </a:graphicData>
            </a:graphic>
          </wp:anchor>
        </w:drawing>
      </w: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rPr>
          <w:rFonts w:ascii="Comic Sans MS" w:hAnsi="Comic Sans MS"/>
        </w:rPr>
      </w:pPr>
    </w:p>
    <w:p w:rsidR="001C6A82" w:rsidRPr="0054030D" w:rsidRDefault="001C6A82" w:rsidP="001C6A82">
      <w:pPr>
        <w:jc w:val="center"/>
        <w:rPr>
          <w:rFonts w:ascii="Comic Sans MS" w:hAnsi="Comic Sans MS" w:cs="Arial"/>
          <w:b/>
          <w:sz w:val="60"/>
          <w:szCs w:val="60"/>
        </w:rPr>
      </w:pPr>
      <w:r w:rsidRPr="0054030D">
        <w:rPr>
          <w:rFonts w:ascii="Comic Sans MS" w:hAnsi="Comic Sans MS" w:cs="Arial"/>
          <w:b/>
          <w:sz w:val="60"/>
          <w:szCs w:val="60"/>
        </w:rPr>
        <w:t>Complaints</w:t>
      </w:r>
    </w:p>
    <w:p w:rsidR="001C6A82" w:rsidRPr="0054030D" w:rsidRDefault="001C6A82" w:rsidP="001C6A82">
      <w:pPr>
        <w:jc w:val="center"/>
        <w:rPr>
          <w:rFonts w:ascii="Comic Sans MS" w:hAnsi="Comic Sans MS" w:cs="Arial"/>
          <w:b/>
          <w:sz w:val="60"/>
          <w:szCs w:val="60"/>
        </w:rPr>
      </w:pPr>
      <w:r w:rsidRPr="0054030D">
        <w:rPr>
          <w:rFonts w:ascii="Comic Sans MS" w:hAnsi="Comic Sans MS" w:cs="Arial"/>
          <w:b/>
          <w:sz w:val="60"/>
          <w:szCs w:val="60"/>
        </w:rPr>
        <w:t>Policy and Procedure</w:t>
      </w:r>
    </w:p>
    <w:p w:rsidR="001C6A82" w:rsidRDefault="001C6A82" w:rsidP="001C6A82">
      <w:pPr>
        <w:spacing w:line="200" w:lineRule="exact"/>
      </w:pPr>
    </w:p>
    <w:p w:rsidR="001C6A82" w:rsidRDefault="001C6A82" w:rsidP="001C6A82">
      <w:pPr>
        <w:spacing w:line="200" w:lineRule="exact"/>
      </w:pPr>
    </w:p>
    <w:p w:rsidR="001C6A82" w:rsidRDefault="001C6A82" w:rsidP="001C6A82">
      <w:pPr>
        <w:spacing w:line="200" w:lineRule="exact"/>
      </w:pPr>
    </w:p>
    <w:p w:rsidR="001C6A82" w:rsidRDefault="001C6A82" w:rsidP="001C6A82">
      <w:pPr>
        <w:spacing w:line="200" w:lineRule="exact"/>
      </w:pPr>
    </w:p>
    <w:p w:rsidR="001C6A82" w:rsidRDefault="001C6A82" w:rsidP="001C6A82">
      <w:pPr>
        <w:spacing w:line="200" w:lineRule="exact"/>
      </w:pPr>
    </w:p>
    <w:p w:rsidR="001C6A82" w:rsidRDefault="001C6A82" w:rsidP="001C6A82">
      <w:pPr>
        <w:spacing w:line="200" w:lineRule="exact"/>
      </w:pPr>
    </w:p>
    <w:p w:rsidR="001C6A82" w:rsidRDefault="001C6A82" w:rsidP="001C6A82">
      <w:pPr>
        <w:spacing w:line="200" w:lineRule="exact"/>
      </w:pPr>
    </w:p>
    <w:p w:rsidR="001C6A82" w:rsidRDefault="001C6A82" w:rsidP="001C6A82">
      <w:pPr>
        <w:spacing w:before="7" w:line="280" w:lineRule="exact"/>
        <w:rPr>
          <w:sz w:val="28"/>
          <w:szCs w:val="28"/>
        </w:rPr>
      </w:pPr>
    </w:p>
    <w:p w:rsidR="001C6A82" w:rsidRDefault="001C6A82" w:rsidP="001C6A82">
      <w:pPr>
        <w:ind w:left="114"/>
        <w:outlineLvl w:val="0"/>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d</w:t>
      </w:r>
      <w:r>
        <w:rPr>
          <w:rFonts w:ascii="Arial" w:eastAsia="Arial" w:hAnsi="Arial" w:cs="Arial"/>
          <w:b/>
          <w:sz w:val="22"/>
          <w:szCs w:val="22"/>
        </w:rPr>
        <w:t>op</w:t>
      </w:r>
      <w:r>
        <w:rPr>
          <w:rFonts w:ascii="Arial" w:eastAsia="Arial" w:hAnsi="Arial" w:cs="Arial"/>
          <w:b/>
          <w:spacing w:val="1"/>
          <w:sz w:val="22"/>
          <w:szCs w:val="22"/>
        </w:rPr>
        <w:t>t</w:t>
      </w:r>
      <w:r>
        <w:rPr>
          <w:rFonts w:ascii="Arial" w:eastAsia="Arial" w:hAnsi="Arial" w:cs="Arial"/>
          <w:b/>
          <w:sz w:val="22"/>
          <w:szCs w:val="22"/>
        </w:rPr>
        <w:t>ed</w:t>
      </w:r>
      <w:r>
        <w:rPr>
          <w:rFonts w:ascii="Arial" w:eastAsia="Arial" w:hAnsi="Arial" w:cs="Arial"/>
          <w:b/>
          <w:spacing w:val="1"/>
          <w:sz w:val="22"/>
          <w:szCs w:val="22"/>
        </w:rPr>
        <w:t>:</w:t>
      </w:r>
      <w:r>
        <w:rPr>
          <w:rFonts w:ascii="Arial" w:eastAsia="Arial" w:hAnsi="Arial" w:cs="Arial"/>
          <w:b/>
          <w:spacing w:val="5"/>
          <w:sz w:val="22"/>
          <w:szCs w:val="22"/>
        </w:rPr>
        <w:t xml:space="preserve"> </w:t>
      </w:r>
      <w:r>
        <w:rPr>
          <w:rFonts w:ascii="Arial" w:eastAsia="Arial" w:hAnsi="Arial" w:cs="Arial"/>
          <w:b/>
          <w:spacing w:val="-8"/>
          <w:sz w:val="22"/>
          <w:szCs w:val="22"/>
        </w:rPr>
        <w:t>March 2015</w:t>
      </w:r>
    </w:p>
    <w:p w:rsidR="001C6A82" w:rsidRDefault="001C6A82" w:rsidP="001C6A82">
      <w:pPr>
        <w:spacing w:before="11" w:line="240" w:lineRule="exact"/>
        <w:rPr>
          <w:sz w:val="24"/>
          <w:szCs w:val="24"/>
        </w:rPr>
      </w:pPr>
    </w:p>
    <w:p w:rsidR="001C6A82" w:rsidRDefault="001C6A82" w:rsidP="001C6A82">
      <w:pPr>
        <w:ind w:left="114"/>
        <w:outlineLvl w:val="0"/>
        <w:rPr>
          <w:rFonts w:ascii="Arial" w:eastAsia="Arial" w:hAnsi="Arial" w:cs="Arial"/>
          <w:b/>
          <w:spacing w:val="-8"/>
          <w:sz w:val="22"/>
          <w:szCs w:val="22"/>
        </w:rPr>
      </w:pPr>
      <w:r>
        <w:rPr>
          <w:rFonts w:ascii="Arial" w:eastAsia="Arial" w:hAnsi="Arial" w:cs="Arial"/>
          <w:b/>
          <w:sz w:val="22"/>
          <w:szCs w:val="22"/>
        </w:rPr>
        <w:t>For</w:t>
      </w:r>
      <w:r>
        <w:rPr>
          <w:rFonts w:ascii="Arial" w:eastAsia="Arial" w:hAnsi="Arial" w:cs="Arial"/>
          <w:b/>
          <w:spacing w:val="2"/>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pacing w:val="-3"/>
          <w:sz w:val="22"/>
          <w:szCs w:val="22"/>
        </w:rPr>
        <w:t>e</w:t>
      </w:r>
      <w:r>
        <w:rPr>
          <w:rFonts w:ascii="Arial" w:eastAsia="Arial" w:hAnsi="Arial" w:cs="Arial"/>
          <w:b/>
          <w:spacing w:val="4"/>
          <w:sz w:val="22"/>
          <w:szCs w:val="22"/>
        </w:rPr>
        <w:t>w</w:t>
      </w:r>
      <w:r>
        <w:rPr>
          <w:rFonts w:ascii="Arial" w:eastAsia="Arial" w:hAnsi="Arial" w:cs="Arial"/>
          <w:b/>
          <w:sz w:val="22"/>
          <w:szCs w:val="22"/>
        </w:rPr>
        <w:t>:</w:t>
      </w:r>
      <w:r>
        <w:rPr>
          <w:rFonts w:ascii="Arial" w:eastAsia="Arial" w:hAnsi="Arial" w:cs="Arial"/>
          <w:b/>
          <w:spacing w:val="2"/>
          <w:sz w:val="22"/>
          <w:szCs w:val="22"/>
        </w:rPr>
        <w:t xml:space="preserve"> </w:t>
      </w:r>
      <w:r w:rsidR="00B00B00">
        <w:rPr>
          <w:rFonts w:ascii="Arial" w:eastAsia="Arial" w:hAnsi="Arial" w:cs="Arial"/>
          <w:b/>
          <w:spacing w:val="-8"/>
          <w:sz w:val="22"/>
          <w:szCs w:val="22"/>
        </w:rPr>
        <w:t>March 2018</w:t>
      </w:r>
    </w:p>
    <w:p w:rsidR="006F7742" w:rsidRPr="0054030D" w:rsidRDefault="006F7742" w:rsidP="004B75A8">
      <w:pPr>
        <w:rPr>
          <w:rFonts w:ascii="Comic Sans MS" w:hAnsi="Comic Sans MS" w:cs="Arial"/>
          <w:b/>
          <w:sz w:val="60"/>
          <w:szCs w:val="60"/>
        </w:rPr>
      </w:pPr>
    </w:p>
    <w:sdt>
      <w:sdtPr>
        <w:rPr>
          <w:rFonts w:ascii="Comic Sans MS" w:hAnsi="Comic Sans MS"/>
        </w:rPr>
        <w:id w:val="7743916"/>
        <w:docPartObj>
          <w:docPartGallery w:val="Cover Pages"/>
          <w:docPartUnique/>
        </w:docPartObj>
      </w:sdtPr>
      <w:sdtEndPr>
        <w:rPr>
          <w:rFonts w:ascii="Times New Roman" w:hAnsi="Times New Roman"/>
        </w:rPr>
      </w:sdtEndPr>
      <w:sdtContent>
        <w:p w:rsidR="006F7742" w:rsidRPr="004B75A8" w:rsidRDefault="006F7742">
          <w:pPr>
            <w:rPr>
              <w:rFonts w:ascii="Comic Sans MS" w:hAnsi="Comic Sans MS"/>
            </w:rPr>
          </w:pPr>
        </w:p>
        <w:p w:rsidR="006F7742" w:rsidRDefault="006F7742"/>
        <w:p w:rsidR="006F7742" w:rsidRDefault="006F7742">
          <w:pPr>
            <w:rPr>
              <w:rFonts w:ascii="Arial" w:hAnsi="Arial" w:cs="Arial"/>
              <w:sz w:val="22"/>
              <w:szCs w:val="22"/>
            </w:rPr>
          </w:pPr>
        </w:p>
        <w:p w:rsidR="006F7742" w:rsidRDefault="006F7742">
          <w:pPr>
            <w:rPr>
              <w:rFonts w:ascii="Arial" w:hAnsi="Arial" w:cs="Arial"/>
              <w:sz w:val="22"/>
              <w:szCs w:val="22"/>
            </w:rPr>
          </w:pPr>
        </w:p>
        <w:tbl>
          <w:tblPr>
            <w:tblW w:w="5000" w:type="pct"/>
            <w:tblCellMar>
              <w:left w:w="0" w:type="dxa"/>
              <w:right w:w="0" w:type="dxa"/>
            </w:tblCellMar>
            <w:tblLook w:val="01E0"/>
          </w:tblPr>
          <w:tblGrid>
            <w:gridCol w:w="8795"/>
            <w:gridCol w:w="895"/>
          </w:tblGrid>
          <w:tr w:rsidR="006F7742" w:rsidRPr="00535BC7" w:rsidTr="00BF34E1">
            <w:trPr>
              <w:trHeight w:hRule="exact" w:val="751"/>
            </w:trPr>
            <w:tc>
              <w:tcPr>
                <w:tcW w:w="4538" w:type="pct"/>
                <w:tcBorders>
                  <w:top w:val="single" w:sz="4" w:space="0" w:color="auto"/>
                  <w:left w:val="single" w:sz="4" w:space="0" w:color="auto"/>
                  <w:bottom w:val="single" w:sz="4" w:space="0" w:color="auto"/>
                  <w:right w:val="single" w:sz="4" w:space="0" w:color="auto"/>
                </w:tcBorders>
                <w:vAlign w:val="center"/>
              </w:tcPr>
              <w:p w:rsidR="006F7742" w:rsidRPr="00535BC7" w:rsidRDefault="002A7725" w:rsidP="00C473E9">
                <w:pPr>
                  <w:spacing w:before="4" w:line="160" w:lineRule="exact"/>
                  <w:jc w:val="center"/>
                  <w:rPr>
                    <w:rFonts w:ascii="Arial" w:hAnsi="Arial" w:cs="Arial"/>
                    <w:b/>
                    <w:color w:val="FF0000"/>
                    <w:sz w:val="28"/>
                    <w:szCs w:val="28"/>
                  </w:rPr>
                </w:pPr>
                <w:r w:rsidRPr="002A7725">
                  <w:rPr>
                    <w:rFonts w:ascii="Arial" w:hAnsi="Arial" w:cs="Arial"/>
                    <w:b/>
                    <w:noProof/>
                    <w:color w:val="FF0000"/>
                    <w:sz w:val="24"/>
                    <w:szCs w:val="24"/>
                    <w:lang w:eastAsia="zh-TW"/>
                  </w:rPr>
                  <w:pict>
                    <v:shapetype id="_x0000_t202" coordsize="21600,21600" o:spt="202" path="m,l,21600r21600,l21600,xe">
                      <v:stroke joinstyle="miter"/>
                      <v:path gradientshapeok="t" o:connecttype="rect"/>
                    </v:shapetype>
                    <v:shape id="_x0000_s1245" type="#_x0000_t202" style="position:absolute;left:0;text-align:left;margin-left:.95pt;margin-top:2.7pt;width:349.55pt;height:24.05pt;z-index:251682304;mso-height-percent:200;mso-height-percent:200;mso-width-relative:margin;mso-height-relative:margin" stroked="f">
                      <v:textbox style="mso-next-textbox:#_x0000_s1245;mso-fit-shape-to-text:t">
                        <w:txbxContent>
                          <w:p w:rsidR="001C6A82" w:rsidRPr="00FD441E" w:rsidRDefault="001C6A82" w:rsidP="006F7742">
                            <w:pPr>
                              <w:jc w:val="center"/>
                              <w:rPr>
                                <w:rFonts w:ascii="Arial" w:hAnsi="Arial" w:cs="Arial"/>
                                <w:b/>
                                <w:sz w:val="28"/>
                                <w:szCs w:val="28"/>
                              </w:rPr>
                            </w:pPr>
                            <w:r w:rsidRPr="00FD441E">
                              <w:rPr>
                                <w:rFonts w:ascii="Arial" w:hAnsi="Arial" w:cs="Arial"/>
                                <w:b/>
                                <w:sz w:val="28"/>
                                <w:szCs w:val="28"/>
                              </w:rPr>
                              <w:t>Contents</w:t>
                            </w:r>
                          </w:p>
                        </w:txbxContent>
                      </v:textbox>
                    </v:shape>
                  </w:pict>
                </w:r>
              </w:p>
            </w:tc>
            <w:tc>
              <w:tcPr>
                <w:tcW w:w="462" w:type="pct"/>
                <w:tcBorders>
                  <w:top w:val="single" w:sz="4" w:space="0" w:color="auto"/>
                  <w:left w:val="single" w:sz="4" w:space="0" w:color="auto"/>
                  <w:bottom w:val="single" w:sz="4" w:space="0" w:color="auto"/>
                  <w:right w:val="single" w:sz="4" w:space="0" w:color="auto"/>
                </w:tcBorders>
                <w:vAlign w:val="center"/>
              </w:tcPr>
              <w:p w:rsidR="006F7742" w:rsidRPr="00535BC7" w:rsidRDefault="002A7725" w:rsidP="00C473E9">
                <w:pPr>
                  <w:spacing w:before="4" w:line="160" w:lineRule="exact"/>
                  <w:jc w:val="center"/>
                  <w:rPr>
                    <w:rFonts w:ascii="Arial" w:hAnsi="Arial" w:cs="Arial"/>
                    <w:b/>
                    <w:color w:val="FF0000"/>
                    <w:sz w:val="24"/>
                    <w:szCs w:val="24"/>
                  </w:rPr>
                </w:pPr>
                <w:r w:rsidRPr="002A7725">
                  <w:rPr>
                    <w:rFonts w:ascii="Arial" w:eastAsia="Arial" w:hAnsi="Arial" w:cs="Arial"/>
                    <w:noProof/>
                    <w:color w:val="FF0000"/>
                    <w:sz w:val="28"/>
                    <w:szCs w:val="28"/>
                    <w:lang w:val="en-GB" w:eastAsia="en-GB"/>
                  </w:rPr>
                  <w:pict>
                    <v:shape id="_x0000_s1246" type="#_x0000_t202" style="position:absolute;left:0;text-align:left;margin-left:.9pt;margin-top:4.9pt;width:43.4pt;height:23.5pt;z-index:251683328;mso-position-horizontal-relative:text;mso-position-vertical-relative:text;mso-width-relative:margin;mso-height-relative:margin" stroked="f">
                      <v:textbox style="mso-next-textbox:#_x0000_s1246">
                        <w:txbxContent>
                          <w:p w:rsidR="001C6A82" w:rsidRPr="00FD441E" w:rsidRDefault="001C6A82" w:rsidP="006F7742">
                            <w:pPr>
                              <w:jc w:val="center"/>
                              <w:rPr>
                                <w:rFonts w:ascii="Arial" w:hAnsi="Arial" w:cs="Arial"/>
                                <w:b/>
                                <w:sz w:val="24"/>
                                <w:szCs w:val="24"/>
                              </w:rPr>
                            </w:pPr>
                            <w:r>
                              <w:rPr>
                                <w:rFonts w:ascii="Arial" w:hAnsi="Arial" w:cs="Arial"/>
                                <w:b/>
                                <w:sz w:val="24"/>
                                <w:szCs w:val="24"/>
                              </w:rPr>
                              <w:t>Page</w:t>
                            </w:r>
                          </w:p>
                        </w:txbxContent>
                      </v:textbox>
                    </v:shape>
                  </w:pict>
                </w:r>
              </w:p>
            </w:tc>
          </w:tr>
          <w:tr w:rsidR="006F7742" w:rsidRPr="00535BC7" w:rsidTr="00BF34E1">
            <w:trPr>
              <w:trHeight w:hRule="exact" w:val="751"/>
            </w:trPr>
            <w:tc>
              <w:tcPr>
                <w:tcW w:w="4538"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rPr>
                    <w:rFonts w:ascii="Arial" w:hAnsi="Arial" w:cs="Arial"/>
                    <w:sz w:val="24"/>
                    <w:szCs w:val="24"/>
                  </w:rPr>
                </w:pPr>
              </w:p>
              <w:p w:rsidR="006F7742" w:rsidRPr="003B1485" w:rsidRDefault="006F7742" w:rsidP="00C473E9">
                <w:pPr>
                  <w:ind w:left="102"/>
                  <w:rPr>
                    <w:rFonts w:ascii="Arial" w:eastAsia="Arial" w:hAnsi="Arial" w:cs="Arial"/>
                    <w:sz w:val="24"/>
                    <w:szCs w:val="24"/>
                  </w:rPr>
                </w:pPr>
                <w:r>
                  <w:rPr>
                    <w:rFonts w:ascii="Arial" w:eastAsia="Arial" w:hAnsi="Arial" w:cs="Arial"/>
                    <w:spacing w:val="1"/>
                    <w:sz w:val="24"/>
                    <w:szCs w:val="24"/>
                  </w:rPr>
                  <w:t>Introduction</w:t>
                </w:r>
                <w:r w:rsidRPr="003B1485">
                  <w:rPr>
                    <w:rFonts w:ascii="Arial" w:eastAsia="Arial" w:hAnsi="Arial" w:cs="Arial"/>
                    <w:spacing w:val="1"/>
                    <w:sz w:val="24"/>
                    <w:szCs w:val="24"/>
                  </w:rPr>
                  <w:t xml:space="preserve"> </w:t>
                </w:r>
              </w:p>
            </w:tc>
            <w:tc>
              <w:tcPr>
                <w:tcW w:w="462"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ind w:firstLine="53"/>
                  <w:jc w:val="center"/>
                  <w:rPr>
                    <w:rFonts w:ascii="Arial" w:hAnsi="Arial" w:cs="Arial"/>
                    <w:sz w:val="24"/>
                    <w:szCs w:val="24"/>
                  </w:rPr>
                </w:pPr>
              </w:p>
              <w:p w:rsidR="006F7742" w:rsidRPr="003B1485" w:rsidRDefault="006F7742" w:rsidP="00C473E9">
                <w:pPr>
                  <w:ind w:left="102" w:firstLine="53"/>
                  <w:jc w:val="center"/>
                  <w:rPr>
                    <w:rFonts w:ascii="Arial" w:eastAsia="Arial" w:hAnsi="Arial" w:cs="Arial"/>
                    <w:sz w:val="24"/>
                    <w:szCs w:val="24"/>
                  </w:rPr>
                </w:pPr>
                <w:r>
                  <w:rPr>
                    <w:rFonts w:ascii="Arial" w:eastAsia="Arial" w:hAnsi="Arial" w:cs="Arial"/>
                    <w:sz w:val="24"/>
                    <w:szCs w:val="24"/>
                  </w:rPr>
                  <w:t>1</w:t>
                </w:r>
              </w:p>
            </w:tc>
          </w:tr>
          <w:tr w:rsidR="006F7742" w:rsidRPr="00535BC7" w:rsidTr="00BF34E1">
            <w:trPr>
              <w:trHeight w:hRule="exact" w:val="753"/>
            </w:trPr>
            <w:tc>
              <w:tcPr>
                <w:tcW w:w="4538"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rPr>
                    <w:rFonts w:ascii="Arial" w:hAnsi="Arial" w:cs="Arial"/>
                    <w:sz w:val="24"/>
                    <w:szCs w:val="24"/>
                  </w:rPr>
                </w:pPr>
              </w:p>
              <w:p w:rsidR="006F7742" w:rsidRPr="003B1485" w:rsidRDefault="006F7742" w:rsidP="00C473E9">
                <w:pPr>
                  <w:ind w:left="102"/>
                  <w:rPr>
                    <w:rFonts w:ascii="Arial" w:eastAsia="Arial" w:hAnsi="Arial" w:cs="Arial"/>
                    <w:sz w:val="24"/>
                    <w:szCs w:val="24"/>
                  </w:rPr>
                </w:pPr>
                <w:r w:rsidRPr="003B1485">
                  <w:rPr>
                    <w:rFonts w:ascii="Arial" w:eastAsia="Arial" w:hAnsi="Arial" w:cs="Arial"/>
                    <w:sz w:val="24"/>
                    <w:szCs w:val="24"/>
                  </w:rPr>
                  <w:t>What is our definition of a complaint?</w:t>
                </w:r>
              </w:p>
            </w:tc>
            <w:tc>
              <w:tcPr>
                <w:tcW w:w="462"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ind w:firstLine="53"/>
                  <w:jc w:val="center"/>
                  <w:rPr>
                    <w:rFonts w:ascii="Arial" w:hAnsi="Arial" w:cs="Arial"/>
                    <w:sz w:val="24"/>
                    <w:szCs w:val="24"/>
                  </w:rPr>
                </w:pPr>
              </w:p>
              <w:p w:rsidR="006F7742" w:rsidRPr="003B1485" w:rsidRDefault="006F7742" w:rsidP="00C473E9">
                <w:pPr>
                  <w:ind w:left="102" w:firstLine="53"/>
                  <w:jc w:val="center"/>
                  <w:rPr>
                    <w:rFonts w:ascii="Arial" w:eastAsia="Arial" w:hAnsi="Arial" w:cs="Arial"/>
                    <w:sz w:val="24"/>
                    <w:szCs w:val="24"/>
                  </w:rPr>
                </w:pPr>
                <w:r>
                  <w:rPr>
                    <w:rFonts w:ascii="Arial" w:eastAsia="Arial" w:hAnsi="Arial" w:cs="Arial"/>
                    <w:sz w:val="24"/>
                    <w:szCs w:val="24"/>
                  </w:rPr>
                  <w:t>1</w:t>
                </w:r>
              </w:p>
            </w:tc>
          </w:tr>
          <w:tr w:rsidR="006F7742" w:rsidRPr="00535BC7" w:rsidTr="00BF34E1">
            <w:trPr>
              <w:trHeight w:hRule="exact" w:val="751"/>
            </w:trPr>
            <w:tc>
              <w:tcPr>
                <w:tcW w:w="4538"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rPr>
                    <w:rFonts w:ascii="Arial" w:hAnsi="Arial" w:cs="Arial"/>
                    <w:sz w:val="24"/>
                    <w:szCs w:val="24"/>
                  </w:rPr>
                </w:pPr>
              </w:p>
              <w:p w:rsidR="006F7742" w:rsidRPr="003B1485" w:rsidRDefault="006F7742" w:rsidP="00C473E9">
                <w:pPr>
                  <w:ind w:left="102"/>
                  <w:rPr>
                    <w:rFonts w:ascii="Arial" w:eastAsia="Arial" w:hAnsi="Arial" w:cs="Arial"/>
                    <w:sz w:val="24"/>
                    <w:szCs w:val="24"/>
                  </w:rPr>
                </w:pPr>
                <w:r w:rsidRPr="003B1485">
                  <w:rPr>
                    <w:rFonts w:ascii="Arial" w:eastAsia="Arial" w:hAnsi="Arial" w:cs="Arial"/>
                    <w:sz w:val="24"/>
                    <w:szCs w:val="24"/>
                  </w:rPr>
                  <w:t>Who can complain?</w:t>
                </w:r>
              </w:p>
            </w:tc>
            <w:tc>
              <w:tcPr>
                <w:tcW w:w="462"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ind w:firstLine="53"/>
                  <w:jc w:val="center"/>
                  <w:rPr>
                    <w:rFonts w:ascii="Arial" w:hAnsi="Arial" w:cs="Arial"/>
                    <w:sz w:val="24"/>
                    <w:szCs w:val="24"/>
                  </w:rPr>
                </w:pPr>
              </w:p>
              <w:p w:rsidR="006F7742" w:rsidRPr="003B1485" w:rsidRDefault="006F7742" w:rsidP="00C473E9">
                <w:pPr>
                  <w:ind w:left="102" w:firstLine="53"/>
                  <w:jc w:val="center"/>
                  <w:rPr>
                    <w:rFonts w:ascii="Arial" w:eastAsia="Arial" w:hAnsi="Arial" w:cs="Arial"/>
                    <w:sz w:val="24"/>
                    <w:szCs w:val="24"/>
                  </w:rPr>
                </w:pPr>
                <w:r>
                  <w:rPr>
                    <w:rFonts w:ascii="Arial" w:eastAsia="Arial" w:hAnsi="Arial" w:cs="Arial"/>
                    <w:sz w:val="24"/>
                    <w:szCs w:val="24"/>
                  </w:rPr>
                  <w:t>1</w:t>
                </w:r>
              </w:p>
            </w:tc>
          </w:tr>
          <w:tr w:rsidR="006F7742" w:rsidRPr="00535BC7" w:rsidTr="00BF34E1">
            <w:trPr>
              <w:trHeight w:hRule="exact" w:val="753"/>
            </w:trPr>
            <w:tc>
              <w:tcPr>
                <w:tcW w:w="4538"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rPr>
                    <w:rFonts w:ascii="Arial" w:hAnsi="Arial" w:cs="Arial"/>
                    <w:sz w:val="24"/>
                    <w:szCs w:val="24"/>
                  </w:rPr>
                </w:pPr>
              </w:p>
              <w:p w:rsidR="006F7742" w:rsidRPr="003B1485" w:rsidRDefault="006F7742" w:rsidP="00C473E9">
                <w:pPr>
                  <w:ind w:left="102"/>
                  <w:rPr>
                    <w:rFonts w:ascii="Arial" w:eastAsia="Arial" w:hAnsi="Arial" w:cs="Arial"/>
                    <w:sz w:val="24"/>
                    <w:szCs w:val="24"/>
                  </w:rPr>
                </w:pPr>
                <w:r w:rsidRPr="003B1485">
                  <w:rPr>
                    <w:rFonts w:ascii="Arial" w:eastAsia="Arial" w:hAnsi="Arial" w:cs="Arial"/>
                    <w:sz w:val="24"/>
                    <w:szCs w:val="24"/>
                  </w:rPr>
                  <w:t>What procedures do we follow to review your complaint?</w:t>
                </w:r>
              </w:p>
            </w:tc>
            <w:tc>
              <w:tcPr>
                <w:tcW w:w="462"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ind w:firstLine="53"/>
                  <w:jc w:val="center"/>
                  <w:rPr>
                    <w:rFonts w:ascii="Arial" w:hAnsi="Arial" w:cs="Arial"/>
                    <w:sz w:val="24"/>
                    <w:szCs w:val="24"/>
                  </w:rPr>
                </w:pPr>
              </w:p>
              <w:p w:rsidR="006F7742" w:rsidRPr="003B1485" w:rsidRDefault="006F7742" w:rsidP="00C473E9">
                <w:pPr>
                  <w:ind w:left="102" w:firstLine="53"/>
                  <w:jc w:val="center"/>
                  <w:rPr>
                    <w:rFonts w:ascii="Arial" w:eastAsia="Arial" w:hAnsi="Arial" w:cs="Arial"/>
                    <w:sz w:val="24"/>
                    <w:szCs w:val="24"/>
                  </w:rPr>
                </w:pPr>
                <w:r>
                  <w:rPr>
                    <w:rFonts w:ascii="Arial" w:eastAsia="Arial" w:hAnsi="Arial" w:cs="Arial"/>
                    <w:sz w:val="24"/>
                    <w:szCs w:val="24"/>
                  </w:rPr>
                  <w:t>1</w:t>
                </w:r>
              </w:p>
            </w:tc>
          </w:tr>
          <w:tr w:rsidR="006F7742" w:rsidRPr="00535BC7" w:rsidTr="00BF34E1">
            <w:trPr>
              <w:trHeight w:hRule="exact" w:val="875"/>
            </w:trPr>
            <w:tc>
              <w:tcPr>
                <w:tcW w:w="4538"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ind w:left="102"/>
                  <w:rPr>
                    <w:rFonts w:ascii="Arial" w:eastAsia="Arial" w:hAnsi="Arial" w:cs="Arial"/>
                    <w:sz w:val="24"/>
                    <w:szCs w:val="24"/>
                  </w:rPr>
                </w:pPr>
                <w:r w:rsidRPr="003B1485">
                  <w:rPr>
                    <w:rFonts w:ascii="Arial" w:hAnsi="Arial" w:cs="Arial"/>
                    <w:sz w:val="24"/>
                    <w:szCs w:val="24"/>
                  </w:rPr>
                  <w:t>Standards</w:t>
                </w:r>
              </w:p>
            </w:tc>
            <w:tc>
              <w:tcPr>
                <w:tcW w:w="462"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ind w:firstLine="53"/>
                  <w:jc w:val="center"/>
                  <w:rPr>
                    <w:rFonts w:ascii="Arial" w:hAnsi="Arial" w:cs="Arial"/>
                    <w:sz w:val="24"/>
                    <w:szCs w:val="24"/>
                  </w:rPr>
                </w:pPr>
              </w:p>
              <w:p w:rsidR="006F7742" w:rsidRPr="003B1485" w:rsidRDefault="006F7742" w:rsidP="00C473E9">
                <w:pPr>
                  <w:ind w:left="102" w:firstLine="53"/>
                  <w:jc w:val="center"/>
                  <w:rPr>
                    <w:rFonts w:ascii="Arial" w:eastAsia="Arial" w:hAnsi="Arial" w:cs="Arial"/>
                    <w:sz w:val="24"/>
                    <w:szCs w:val="24"/>
                  </w:rPr>
                </w:pPr>
                <w:r>
                  <w:rPr>
                    <w:rFonts w:ascii="Arial" w:eastAsia="Arial" w:hAnsi="Arial" w:cs="Arial"/>
                    <w:sz w:val="24"/>
                    <w:szCs w:val="24"/>
                  </w:rPr>
                  <w:t>2</w:t>
                </w:r>
              </w:p>
            </w:tc>
          </w:tr>
          <w:tr w:rsidR="006F7742" w:rsidRPr="00535BC7" w:rsidTr="00BF34E1">
            <w:trPr>
              <w:trHeight w:hRule="exact" w:val="960"/>
            </w:trPr>
            <w:tc>
              <w:tcPr>
                <w:tcW w:w="4538"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rPr>
                    <w:rFonts w:ascii="Arial" w:hAnsi="Arial" w:cs="Arial"/>
                    <w:sz w:val="24"/>
                    <w:szCs w:val="24"/>
                  </w:rPr>
                </w:pPr>
              </w:p>
              <w:p w:rsidR="006F7742" w:rsidRPr="003B1485" w:rsidRDefault="006F7742" w:rsidP="00C473E9">
                <w:pPr>
                  <w:ind w:left="102"/>
                  <w:rPr>
                    <w:rFonts w:ascii="Arial" w:eastAsia="Arial" w:hAnsi="Arial" w:cs="Arial"/>
                    <w:sz w:val="24"/>
                    <w:szCs w:val="24"/>
                  </w:rPr>
                </w:pPr>
                <w:r w:rsidRPr="003B1485">
                  <w:rPr>
                    <w:rFonts w:ascii="Arial" w:eastAsia="Arial" w:hAnsi="Arial" w:cs="Arial"/>
                    <w:spacing w:val="-1"/>
                    <w:sz w:val="24"/>
                    <w:szCs w:val="24"/>
                  </w:rPr>
                  <w:t>D</w:t>
                </w:r>
                <w:r w:rsidRPr="003B1485">
                  <w:rPr>
                    <w:rFonts w:ascii="Arial" w:eastAsia="Arial" w:hAnsi="Arial" w:cs="Arial"/>
                    <w:sz w:val="24"/>
                    <w:szCs w:val="24"/>
                  </w:rPr>
                  <w:t>ea</w:t>
                </w:r>
                <w:r w:rsidRPr="003B1485">
                  <w:rPr>
                    <w:rFonts w:ascii="Arial" w:eastAsia="Arial" w:hAnsi="Arial" w:cs="Arial"/>
                    <w:spacing w:val="1"/>
                    <w:sz w:val="24"/>
                    <w:szCs w:val="24"/>
                  </w:rPr>
                  <w:t>li</w:t>
                </w:r>
                <w:r w:rsidRPr="003B1485">
                  <w:rPr>
                    <w:rFonts w:ascii="Arial" w:eastAsia="Arial" w:hAnsi="Arial" w:cs="Arial"/>
                    <w:sz w:val="24"/>
                    <w:szCs w:val="24"/>
                  </w:rPr>
                  <w:t>ng</w:t>
                </w:r>
                <w:r w:rsidRPr="003B1485">
                  <w:rPr>
                    <w:rFonts w:ascii="Arial" w:eastAsia="Arial" w:hAnsi="Arial" w:cs="Arial"/>
                    <w:spacing w:val="-4"/>
                    <w:sz w:val="24"/>
                    <w:szCs w:val="24"/>
                  </w:rPr>
                  <w:t xml:space="preserve"> </w:t>
                </w:r>
                <w:r w:rsidRPr="003B1485">
                  <w:rPr>
                    <w:rFonts w:ascii="Arial" w:eastAsia="Arial" w:hAnsi="Arial" w:cs="Arial"/>
                    <w:spacing w:val="4"/>
                    <w:sz w:val="24"/>
                    <w:szCs w:val="24"/>
                  </w:rPr>
                  <w:t>w</w:t>
                </w:r>
                <w:r w:rsidRPr="003B1485">
                  <w:rPr>
                    <w:rFonts w:ascii="Arial" w:eastAsia="Arial" w:hAnsi="Arial" w:cs="Arial"/>
                    <w:spacing w:val="-1"/>
                    <w:sz w:val="24"/>
                    <w:szCs w:val="24"/>
                  </w:rPr>
                  <w:t>i</w:t>
                </w:r>
                <w:r w:rsidRPr="003B1485">
                  <w:rPr>
                    <w:rFonts w:ascii="Arial" w:eastAsia="Arial" w:hAnsi="Arial" w:cs="Arial"/>
                    <w:spacing w:val="1"/>
                    <w:sz w:val="24"/>
                    <w:szCs w:val="24"/>
                  </w:rPr>
                  <w:t>t</w:t>
                </w:r>
                <w:r w:rsidRPr="003B1485">
                  <w:rPr>
                    <w:rFonts w:ascii="Arial" w:eastAsia="Arial" w:hAnsi="Arial" w:cs="Arial"/>
                    <w:sz w:val="24"/>
                    <w:szCs w:val="24"/>
                  </w:rPr>
                  <w:t>h</w:t>
                </w:r>
                <w:r w:rsidRPr="003B1485">
                  <w:rPr>
                    <w:rFonts w:ascii="Arial" w:eastAsia="Arial" w:hAnsi="Arial" w:cs="Arial"/>
                    <w:spacing w:val="-1"/>
                    <w:sz w:val="24"/>
                    <w:szCs w:val="24"/>
                  </w:rPr>
                  <w:t xml:space="preserve"> </w:t>
                </w:r>
                <w:r w:rsidRPr="003B1485">
                  <w:rPr>
                    <w:rFonts w:ascii="Arial" w:eastAsia="Arial" w:hAnsi="Arial" w:cs="Arial"/>
                    <w:sz w:val="24"/>
                    <w:szCs w:val="24"/>
                  </w:rPr>
                  <w:t>un</w:t>
                </w:r>
                <w:r w:rsidRPr="003B1485">
                  <w:rPr>
                    <w:rFonts w:ascii="Arial" w:eastAsia="Arial" w:hAnsi="Arial" w:cs="Arial"/>
                    <w:spacing w:val="1"/>
                    <w:sz w:val="24"/>
                    <w:szCs w:val="24"/>
                  </w:rPr>
                  <w:t>r</w:t>
                </w:r>
                <w:r w:rsidRPr="003B1485">
                  <w:rPr>
                    <w:rFonts w:ascii="Arial" w:eastAsia="Arial" w:hAnsi="Arial" w:cs="Arial"/>
                    <w:sz w:val="24"/>
                    <w:szCs w:val="24"/>
                  </w:rPr>
                  <w:t>easo</w:t>
                </w:r>
                <w:r w:rsidRPr="003B1485">
                  <w:rPr>
                    <w:rFonts w:ascii="Arial" w:eastAsia="Arial" w:hAnsi="Arial" w:cs="Arial"/>
                    <w:spacing w:val="-3"/>
                    <w:sz w:val="24"/>
                    <w:szCs w:val="24"/>
                  </w:rPr>
                  <w:t>n</w:t>
                </w:r>
                <w:r w:rsidRPr="003B1485">
                  <w:rPr>
                    <w:rFonts w:ascii="Arial" w:eastAsia="Arial" w:hAnsi="Arial" w:cs="Arial"/>
                    <w:sz w:val="24"/>
                    <w:szCs w:val="24"/>
                  </w:rPr>
                  <w:t>ab</w:t>
                </w:r>
                <w:r w:rsidRPr="003B1485">
                  <w:rPr>
                    <w:rFonts w:ascii="Arial" w:eastAsia="Arial" w:hAnsi="Arial" w:cs="Arial"/>
                    <w:spacing w:val="1"/>
                    <w:sz w:val="24"/>
                    <w:szCs w:val="24"/>
                  </w:rPr>
                  <w:t>l</w:t>
                </w:r>
                <w:r w:rsidRPr="003B1485">
                  <w:rPr>
                    <w:rFonts w:ascii="Arial" w:eastAsia="Arial" w:hAnsi="Arial" w:cs="Arial"/>
                    <w:sz w:val="24"/>
                    <w:szCs w:val="24"/>
                  </w:rPr>
                  <w:t>e</w:t>
                </w:r>
                <w:r w:rsidRPr="003B1485">
                  <w:rPr>
                    <w:rFonts w:ascii="Arial" w:eastAsia="Arial" w:hAnsi="Arial" w:cs="Arial"/>
                    <w:spacing w:val="1"/>
                    <w:sz w:val="24"/>
                    <w:szCs w:val="24"/>
                  </w:rPr>
                  <w:t xml:space="preserve"> </w:t>
                </w:r>
                <w:r w:rsidRPr="003B1485">
                  <w:rPr>
                    <w:rFonts w:ascii="Arial" w:eastAsia="Arial" w:hAnsi="Arial" w:cs="Arial"/>
                    <w:sz w:val="24"/>
                    <w:szCs w:val="24"/>
                  </w:rPr>
                  <w:t>c</w:t>
                </w:r>
                <w:r w:rsidRPr="003B1485">
                  <w:rPr>
                    <w:rFonts w:ascii="Arial" w:eastAsia="Arial" w:hAnsi="Arial" w:cs="Arial"/>
                    <w:spacing w:val="-3"/>
                    <w:sz w:val="24"/>
                    <w:szCs w:val="24"/>
                  </w:rPr>
                  <w:t>o</w:t>
                </w:r>
                <w:r w:rsidRPr="003B1485">
                  <w:rPr>
                    <w:rFonts w:ascii="Arial" w:eastAsia="Arial" w:hAnsi="Arial" w:cs="Arial"/>
                    <w:spacing w:val="1"/>
                    <w:sz w:val="24"/>
                    <w:szCs w:val="24"/>
                  </w:rPr>
                  <w:t>m</w:t>
                </w:r>
                <w:r w:rsidRPr="003B1485">
                  <w:rPr>
                    <w:rFonts w:ascii="Arial" w:eastAsia="Arial" w:hAnsi="Arial" w:cs="Arial"/>
                    <w:sz w:val="24"/>
                    <w:szCs w:val="24"/>
                  </w:rPr>
                  <w:t>p</w:t>
                </w:r>
                <w:r w:rsidRPr="003B1485">
                  <w:rPr>
                    <w:rFonts w:ascii="Arial" w:eastAsia="Arial" w:hAnsi="Arial" w:cs="Arial"/>
                    <w:spacing w:val="1"/>
                    <w:sz w:val="24"/>
                    <w:szCs w:val="24"/>
                  </w:rPr>
                  <w:t>l</w:t>
                </w:r>
                <w:r w:rsidRPr="003B1485">
                  <w:rPr>
                    <w:rFonts w:ascii="Arial" w:eastAsia="Arial" w:hAnsi="Arial" w:cs="Arial"/>
                    <w:spacing w:val="-3"/>
                    <w:sz w:val="24"/>
                    <w:szCs w:val="24"/>
                  </w:rPr>
                  <w:t>a</w:t>
                </w:r>
                <w:r w:rsidRPr="003B1485">
                  <w:rPr>
                    <w:rFonts w:ascii="Arial" w:eastAsia="Arial" w:hAnsi="Arial" w:cs="Arial"/>
                    <w:spacing w:val="1"/>
                    <w:sz w:val="24"/>
                    <w:szCs w:val="24"/>
                  </w:rPr>
                  <w:t>i</w:t>
                </w:r>
                <w:r w:rsidRPr="003B1485">
                  <w:rPr>
                    <w:rFonts w:ascii="Arial" w:eastAsia="Arial" w:hAnsi="Arial" w:cs="Arial"/>
                    <w:sz w:val="24"/>
                    <w:szCs w:val="24"/>
                  </w:rPr>
                  <w:t>n</w:t>
                </w:r>
                <w:r w:rsidRPr="003B1485">
                  <w:rPr>
                    <w:rFonts w:ascii="Arial" w:eastAsia="Arial" w:hAnsi="Arial" w:cs="Arial"/>
                    <w:spacing w:val="1"/>
                    <w:sz w:val="24"/>
                    <w:szCs w:val="24"/>
                  </w:rPr>
                  <w:t>t</w:t>
                </w:r>
                <w:r w:rsidRPr="003B1485">
                  <w:rPr>
                    <w:rFonts w:ascii="Arial" w:eastAsia="Arial" w:hAnsi="Arial" w:cs="Arial"/>
                    <w:sz w:val="24"/>
                    <w:szCs w:val="24"/>
                  </w:rPr>
                  <w:t>s</w:t>
                </w:r>
              </w:p>
            </w:tc>
            <w:tc>
              <w:tcPr>
                <w:tcW w:w="462" w:type="pct"/>
                <w:tcBorders>
                  <w:top w:val="single" w:sz="4" w:space="0" w:color="auto"/>
                  <w:left w:val="single" w:sz="4" w:space="0" w:color="auto"/>
                  <w:bottom w:val="single" w:sz="4" w:space="0" w:color="auto"/>
                  <w:right w:val="single" w:sz="4" w:space="0" w:color="auto"/>
                </w:tcBorders>
                <w:vAlign w:val="center"/>
              </w:tcPr>
              <w:p w:rsidR="006F7742" w:rsidRPr="003B1485" w:rsidRDefault="006F7742" w:rsidP="00C473E9">
                <w:pPr>
                  <w:spacing w:before="4" w:line="160" w:lineRule="exact"/>
                  <w:ind w:firstLine="53"/>
                  <w:jc w:val="center"/>
                  <w:rPr>
                    <w:rFonts w:ascii="Arial" w:hAnsi="Arial" w:cs="Arial"/>
                    <w:sz w:val="24"/>
                    <w:szCs w:val="24"/>
                  </w:rPr>
                </w:pPr>
              </w:p>
              <w:p w:rsidR="006F7742" w:rsidRPr="003B1485" w:rsidRDefault="006F7742" w:rsidP="00C473E9">
                <w:pPr>
                  <w:ind w:left="102" w:firstLine="53"/>
                  <w:jc w:val="center"/>
                  <w:rPr>
                    <w:rFonts w:ascii="Arial" w:eastAsia="Arial" w:hAnsi="Arial" w:cs="Arial"/>
                    <w:sz w:val="24"/>
                    <w:szCs w:val="24"/>
                  </w:rPr>
                </w:pPr>
                <w:r>
                  <w:rPr>
                    <w:rFonts w:ascii="Arial" w:eastAsia="Arial" w:hAnsi="Arial" w:cs="Arial"/>
                    <w:sz w:val="24"/>
                    <w:szCs w:val="24"/>
                  </w:rPr>
                  <w:t>3</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tcPr>
              <w:p w:rsidR="006F7742" w:rsidRDefault="006F7742" w:rsidP="00C473E9">
                <w:pPr>
                  <w:ind w:left="147"/>
                </w:pPr>
              </w:p>
              <w:p w:rsidR="006F7742" w:rsidRDefault="006F7742" w:rsidP="00C473E9">
                <w:pPr>
                  <w:ind w:left="147"/>
                </w:pPr>
                <w:r w:rsidRPr="003B1485">
                  <w:rPr>
                    <w:rFonts w:ascii="Arial" w:hAnsi="Arial" w:cs="Arial"/>
                    <w:sz w:val="24"/>
                    <w:szCs w:val="24"/>
                  </w:rPr>
                  <w:t>What is not covered by this policy and procedures?</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6F7742" w:rsidRPr="003B1485" w:rsidRDefault="006F7742" w:rsidP="00C473E9">
                <w:pPr>
                  <w:ind w:left="195"/>
                  <w:jc w:val="center"/>
                  <w:rPr>
                    <w:rFonts w:ascii="Arial" w:hAnsi="Arial" w:cs="Arial"/>
                    <w:sz w:val="24"/>
                    <w:szCs w:val="24"/>
                  </w:rPr>
                </w:pPr>
              </w:p>
              <w:p w:rsidR="006F7742" w:rsidRPr="003B1485" w:rsidRDefault="006F7742" w:rsidP="00C473E9">
                <w:pPr>
                  <w:ind w:left="195"/>
                  <w:jc w:val="center"/>
                  <w:rPr>
                    <w:rFonts w:ascii="Arial" w:hAnsi="Arial" w:cs="Arial"/>
                    <w:sz w:val="24"/>
                    <w:szCs w:val="24"/>
                  </w:rPr>
                </w:pPr>
                <w:r>
                  <w:rPr>
                    <w:rFonts w:ascii="Arial" w:hAnsi="Arial" w:cs="Arial"/>
                    <w:sz w:val="24"/>
                    <w:szCs w:val="24"/>
                  </w:rPr>
                  <w:t>6</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tcPr>
              <w:p w:rsidR="006F7742" w:rsidRDefault="006F7742" w:rsidP="00C473E9">
                <w:pPr>
                  <w:ind w:left="147"/>
                  <w:rPr>
                    <w:rFonts w:ascii="Arial" w:hAnsi="Arial" w:cs="Arial"/>
                    <w:sz w:val="24"/>
                    <w:szCs w:val="24"/>
                  </w:rPr>
                </w:pPr>
              </w:p>
              <w:p w:rsidR="006F7742" w:rsidRDefault="006F7742" w:rsidP="00C473E9">
                <w:pPr>
                  <w:ind w:left="147"/>
                </w:pPr>
                <w:r w:rsidRPr="003B1485">
                  <w:rPr>
                    <w:rFonts w:ascii="Arial" w:hAnsi="Arial" w:cs="Arial"/>
                    <w:sz w:val="24"/>
                    <w:szCs w:val="24"/>
                  </w:rPr>
                  <w:t xml:space="preserve">Complaints Procedure – Stage </w:t>
                </w:r>
                <w:r>
                  <w:rPr>
                    <w:rFonts w:ascii="Arial" w:hAnsi="Arial" w:cs="Arial"/>
                    <w:sz w:val="24"/>
                    <w:szCs w:val="24"/>
                  </w:rPr>
                  <w:t>One</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6F7742" w:rsidRPr="003B1485" w:rsidRDefault="006F7742" w:rsidP="00C473E9">
                <w:pPr>
                  <w:ind w:left="195"/>
                  <w:jc w:val="center"/>
                  <w:rPr>
                    <w:rFonts w:ascii="Arial" w:hAnsi="Arial" w:cs="Arial"/>
                    <w:sz w:val="24"/>
                    <w:szCs w:val="24"/>
                  </w:rPr>
                </w:pPr>
              </w:p>
              <w:p w:rsidR="006F7742" w:rsidRPr="003B1485" w:rsidRDefault="006F7742" w:rsidP="00C473E9">
                <w:pPr>
                  <w:ind w:left="195"/>
                  <w:jc w:val="center"/>
                  <w:rPr>
                    <w:rFonts w:ascii="Arial" w:hAnsi="Arial" w:cs="Arial"/>
                    <w:sz w:val="24"/>
                    <w:szCs w:val="24"/>
                  </w:rPr>
                </w:pPr>
                <w:r>
                  <w:rPr>
                    <w:rFonts w:ascii="Arial" w:hAnsi="Arial" w:cs="Arial"/>
                    <w:sz w:val="24"/>
                    <w:szCs w:val="24"/>
                  </w:rPr>
                  <w:t>6</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tcPr>
              <w:p w:rsidR="006F7742" w:rsidRDefault="006F7742" w:rsidP="00C473E9">
                <w:pPr>
                  <w:ind w:left="147"/>
                  <w:rPr>
                    <w:rFonts w:ascii="Arial" w:hAnsi="Arial" w:cs="Arial"/>
                    <w:sz w:val="24"/>
                    <w:szCs w:val="24"/>
                  </w:rPr>
                </w:pPr>
              </w:p>
              <w:p w:rsidR="006F7742" w:rsidRDefault="006F7742" w:rsidP="00C473E9">
                <w:pPr>
                  <w:ind w:left="147"/>
                </w:pPr>
                <w:r w:rsidRPr="003B1485">
                  <w:rPr>
                    <w:rFonts w:ascii="Arial" w:hAnsi="Arial" w:cs="Arial"/>
                    <w:sz w:val="24"/>
                    <w:szCs w:val="24"/>
                  </w:rPr>
                  <w:t xml:space="preserve">Complaints Procedure – Stage </w:t>
                </w:r>
                <w:r>
                  <w:rPr>
                    <w:rFonts w:ascii="Arial" w:hAnsi="Arial" w:cs="Arial"/>
                    <w:sz w:val="24"/>
                    <w:szCs w:val="24"/>
                  </w:rPr>
                  <w:t>Two</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6F7742" w:rsidRDefault="006F7742" w:rsidP="00C473E9">
                <w:pPr>
                  <w:ind w:left="195"/>
                  <w:jc w:val="center"/>
                  <w:rPr>
                    <w:rFonts w:ascii="Arial" w:hAnsi="Arial" w:cs="Arial"/>
                    <w:sz w:val="24"/>
                    <w:szCs w:val="24"/>
                  </w:rPr>
                </w:pPr>
              </w:p>
              <w:p w:rsidR="006F7742" w:rsidRPr="003B1485" w:rsidRDefault="006F7742" w:rsidP="00C473E9">
                <w:pPr>
                  <w:ind w:left="195"/>
                  <w:jc w:val="center"/>
                  <w:rPr>
                    <w:rFonts w:ascii="Arial" w:hAnsi="Arial" w:cs="Arial"/>
                    <w:sz w:val="24"/>
                    <w:szCs w:val="24"/>
                  </w:rPr>
                </w:pPr>
                <w:r>
                  <w:rPr>
                    <w:rFonts w:ascii="Arial" w:hAnsi="Arial" w:cs="Arial"/>
                    <w:sz w:val="24"/>
                    <w:szCs w:val="24"/>
                  </w:rPr>
                  <w:t>7</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tcPr>
              <w:p w:rsidR="006F7742" w:rsidRDefault="006F7742" w:rsidP="00C473E9">
                <w:pPr>
                  <w:ind w:left="147"/>
                  <w:rPr>
                    <w:rFonts w:ascii="Arial" w:hAnsi="Arial" w:cs="Arial"/>
                    <w:sz w:val="24"/>
                    <w:szCs w:val="24"/>
                  </w:rPr>
                </w:pPr>
              </w:p>
              <w:p w:rsidR="006F7742" w:rsidRDefault="006F7742" w:rsidP="00C473E9">
                <w:pPr>
                  <w:ind w:left="147"/>
                </w:pPr>
                <w:r w:rsidRPr="003B1485">
                  <w:rPr>
                    <w:rFonts w:ascii="Arial" w:hAnsi="Arial" w:cs="Arial"/>
                    <w:sz w:val="24"/>
                    <w:szCs w:val="24"/>
                  </w:rPr>
                  <w:t xml:space="preserve">Complaints Procedure – Stage </w:t>
                </w:r>
                <w:r>
                  <w:rPr>
                    <w:rFonts w:ascii="Arial" w:hAnsi="Arial" w:cs="Arial"/>
                    <w:sz w:val="24"/>
                    <w:szCs w:val="24"/>
                  </w:rPr>
                  <w:t>Three</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6F7742" w:rsidRDefault="006F7742" w:rsidP="00C473E9">
                <w:pPr>
                  <w:ind w:left="195"/>
                  <w:jc w:val="center"/>
                  <w:rPr>
                    <w:rFonts w:ascii="Arial" w:hAnsi="Arial" w:cs="Arial"/>
                    <w:sz w:val="24"/>
                    <w:szCs w:val="24"/>
                  </w:rPr>
                </w:pPr>
              </w:p>
              <w:p w:rsidR="006F7742" w:rsidRPr="003B1485" w:rsidRDefault="006F7742" w:rsidP="00C473E9">
                <w:pPr>
                  <w:ind w:left="195"/>
                  <w:jc w:val="center"/>
                  <w:rPr>
                    <w:rFonts w:ascii="Arial" w:hAnsi="Arial" w:cs="Arial"/>
                    <w:sz w:val="24"/>
                    <w:szCs w:val="24"/>
                  </w:rPr>
                </w:pPr>
                <w:r>
                  <w:rPr>
                    <w:rFonts w:ascii="Arial" w:hAnsi="Arial" w:cs="Arial"/>
                    <w:sz w:val="24"/>
                    <w:szCs w:val="24"/>
                  </w:rPr>
                  <w:t>7</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rPr>
                    <w:rFonts w:ascii="Arial" w:hAnsi="Arial" w:cs="Arial"/>
                    <w:color w:val="FF0000"/>
                    <w:sz w:val="24"/>
                    <w:szCs w:val="24"/>
                  </w:rPr>
                </w:pPr>
              </w:p>
              <w:p w:rsidR="006F7742" w:rsidRDefault="006F7742" w:rsidP="005D0642">
                <w:pPr>
                  <w:ind w:left="3691" w:hanging="3544"/>
                  <w:rPr>
                    <w:rFonts w:ascii="Arial" w:eastAsia="Arial" w:hAnsi="Arial" w:cs="Arial"/>
                    <w:color w:val="FF0000"/>
                    <w:spacing w:val="-1"/>
                    <w:sz w:val="24"/>
                    <w:szCs w:val="24"/>
                  </w:rPr>
                </w:pPr>
                <w:r w:rsidRPr="008A3A8A">
                  <w:rPr>
                    <w:rFonts w:ascii="Arial" w:eastAsia="Arial" w:hAnsi="Arial" w:cs="Arial"/>
                    <w:color w:val="FF0000"/>
                    <w:spacing w:val="-1"/>
                    <w:sz w:val="24"/>
                    <w:szCs w:val="24"/>
                  </w:rPr>
                  <w:t xml:space="preserve">Appendix 1 – </w:t>
                </w:r>
                <w:r w:rsidR="005D0642">
                  <w:rPr>
                    <w:rFonts w:ascii="Arial" w:eastAsia="Arial" w:hAnsi="Arial" w:cs="Arial"/>
                    <w:color w:val="FF0000"/>
                    <w:spacing w:val="-1"/>
                    <w:sz w:val="24"/>
                    <w:szCs w:val="24"/>
                  </w:rPr>
                  <w:t xml:space="preserve">Stage One Letter Templates - </w:t>
                </w:r>
                <w:r>
                  <w:rPr>
                    <w:rFonts w:ascii="Arial" w:eastAsia="Arial" w:hAnsi="Arial" w:cs="Arial"/>
                    <w:color w:val="FF0000"/>
                    <w:spacing w:val="-1"/>
                    <w:sz w:val="24"/>
                    <w:szCs w:val="24"/>
                  </w:rPr>
                  <w:t xml:space="preserve">Acknowledgement </w:t>
                </w:r>
                <w:r w:rsidR="005D0642">
                  <w:rPr>
                    <w:rFonts w:ascii="Arial" w:eastAsia="Arial" w:hAnsi="Arial" w:cs="Arial"/>
                    <w:color w:val="FF0000"/>
                    <w:spacing w:val="-1"/>
                    <w:sz w:val="24"/>
                    <w:szCs w:val="24"/>
                  </w:rPr>
                  <w:t xml:space="preserve">and Response  </w:t>
                </w:r>
              </w:p>
              <w:p w:rsidR="006F7742" w:rsidRDefault="006F7742" w:rsidP="00C473E9">
                <w:pPr>
                  <w:ind w:left="102"/>
                  <w:rPr>
                    <w:rFonts w:ascii="Arial" w:eastAsia="Arial" w:hAnsi="Arial" w:cs="Arial"/>
                    <w:color w:val="FF0000"/>
                    <w:spacing w:val="-1"/>
                    <w:sz w:val="24"/>
                    <w:szCs w:val="24"/>
                  </w:rPr>
                </w:pPr>
                <w:r>
                  <w:rPr>
                    <w:rFonts w:ascii="Arial" w:eastAsia="Arial" w:hAnsi="Arial" w:cs="Arial"/>
                    <w:color w:val="FF0000"/>
                    <w:spacing w:val="-1"/>
                    <w:sz w:val="24"/>
                    <w:szCs w:val="24"/>
                  </w:rPr>
                  <w:t xml:space="preserve">                      </w:t>
                </w:r>
              </w:p>
              <w:p w:rsidR="006F7742" w:rsidRPr="008A3A8A" w:rsidRDefault="006F7742" w:rsidP="00C473E9">
                <w:pPr>
                  <w:ind w:left="102"/>
                  <w:rPr>
                    <w:rFonts w:ascii="Arial" w:eastAsia="Arial" w:hAnsi="Arial" w:cs="Arial"/>
                    <w:color w:val="FF0000"/>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ind w:firstLine="53"/>
                  <w:jc w:val="center"/>
                  <w:rPr>
                    <w:rFonts w:ascii="Arial" w:hAnsi="Arial" w:cs="Arial"/>
                    <w:color w:val="FF0000"/>
                    <w:sz w:val="24"/>
                    <w:szCs w:val="24"/>
                  </w:rPr>
                </w:pPr>
              </w:p>
              <w:p w:rsidR="006F7742" w:rsidRPr="008A3A8A" w:rsidRDefault="006F7742" w:rsidP="00C473E9">
                <w:pPr>
                  <w:ind w:left="102" w:firstLine="53"/>
                  <w:jc w:val="center"/>
                  <w:rPr>
                    <w:rFonts w:ascii="Arial" w:eastAsia="Arial" w:hAnsi="Arial" w:cs="Arial"/>
                    <w:color w:val="FF0000"/>
                    <w:sz w:val="24"/>
                    <w:szCs w:val="24"/>
                  </w:rPr>
                </w:pPr>
                <w:r>
                  <w:rPr>
                    <w:rFonts w:ascii="Arial" w:eastAsia="Arial" w:hAnsi="Arial" w:cs="Arial"/>
                    <w:color w:val="FF0000"/>
                    <w:sz w:val="24"/>
                    <w:szCs w:val="24"/>
                  </w:rPr>
                  <w:t>9</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rPr>
                    <w:rFonts w:ascii="Arial" w:hAnsi="Arial" w:cs="Arial"/>
                    <w:color w:val="FF0000"/>
                    <w:sz w:val="24"/>
                    <w:szCs w:val="24"/>
                  </w:rPr>
                </w:pPr>
              </w:p>
              <w:p w:rsidR="006F7742" w:rsidRDefault="006F7742" w:rsidP="00C473E9">
                <w:pPr>
                  <w:ind w:left="102"/>
                  <w:rPr>
                    <w:rFonts w:ascii="Arial" w:eastAsia="Arial" w:hAnsi="Arial" w:cs="Arial"/>
                    <w:color w:val="FF0000"/>
                    <w:spacing w:val="-1"/>
                    <w:sz w:val="24"/>
                    <w:szCs w:val="24"/>
                  </w:rPr>
                </w:pPr>
                <w:r w:rsidRPr="008A3A8A">
                  <w:rPr>
                    <w:rFonts w:ascii="Arial" w:eastAsia="Arial" w:hAnsi="Arial" w:cs="Arial"/>
                    <w:color w:val="FF0000"/>
                    <w:spacing w:val="-1"/>
                    <w:sz w:val="24"/>
                    <w:szCs w:val="24"/>
                  </w:rPr>
                  <w:t>Appendix 2 –</w:t>
                </w:r>
                <w:r>
                  <w:rPr>
                    <w:rFonts w:ascii="Arial" w:eastAsia="Arial" w:hAnsi="Arial" w:cs="Arial"/>
                    <w:color w:val="FF0000"/>
                    <w:spacing w:val="-1"/>
                    <w:sz w:val="24"/>
                    <w:szCs w:val="24"/>
                  </w:rPr>
                  <w:t xml:space="preserve"> </w:t>
                </w:r>
                <w:r w:rsidR="005D0642">
                  <w:rPr>
                    <w:rFonts w:ascii="Arial" w:eastAsia="Arial" w:hAnsi="Arial" w:cs="Arial"/>
                    <w:color w:val="FF0000"/>
                    <w:spacing w:val="-1"/>
                    <w:sz w:val="24"/>
                    <w:szCs w:val="24"/>
                  </w:rPr>
                  <w:t xml:space="preserve">Stage Two Letter Templates - Acknowledgement and Response  </w:t>
                </w:r>
              </w:p>
              <w:p w:rsidR="006F7742" w:rsidRPr="008A3A8A" w:rsidRDefault="006F7742" w:rsidP="00C473E9">
                <w:pPr>
                  <w:ind w:left="102"/>
                  <w:rPr>
                    <w:rFonts w:ascii="Arial" w:eastAsia="Arial" w:hAnsi="Arial" w:cs="Arial"/>
                    <w:color w:val="FF0000"/>
                    <w:sz w:val="24"/>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ind w:firstLine="53"/>
                  <w:jc w:val="center"/>
                  <w:rPr>
                    <w:rFonts w:ascii="Arial" w:hAnsi="Arial" w:cs="Arial"/>
                    <w:color w:val="FF0000"/>
                    <w:sz w:val="24"/>
                    <w:szCs w:val="24"/>
                  </w:rPr>
                </w:pPr>
              </w:p>
              <w:p w:rsidR="006F7742" w:rsidRPr="008A3A8A" w:rsidRDefault="006F7742" w:rsidP="00C473E9">
                <w:pPr>
                  <w:ind w:left="102" w:firstLine="53"/>
                  <w:jc w:val="center"/>
                  <w:rPr>
                    <w:rFonts w:ascii="Arial" w:eastAsia="Arial" w:hAnsi="Arial" w:cs="Arial"/>
                    <w:color w:val="FF0000"/>
                    <w:sz w:val="24"/>
                    <w:szCs w:val="24"/>
                  </w:rPr>
                </w:pPr>
                <w:r>
                  <w:rPr>
                    <w:rFonts w:ascii="Arial" w:eastAsia="Arial" w:hAnsi="Arial" w:cs="Arial"/>
                    <w:color w:val="FF0000"/>
                    <w:sz w:val="24"/>
                    <w:szCs w:val="24"/>
                  </w:rPr>
                  <w:t>1</w:t>
                </w:r>
                <w:r w:rsidR="00D40FBC">
                  <w:rPr>
                    <w:rFonts w:ascii="Arial" w:eastAsia="Arial" w:hAnsi="Arial" w:cs="Arial"/>
                    <w:color w:val="FF0000"/>
                    <w:sz w:val="24"/>
                    <w:szCs w:val="24"/>
                  </w:rPr>
                  <w:t>1</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rPr>
                    <w:rFonts w:ascii="Arial" w:hAnsi="Arial" w:cs="Arial"/>
                    <w:color w:val="FF0000"/>
                    <w:sz w:val="24"/>
                    <w:szCs w:val="24"/>
                  </w:rPr>
                </w:pPr>
              </w:p>
              <w:p w:rsidR="006F7742" w:rsidRPr="008A3A8A" w:rsidRDefault="006F7742" w:rsidP="00BF34E1">
                <w:pPr>
                  <w:ind w:left="4967" w:hanging="4820"/>
                  <w:rPr>
                    <w:rFonts w:ascii="Arial" w:eastAsia="Arial" w:hAnsi="Arial" w:cs="Arial"/>
                    <w:color w:val="FF0000"/>
                    <w:sz w:val="24"/>
                    <w:szCs w:val="24"/>
                  </w:rPr>
                </w:pPr>
                <w:r w:rsidRPr="008A3A8A">
                  <w:rPr>
                    <w:rFonts w:ascii="Arial" w:eastAsia="Arial" w:hAnsi="Arial" w:cs="Arial"/>
                    <w:color w:val="FF0000"/>
                    <w:spacing w:val="-1"/>
                    <w:sz w:val="24"/>
                    <w:szCs w:val="24"/>
                  </w:rPr>
                  <w:t xml:space="preserve">Appendix 3 – </w:t>
                </w:r>
                <w:r w:rsidR="005D0642">
                  <w:rPr>
                    <w:rFonts w:ascii="Arial" w:eastAsia="Arial" w:hAnsi="Arial" w:cs="Arial"/>
                    <w:color w:val="FF0000"/>
                    <w:spacing w:val="-1"/>
                    <w:sz w:val="24"/>
                    <w:szCs w:val="24"/>
                  </w:rPr>
                  <w:t xml:space="preserve">Stage Three Letter Templates </w:t>
                </w:r>
                <w:r w:rsidR="00BF34E1">
                  <w:rPr>
                    <w:rFonts w:ascii="Arial" w:eastAsia="Arial" w:hAnsi="Arial" w:cs="Arial"/>
                    <w:color w:val="FF0000"/>
                    <w:spacing w:val="-1"/>
                    <w:sz w:val="24"/>
                    <w:szCs w:val="24"/>
                  </w:rPr>
                  <w:t>–</w:t>
                </w:r>
                <w:r w:rsidR="005D0642">
                  <w:rPr>
                    <w:rFonts w:ascii="Arial" w:eastAsia="Arial" w:hAnsi="Arial" w:cs="Arial"/>
                    <w:color w:val="FF0000"/>
                    <w:spacing w:val="-1"/>
                    <w:sz w:val="24"/>
                    <w:szCs w:val="24"/>
                  </w:rPr>
                  <w:t xml:space="preserve"> Acknowledgement</w:t>
                </w:r>
                <w:r w:rsidR="00BF34E1">
                  <w:rPr>
                    <w:rFonts w:ascii="Arial" w:eastAsia="Arial" w:hAnsi="Arial" w:cs="Arial"/>
                    <w:color w:val="FF0000"/>
                    <w:spacing w:val="-1"/>
                    <w:sz w:val="24"/>
                    <w:szCs w:val="24"/>
                  </w:rPr>
                  <w:t>, Hearing Panel Invitation</w:t>
                </w:r>
                <w:r w:rsidR="005D0642">
                  <w:rPr>
                    <w:rFonts w:ascii="Arial" w:eastAsia="Arial" w:hAnsi="Arial" w:cs="Arial"/>
                    <w:color w:val="FF0000"/>
                    <w:spacing w:val="-1"/>
                    <w:sz w:val="24"/>
                    <w:szCs w:val="24"/>
                  </w:rPr>
                  <w:t xml:space="preserve"> </w:t>
                </w:r>
                <w:r w:rsidR="00D41F2C">
                  <w:rPr>
                    <w:rFonts w:ascii="Arial" w:eastAsia="Arial" w:hAnsi="Arial" w:cs="Arial"/>
                    <w:color w:val="FF0000"/>
                    <w:spacing w:val="-1"/>
                    <w:sz w:val="24"/>
                    <w:szCs w:val="24"/>
                  </w:rPr>
                  <w:t xml:space="preserve">and </w:t>
                </w:r>
                <w:r w:rsidR="005D0642">
                  <w:rPr>
                    <w:rFonts w:ascii="Arial" w:eastAsia="Arial" w:hAnsi="Arial" w:cs="Arial"/>
                    <w:color w:val="FF0000"/>
                    <w:spacing w:val="-1"/>
                    <w:sz w:val="24"/>
                    <w:szCs w:val="24"/>
                  </w:rPr>
                  <w:t xml:space="preserve">Response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ind w:firstLine="53"/>
                  <w:jc w:val="center"/>
                  <w:rPr>
                    <w:rFonts w:ascii="Arial" w:hAnsi="Arial" w:cs="Arial"/>
                    <w:color w:val="FF0000"/>
                    <w:sz w:val="24"/>
                    <w:szCs w:val="24"/>
                  </w:rPr>
                </w:pPr>
              </w:p>
              <w:p w:rsidR="006F7742" w:rsidRPr="008A3A8A" w:rsidRDefault="006F7742" w:rsidP="00C473E9">
                <w:pPr>
                  <w:ind w:left="102" w:firstLine="53"/>
                  <w:jc w:val="center"/>
                  <w:rPr>
                    <w:rFonts w:ascii="Arial" w:eastAsia="Arial" w:hAnsi="Arial" w:cs="Arial"/>
                    <w:color w:val="FF0000"/>
                    <w:sz w:val="24"/>
                    <w:szCs w:val="24"/>
                  </w:rPr>
                </w:pPr>
                <w:r>
                  <w:rPr>
                    <w:rFonts w:ascii="Arial" w:eastAsia="Arial" w:hAnsi="Arial" w:cs="Arial"/>
                    <w:color w:val="FF0000"/>
                    <w:sz w:val="24"/>
                    <w:szCs w:val="24"/>
                  </w:rPr>
                  <w:t>1</w:t>
                </w:r>
                <w:r w:rsidR="00D40FBC">
                  <w:rPr>
                    <w:rFonts w:ascii="Arial" w:eastAsia="Arial" w:hAnsi="Arial" w:cs="Arial"/>
                    <w:color w:val="FF0000"/>
                    <w:sz w:val="24"/>
                    <w:szCs w:val="24"/>
                  </w:rPr>
                  <w:t>3</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rPr>
                    <w:rFonts w:ascii="Arial" w:hAnsi="Arial" w:cs="Arial"/>
                    <w:color w:val="FF0000"/>
                    <w:sz w:val="24"/>
                    <w:szCs w:val="24"/>
                  </w:rPr>
                </w:pPr>
              </w:p>
              <w:p w:rsidR="006F7742" w:rsidRPr="008A3A8A" w:rsidRDefault="006F7742" w:rsidP="00C473E9">
                <w:pPr>
                  <w:ind w:left="102"/>
                  <w:rPr>
                    <w:rFonts w:ascii="Arial" w:eastAsia="Arial" w:hAnsi="Arial" w:cs="Arial"/>
                    <w:color w:val="FF0000"/>
                    <w:sz w:val="24"/>
                    <w:szCs w:val="24"/>
                  </w:rPr>
                </w:pPr>
                <w:r w:rsidRPr="008A3A8A">
                  <w:rPr>
                    <w:rFonts w:ascii="Arial" w:eastAsia="Arial" w:hAnsi="Arial" w:cs="Arial"/>
                    <w:color w:val="FF0000"/>
                    <w:spacing w:val="-1"/>
                    <w:sz w:val="24"/>
                    <w:szCs w:val="24"/>
                  </w:rPr>
                  <w:t xml:space="preserve">Appendix </w:t>
                </w:r>
                <w:r w:rsidR="00833627">
                  <w:rPr>
                    <w:rFonts w:ascii="Arial" w:eastAsia="Arial" w:hAnsi="Arial" w:cs="Arial"/>
                    <w:color w:val="FF0000"/>
                    <w:spacing w:val="-1"/>
                    <w:sz w:val="24"/>
                    <w:szCs w:val="24"/>
                  </w:rPr>
                  <w:t>4</w:t>
                </w:r>
                <w:r w:rsidRPr="008A3A8A">
                  <w:rPr>
                    <w:rFonts w:ascii="Arial" w:eastAsia="Arial" w:hAnsi="Arial" w:cs="Arial"/>
                    <w:color w:val="FF0000"/>
                    <w:spacing w:val="-1"/>
                    <w:sz w:val="24"/>
                    <w:szCs w:val="24"/>
                  </w:rPr>
                  <w:t xml:space="preserve"> – </w:t>
                </w:r>
                <w:r>
                  <w:rPr>
                    <w:rFonts w:ascii="Arial" w:eastAsia="Arial" w:hAnsi="Arial" w:cs="Arial"/>
                    <w:color w:val="FF0000"/>
                    <w:spacing w:val="-1"/>
                    <w:sz w:val="24"/>
                    <w:szCs w:val="24"/>
                  </w:rPr>
                  <w:t>Holding Letter</w:t>
                </w:r>
                <w:r w:rsidR="005D0642">
                  <w:rPr>
                    <w:rFonts w:ascii="Arial" w:eastAsia="Arial" w:hAnsi="Arial" w:cs="Arial"/>
                    <w:color w:val="FF0000"/>
                    <w:spacing w:val="-1"/>
                    <w:sz w:val="24"/>
                    <w:szCs w:val="24"/>
                  </w:rPr>
                  <w:t xml:space="preserve"> Template</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ind w:firstLine="53"/>
                  <w:jc w:val="center"/>
                  <w:rPr>
                    <w:rFonts w:ascii="Arial" w:hAnsi="Arial" w:cs="Arial"/>
                    <w:color w:val="FF0000"/>
                    <w:sz w:val="24"/>
                    <w:szCs w:val="24"/>
                  </w:rPr>
                </w:pPr>
              </w:p>
              <w:p w:rsidR="006F7742" w:rsidRPr="008A3A8A" w:rsidRDefault="006F7742" w:rsidP="00C473E9">
                <w:pPr>
                  <w:ind w:left="102" w:firstLine="53"/>
                  <w:jc w:val="center"/>
                  <w:rPr>
                    <w:rFonts w:ascii="Arial" w:eastAsia="Arial" w:hAnsi="Arial" w:cs="Arial"/>
                    <w:color w:val="FF0000"/>
                    <w:sz w:val="24"/>
                    <w:szCs w:val="24"/>
                  </w:rPr>
                </w:pPr>
                <w:r>
                  <w:rPr>
                    <w:rFonts w:ascii="Arial" w:eastAsia="Arial" w:hAnsi="Arial" w:cs="Arial"/>
                    <w:color w:val="FF0000"/>
                    <w:sz w:val="24"/>
                    <w:szCs w:val="24"/>
                  </w:rPr>
                  <w:t>1</w:t>
                </w:r>
                <w:r w:rsidR="00D40FBC">
                  <w:rPr>
                    <w:rFonts w:ascii="Arial" w:eastAsia="Arial" w:hAnsi="Arial" w:cs="Arial"/>
                    <w:color w:val="FF0000"/>
                    <w:sz w:val="24"/>
                    <w:szCs w:val="24"/>
                  </w:rPr>
                  <w:t>6</w:t>
                </w:r>
              </w:p>
            </w:tc>
          </w:tr>
          <w:tr w:rsidR="006F7742" w:rsidRPr="00535BC7" w:rsidTr="00BF34E1">
            <w:trPr>
              <w:trHeight w:hRule="exact" w:val="752"/>
            </w:trPr>
            <w:tc>
              <w:tcPr>
                <w:tcW w:w="4538"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rPr>
                    <w:rFonts w:ascii="Arial" w:hAnsi="Arial" w:cs="Arial"/>
                    <w:color w:val="FF0000"/>
                    <w:sz w:val="24"/>
                    <w:szCs w:val="24"/>
                  </w:rPr>
                </w:pPr>
              </w:p>
              <w:p w:rsidR="006F7742" w:rsidRPr="008A3A8A" w:rsidRDefault="006F7742" w:rsidP="00C473E9">
                <w:pPr>
                  <w:ind w:left="102"/>
                  <w:rPr>
                    <w:rFonts w:ascii="Arial" w:eastAsia="Arial" w:hAnsi="Arial" w:cs="Arial"/>
                    <w:color w:val="FF0000"/>
                    <w:sz w:val="24"/>
                    <w:szCs w:val="24"/>
                  </w:rPr>
                </w:pPr>
                <w:r w:rsidRPr="008A3A8A">
                  <w:rPr>
                    <w:rFonts w:ascii="Arial" w:eastAsia="Arial" w:hAnsi="Arial" w:cs="Arial"/>
                    <w:color w:val="FF0000"/>
                    <w:spacing w:val="-1"/>
                    <w:sz w:val="24"/>
                    <w:szCs w:val="24"/>
                  </w:rPr>
                  <w:t xml:space="preserve">Appendix </w:t>
                </w:r>
                <w:r w:rsidR="00833627">
                  <w:rPr>
                    <w:rFonts w:ascii="Arial" w:eastAsia="Arial" w:hAnsi="Arial" w:cs="Arial"/>
                    <w:color w:val="FF0000"/>
                    <w:spacing w:val="-1"/>
                    <w:sz w:val="24"/>
                    <w:szCs w:val="24"/>
                  </w:rPr>
                  <w:t>5</w:t>
                </w:r>
                <w:r w:rsidRPr="008A3A8A">
                  <w:rPr>
                    <w:rFonts w:ascii="Arial" w:eastAsia="Arial" w:hAnsi="Arial" w:cs="Arial"/>
                    <w:color w:val="FF0000"/>
                    <w:spacing w:val="-1"/>
                    <w:sz w:val="24"/>
                    <w:szCs w:val="24"/>
                  </w:rPr>
                  <w:t xml:space="preserve"> – Example Complaints Action</w:t>
                </w:r>
                <w:r w:rsidR="00796623">
                  <w:rPr>
                    <w:rFonts w:ascii="Arial" w:eastAsia="Arial" w:hAnsi="Arial" w:cs="Arial"/>
                    <w:color w:val="FF0000"/>
                    <w:spacing w:val="-1"/>
                    <w:sz w:val="24"/>
                    <w:szCs w:val="24"/>
                  </w:rPr>
                  <w:t xml:space="preserve"> and Improvement </w:t>
                </w:r>
                <w:r w:rsidRPr="008A3A8A">
                  <w:rPr>
                    <w:rFonts w:ascii="Arial" w:eastAsia="Arial" w:hAnsi="Arial" w:cs="Arial"/>
                    <w:color w:val="FF0000"/>
                    <w:spacing w:val="-1"/>
                    <w:sz w:val="24"/>
                    <w:szCs w:val="24"/>
                  </w:rPr>
                  <w:t xml:space="preserve"> Plan</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F7742" w:rsidRPr="008A3A8A" w:rsidRDefault="006F7742" w:rsidP="00C473E9">
                <w:pPr>
                  <w:spacing w:before="6" w:line="160" w:lineRule="exact"/>
                  <w:ind w:firstLine="53"/>
                  <w:jc w:val="center"/>
                  <w:rPr>
                    <w:rFonts w:ascii="Arial" w:hAnsi="Arial" w:cs="Arial"/>
                    <w:color w:val="FF0000"/>
                    <w:sz w:val="24"/>
                    <w:szCs w:val="24"/>
                  </w:rPr>
                </w:pPr>
              </w:p>
              <w:p w:rsidR="006F7742" w:rsidRPr="008A3A8A" w:rsidRDefault="006F7742" w:rsidP="00C473E9">
                <w:pPr>
                  <w:ind w:left="102" w:firstLine="53"/>
                  <w:jc w:val="center"/>
                  <w:rPr>
                    <w:rFonts w:ascii="Arial" w:eastAsia="Arial" w:hAnsi="Arial" w:cs="Arial"/>
                    <w:color w:val="FF0000"/>
                    <w:sz w:val="24"/>
                    <w:szCs w:val="24"/>
                  </w:rPr>
                </w:pPr>
                <w:r>
                  <w:rPr>
                    <w:rFonts w:ascii="Arial" w:eastAsia="Arial" w:hAnsi="Arial" w:cs="Arial"/>
                    <w:color w:val="FF0000"/>
                    <w:sz w:val="24"/>
                    <w:szCs w:val="24"/>
                  </w:rPr>
                  <w:t>1</w:t>
                </w:r>
                <w:r w:rsidR="00D40FBC">
                  <w:rPr>
                    <w:rFonts w:ascii="Arial" w:eastAsia="Arial" w:hAnsi="Arial" w:cs="Arial"/>
                    <w:color w:val="FF0000"/>
                    <w:sz w:val="24"/>
                    <w:szCs w:val="24"/>
                  </w:rPr>
                  <w:t>7</w:t>
                </w:r>
              </w:p>
            </w:tc>
          </w:tr>
        </w:tbl>
        <w:p w:rsidR="006F7742" w:rsidRDefault="006F7742">
          <w:r>
            <w:br w:type="page"/>
          </w:r>
        </w:p>
      </w:sdtContent>
    </w:sdt>
    <w:p w:rsidR="00502AFB" w:rsidRDefault="00502AFB">
      <w:pPr>
        <w:ind w:left="114"/>
        <w:rPr>
          <w:rFonts w:ascii="Arial" w:eastAsia="Arial" w:hAnsi="Arial" w:cs="Arial"/>
          <w:sz w:val="22"/>
          <w:szCs w:val="22"/>
        </w:rPr>
        <w:sectPr w:rsidR="00502AFB" w:rsidSect="006F7742">
          <w:footerReference w:type="default" r:id="rId12"/>
          <w:footerReference w:type="first" r:id="rId13"/>
          <w:pgSz w:w="11900" w:h="16840"/>
          <w:pgMar w:top="1060" w:right="1040" w:bottom="280" w:left="1180" w:header="720" w:footer="720" w:gutter="0"/>
          <w:cols w:space="720"/>
          <w:titlePg/>
          <w:docGrid w:linePitch="272"/>
        </w:sectPr>
      </w:pPr>
    </w:p>
    <w:p w:rsidR="008F6862" w:rsidRPr="0091624C" w:rsidRDefault="00AE7B71" w:rsidP="006F7742">
      <w:pPr>
        <w:spacing w:before="20" w:after="60" w:line="240" w:lineRule="exact"/>
        <w:ind w:left="142"/>
        <w:outlineLvl w:val="0"/>
        <w:rPr>
          <w:rFonts w:ascii="Arial" w:hAnsi="Arial" w:cs="Arial"/>
          <w:b/>
          <w:sz w:val="24"/>
          <w:szCs w:val="24"/>
        </w:rPr>
      </w:pPr>
      <w:r w:rsidRPr="0091624C">
        <w:rPr>
          <w:rFonts w:ascii="Arial" w:hAnsi="Arial" w:cs="Arial"/>
          <w:b/>
          <w:sz w:val="24"/>
          <w:szCs w:val="24"/>
        </w:rPr>
        <w:lastRenderedPageBreak/>
        <w:t>Introduction</w:t>
      </w:r>
    </w:p>
    <w:p w:rsidR="005E5BF7" w:rsidRPr="0091624C" w:rsidRDefault="005E5BF7" w:rsidP="006F7742">
      <w:pPr>
        <w:spacing w:before="20" w:after="60" w:line="240" w:lineRule="exact"/>
        <w:rPr>
          <w:rFonts w:ascii="Arial" w:hAnsi="Arial" w:cs="Arial"/>
          <w:sz w:val="24"/>
          <w:szCs w:val="24"/>
        </w:rPr>
      </w:pPr>
    </w:p>
    <w:p w:rsidR="001379AF" w:rsidRPr="0091624C" w:rsidRDefault="001379AF" w:rsidP="006F7742">
      <w:pPr>
        <w:spacing w:after="60" w:line="240" w:lineRule="exact"/>
        <w:ind w:left="118" w:right="73"/>
        <w:jc w:val="both"/>
        <w:rPr>
          <w:rFonts w:ascii="Arial" w:eastAsia="Arial" w:hAnsi="Arial" w:cs="Arial"/>
          <w:spacing w:val="-1"/>
          <w:sz w:val="24"/>
          <w:szCs w:val="24"/>
        </w:rPr>
      </w:pPr>
      <w:r w:rsidRPr="0091624C">
        <w:rPr>
          <w:rFonts w:ascii="Arial" w:eastAsia="Arial" w:hAnsi="Arial" w:cs="Arial"/>
          <w:spacing w:val="-1"/>
          <w:sz w:val="24"/>
          <w:szCs w:val="24"/>
        </w:rPr>
        <w:t xml:space="preserve">This guidance should be used in conjunction with the </w:t>
      </w:r>
      <w:r w:rsidR="003E3B74" w:rsidRPr="0091624C">
        <w:rPr>
          <w:rFonts w:ascii="Arial" w:eastAsia="Arial" w:hAnsi="Arial" w:cs="Arial"/>
          <w:spacing w:val="-1"/>
          <w:sz w:val="24"/>
          <w:szCs w:val="24"/>
        </w:rPr>
        <w:t>Complaints Policy and Procedure</w:t>
      </w:r>
      <w:r w:rsidRPr="0091624C">
        <w:rPr>
          <w:rFonts w:ascii="Arial" w:eastAsia="Arial" w:hAnsi="Arial" w:cs="Arial"/>
          <w:spacing w:val="-1"/>
          <w:sz w:val="24"/>
          <w:szCs w:val="24"/>
        </w:rPr>
        <w:t xml:space="preserve"> in Appendix 1. </w:t>
      </w:r>
      <w:r w:rsidR="00AD48A4" w:rsidRPr="0091624C">
        <w:rPr>
          <w:rFonts w:ascii="Arial" w:eastAsia="Arial" w:hAnsi="Arial" w:cs="Arial"/>
          <w:spacing w:val="-1"/>
          <w:sz w:val="24"/>
          <w:szCs w:val="24"/>
        </w:rPr>
        <w:t xml:space="preserve">This guidance is accessible on the school website and paper copies can be provided to complainants on request. </w:t>
      </w:r>
    </w:p>
    <w:p w:rsidR="001379AF" w:rsidRPr="0091624C" w:rsidRDefault="001379AF" w:rsidP="006F7742">
      <w:pPr>
        <w:spacing w:after="60" w:line="240" w:lineRule="exact"/>
        <w:ind w:left="118" w:right="73"/>
        <w:jc w:val="both"/>
        <w:rPr>
          <w:rFonts w:ascii="Arial" w:eastAsia="Arial" w:hAnsi="Arial" w:cs="Arial"/>
          <w:spacing w:val="-1"/>
          <w:sz w:val="24"/>
          <w:szCs w:val="24"/>
        </w:rPr>
      </w:pPr>
    </w:p>
    <w:p w:rsidR="001D292A" w:rsidRPr="0091624C" w:rsidRDefault="001D292A" w:rsidP="006F7742">
      <w:pPr>
        <w:spacing w:after="60" w:line="240" w:lineRule="exact"/>
        <w:ind w:left="118" w:right="73"/>
        <w:jc w:val="both"/>
        <w:rPr>
          <w:rFonts w:ascii="Arial" w:eastAsia="Arial" w:hAnsi="Arial" w:cs="Arial"/>
          <w:spacing w:val="-1"/>
          <w:sz w:val="24"/>
          <w:szCs w:val="24"/>
        </w:rPr>
      </w:pPr>
      <w:r w:rsidRPr="0091624C">
        <w:rPr>
          <w:rFonts w:ascii="Arial" w:eastAsia="Arial" w:hAnsi="Arial" w:cs="Arial"/>
          <w:spacing w:val="-1"/>
          <w:sz w:val="24"/>
          <w:szCs w:val="24"/>
        </w:rPr>
        <w:t xml:space="preserve">Under Section 29 of the Education Act (2002) Governing Bodies are required to have a procedure in place to deal with complaints. The School Standards and Framework Act (1998) provides additional requirements of Governing Bodies to establish and publish procedures for handling complaints relating to the school. </w:t>
      </w:r>
    </w:p>
    <w:p w:rsidR="001D292A" w:rsidRPr="0091624C" w:rsidRDefault="001D292A" w:rsidP="006F7742">
      <w:pPr>
        <w:spacing w:after="60" w:line="240" w:lineRule="exact"/>
        <w:ind w:left="118" w:right="73"/>
        <w:jc w:val="both"/>
        <w:rPr>
          <w:rFonts w:ascii="Arial" w:eastAsia="Arial" w:hAnsi="Arial" w:cs="Arial"/>
          <w:color w:val="FF0000"/>
          <w:spacing w:val="-1"/>
          <w:sz w:val="24"/>
          <w:szCs w:val="24"/>
        </w:rPr>
      </w:pPr>
    </w:p>
    <w:p w:rsidR="00C72805" w:rsidRPr="0091624C" w:rsidRDefault="00AE7B71" w:rsidP="006F7742">
      <w:pPr>
        <w:spacing w:after="60" w:line="240" w:lineRule="exact"/>
        <w:ind w:left="118" w:right="73"/>
        <w:jc w:val="both"/>
        <w:rPr>
          <w:rFonts w:ascii="Arial" w:eastAsia="Arial" w:hAnsi="Arial" w:cs="Arial"/>
          <w:sz w:val="24"/>
          <w:szCs w:val="24"/>
        </w:rPr>
      </w:pPr>
      <w:r w:rsidRPr="0091624C">
        <w:rPr>
          <w:rFonts w:ascii="Arial" w:eastAsia="Arial" w:hAnsi="Arial" w:cs="Arial"/>
          <w:spacing w:val="-1"/>
          <w:sz w:val="24"/>
          <w:szCs w:val="24"/>
        </w:rPr>
        <w:t xml:space="preserve">The </w:t>
      </w:r>
      <w:r w:rsidR="003D11DE" w:rsidRPr="0091624C">
        <w:rPr>
          <w:rFonts w:ascii="Arial" w:eastAsia="Arial" w:hAnsi="Arial" w:cs="Arial"/>
          <w:spacing w:val="-1"/>
          <w:sz w:val="24"/>
          <w:szCs w:val="24"/>
        </w:rPr>
        <w:t>School’s policy</w:t>
      </w:r>
      <w:r w:rsidR="00C72805" w:rsidRPr="0091624C">
        <w:rPr>
          <w:rFonts w:ascii="Arial" w:eastAsia="Arial" w:hAnsi="Arial" w:cs="Arial"/>
          <w:spacing w:val="-1"/>
          <w:sz w:val="24"/>
          <w:szCs w:val="24"/>
        </w:rPr>
        <w:t xml:space="preserve"> </w:t>
      </w:r>
      <w:r w:rsidR="00C72805" w:rsidRPr="0091624C">
        <w:rPr>
          <w:rFonts w:ascii="Arial" w:eastAsia="Arial" w:hAnsi="Arial" w:cs="Arial"/>
          <w:spacing w:val="2"/>
          <w:sz w:val="24"/>
          <w:szCs w:val="24"/>
        </w:rPr>
        <w:t>and procedure</w:t>
      </w:r>
      <w:r w:rsidRPr="0091624C">
        <w:rPr>
          <w:rFonts w:ascii="Arial" w:eastAsia="Arial" w:hAnsi="Arial" w:cs="Arial"/>
          <w:spacing w:val="2"/>
          <w:sz w:val="24"/>
          <w:szCs w:val="24"/>
        </w:rPr>
        <w:t xml:space="preserve"> (Appendix 1)</w:t>
      </w:r>
      <w:r w:rsidR="00C72805" w:rsidRPr="0091624C">
        <w:rPr>
          <w:rFonts w:ascii="Arial" w:eastAsia="Arial" w:hAnsi="Arial" w:cs="Arial"/>
          <w:spacing w:val="2"/>
          <w:sz w:val="24"/>
          <w:szCs w:val="24"/>
        </w:rPr>
        <w:t xml:space="preserve"> </w:t>
      </w:r>
      <w:r w:rsidR="007D0F3E" w:rsidRPr="0091624C">
        <w:rPr>
          <w:rFonts w:ascii="Arial" w:eastAsia="Arial" w:hAnsi="Arial" w:cs="Arial"/>
          <w:spacing w:val="-3"/>
          <w:sz w:val="24"/>
          <w:szCs w:val="24"/>
        </w:rPr>
        <w:t>should</w:t>
      </w:r>
      <w:r w:rsidR="00C72805" w:rsidRPr="0091624C">
        <w:rPr>
          <w:rFonts w:ascii="Arial" w:eastAsia="Arial" w:hAnsi="Arial" w:cs="Arial"/>
          <w:spacing w:val="1"/>
          <w:sz w:val="24"/>
          <w:szCs w:val="24"/>
        </w:rPr>
        <w:t xml:space="preserve"> </w:t>
      </w:r>
      <w:r w:rsidR="00C72805" w:rsidRPr="0091624C">
        <w:rPr>
          <w:rFonts w:ascii="Arial" w:eastAsia="Arial" w:hAnsi="Arial" w:cs="Arial"/>
          <w:sz w:val="24"/>
          <w:szCs w:val="24"/>
        </w:rPr>
        <w:t>be</w:t>
      </w:r>
      <w:r w:rsidR="00C72805" w:rsidRPr="0091624C">
        <w:rPr>
          <w:rFonts w:ascii="Arial" w:eastAsia="Arial" w:hAnsi="Arial" w:cs="Arial"/>
          <w:spacing w:val="4"/>
          <w:sz w:val="24"/>
          <w:szCs w:val="24"/>
        </w:rPr>
        <w:t xml:space="preserve"> </w:t>
      </w:r>
      <w:r w:rsidR="00C72805" w:rsidRPr="0091624C">
        <w:rPr>
          <w:rFonts w:ascii="Arial" w:eastAsia="Arial" w:hAnsi="Arial" w:cs="Arial"/>
          <w:sz w:val="24"/>
          <w:szCs w:val="24"/>
        </w:rPr>
        <w:t>used</w:t>
      </w:r>
      <w:r w:rsidR="00C72805" w:rsidRPr="0091624C">
        <w:rPr>
          <w:rFonts w:ascii="Arial" w:eastAsia="Arial" w:hAnsi="Arial" w:cs="Arial"/>
          <w:spacing w:val="2"/>
          <w:sz w:val="24"/>
          <w:szCs w:val="24"/>
        </w:rPr>
        <w:t xml:space="preserve"> </w:t>
      </w:r>
      <w:r w:rsidR="00C72805" w:rsidRPr="0091624C">
        <w:rPr>
          <w:rFonts w:ascii="Arial" w:eastAsia="Arial" w:hAnsi="Arial" w:cs="Arial"/>
          <w:spacing w:val="1"/>
          <w:sz w:val="24"/>
          <w:szCs w:val="24"/>
        </w:rPr>
        <w:t>t</w:t>
      </w:r>
      <w:r w:rsidR="00C72805" w:rsidRPr="0091624C">
        <w:rPr>
          <w:rFonts w:ascii="Arial" w:eastAsia="Arial" w:hAnsi="Arial" w:cs="Arial"/>
          <w:sz w:val="24"/>
          <w:szCs w:val="24"/>
        </w:rPr>
        <w:t>o</w:t>
      </w:r>
      <w:r w:rsidR="00C72805" w:rsidRPr="0091624C">
        <w:rPr>
          <w:rFonts w:ascii="Arial" w:eastAsia="Arial" w:hAnsi="Arial" w:cs="Arial"/>
          <w:spacing w:val="2"/>
          <w:sz w:val="24"/>
          <w:szCs w:val="24"/>
        </w:rPr>
        <w:t xml:space="preserve"> </w:t>
      </w:r>
      <w:r w:rsidR="00C72805" w:rsidRPr="0091624C">
        <w:rPr>
          <w:rFonts w:ascii="Arial" w:eastAsia="Arial" w:hAnsi="Arial" w:cs="Arial"/>
          <w:sz w:val="24"/>
          <w:szCs w:val="24"/>
        </w:rPr>
        <w:t>deal</w:t>
      </w:r>
      <w:r w:rsidR="00C72805" w:rsidRPr="0091624C">
        <w:rPr>
          <w:rFonts w:ascii="Arial" w:eastAsia="Arial" w:hAnsi="Arial" w:cs="Arial"/>
          <w:spacing w:val="4"/>
          <w:sz w:val="24"/>
          <w:szCs w:val="24"/>
        </w:rPr>
        <w:t xml:space="preserve"> </w:t>
      </w:r>
      <w:r w:rsidR="00C72805" w:rsidRPr="0091624C">
        <w:rPr>
          <w:rFonts w:ascii="Arial" w:eastAsia="Arial" w:hAnsi="Arial" w:cs="Arial"/>
          <w:spacing w:val="-3"/>
          <w:sz w:val="24"/>
          <w:szCs w:val="24"/>
        </w:rPr>
        <w:t>w</w:t>
      </w:r>
      <w:r w:rsidR="00C72805" w:rsidRPr="0091624C">
        <w:rPr>
          <w:rFonts w:ascii="Arial" w:eastAsia="Arial" w:hAnsi="Arial" w:cs="Arial"/>
          <w:spacing w:val="-1"/>
          <w:sz w:val="24"/>
          <w:szCs w:val="24"/>
        </w:rPr>
        <w:t>i</w:t>
      </w:r>
      <w:r w:rsidR="00C72805" w:rsidRPr="0091624C">
        <w:rPr>
          <w:rFonts w:ascii="Arial" w:eastAsia="Arial" w:hAnsi="Arial" w:cs="Arial"/>
          <w:spacing w:val="1"/>
          <w:sz w:val="24"/>
          <w:szCs w:val="24"/>
        </w:rPr>
        <w:t>t</w:t>
      </w:r>
      <w:r w:rsidR="00C72805" w:rsidRPr="0091624C">
        <w:rPr>
          <w:rFonts w:ascii="Arial" w:eastAsia="Arial" w:hAnsi="Arial" w:cs="Arial"/>
          <w:sz w:val="24"/>
          <w:szCs w:val="24"/>
        </w:rPr>
        <w:t>h</w:t>
      </w:r>
      <w:r w:rsidR="00C72805" w:rsidRPr="0091624C">
        <w:rPr>
          <w:rFonts w:ascii="Arial" w:eastAsia="Arial" w:hAnsi="Arial" w:cs="Arial"/>
          <w:spacing w:val="2"/>
          <w:sz w:val="24"/>
          <w:szCs w:val="24"/>
        </w:rPr>
        <w:t xml:space="preserve"> </w:t>
      </w:r>
      <w:r w:rsidR="00C72805" w:rsidRPr="0091624C">
        <w:rPr>
          <w:rFonts w:ascii="Arial" w:eastAsia="Arial" w:hAnsi="Arial" w:cs="Arial"/>
          <w:sz w:val="24"/>
          <w:szCs w:val="24"/>
        </w:rPr>
        <w:t>co</w:t>
      </w:r>
      <w:r w:rsidR="00C72805" w:rsidRPr="0091624C">
        <w:rPr>
          <w:rFonts w:ascii="Arial" w:eastAsia="Arial" w:hAnsi="Arial" w:cs="Arial"/>
          <w:spacing w:val="1"/>
          <w:sz w:val="24"/>
          <w:szCs w:val="24"/>
        </w:rPr>
        <w:t>m</w:t>
      </w:r>
      <w:r w:rsidR="00C72805" w:rsidRPr="0091624C">
        <w:rPr>
          <w:rFonts w:ascii="Arial" w:eastAsia="Arial" w:hAnsi="Arial" w:cs="Arial"/>
          <w:sz w:val="24"/>
          <w:szCs w:val="24"/>
        </w:rPr>
        <w:t>p</w:t>
      </w:r>
      <w:r w:rsidR="00C72805" w:rsidRPr="0091624C">
        <w:rPr>
          <w:rFonts w:ascii="Arial" w:eastAsia="Arial" w:hAnsi="Arial" w:cs="Arial"/>
          <w:spacing w:val="-1"/>
          <w:sz w:val="24"/>
          <w:szCs w:val="24"/>
        </w:rPr>
        <w:t>l</w:t>
      </w:r>
      <w:r w:rsidR="00C72805" w:rsidRPr="0091624C">
        <w:rPr>
          <w:rFonts w:ascii="Arial" w:eastAsia="Arial" w:hAnsi="Arial" w:cs="Arial"/>
          <w:sz w:val="24"/>
          <w:szCs w:val="24"/>
        </w:rPr>
        <w:t>a</w:t>
      </w:r>
      <w:r w:rsidR="00C72805" w:rsidRPr="0091624C">
        <w:rPr>
          <w:rFonts w:ascii="Arial" w:eastAsia="Arial" w:hAnsi="Arial" w:cs="Arial"/>
          <w:spacing w:val="-1"/>
          <w:sz w:val="24"/>
          <w:szCs w:val="24"/>
        </w:rPr>
        <w:t>i</w:t>
      </w:r>
      <w:r w:rsidR="00C72805" w:rsidRPr="0091624C">
        <w:rPr>
          <w:rFonts w:ascii="Arial" w:eastAsia="Arial" w:hAnsi="Arial" w:cs="Arial"/>
          <w:sz w:val="24"/>
          <w:szCs w:val="24"/>
        </w:rPr>
        <w:t>n</w:t>
      </w:r>
      <w:r w:rsidR="00C72805" w:rsidRPr="0091624C">
        <w:rPr>
          <w:rFonts w:ascii="Arial" w:eastAsia="Arial" w:hAnsi="Arial" w:cs="Arial"/>
          <w:spacing w:val="1"/>
          <w:sz w:val="24"/>
          <w:szCs w:val="24"/>
        </w:rPr>
        <w:t>t</w:t>
      </w:r>
      <w:r w:rsidR="00C72805" w:rsidRPr="0091624C">
        <w:rPr>
          <w:rFonts w:ascii="Arial" w:eastAsia="Arial" w:hAnsi="Arial" w:cs="Arial"/>
          <w:sz w:val="24"/>
          <w:szCs w:val="24"/>
        </w:rPr>
        <w:t>s</w:t>
      </w:r>
      <w:r w:rsidR="00C72805" w:rsidRPr="0091624C">
        <w:rPr>
          <w:rFonts w:ascii="Arial" w:eastAsia="Arial" w:hAnsi="Arial" w:cs="Arial"/>
          <w:spacing w:val="2"/>
          <w:sz w:val="24"/>
          <w:szCs w:val="24"/>
        </w:rPr>
        <w:t xml:space="preserve"> </w:t>
      </w:r>
      <w:r w:rsidR="00C72805" w:rsidRPr="0091624C">
        <w:rPr>
          <w:rFonts w:ascii="Arial" w:eastAsia="Arial" w:hAnsi="Arial" w:cs="Arial"/>
          <w:spacing w:val="1"/>
          <w:sz w:val="24"/>
          <w:szCs w:val="24"/>
        </w:rPr>
        <w:t>r</w:t>
      </w:r>
      <w:r w:rsidR="00C72805" w:rsidRPr="0091624C">
        <w:rPr>
          <w:rFonts w:ascii="Arial" w:eastAsia="Arial" w:hAnsi="Arial" w:cs="Arial"/>
          <w:sz w:val="24"/>
          <w:szCs w:val="24"/>
        </w:rPr>
        <w:t>e</w:t>
      </w:r>
      <w:r w:rsidR="00C72805" w:rsidRPr="0091624C">
        <w:rPr>
          <w:rFonts w:ascii="Arial" w:eastAsia="Arial" w:hAnsi="Arial" w:cs="Arial"/>
          <w:spacing w:val="-1"/>
          <w:sz w:val="24"/>
          <w:szCs w:val="24"/>
        </w:rPr>
        <w:t>l</w:t>
      </w:r>
      <w:r w:rsidR="00C72805" w:rsidRPr="0091624C">
        <w:rPr>
          <w:rFonts w:ascii="Arial" w:eastAsia="Arial" w:hAnsi="Arial" w:cs="Arial"/>
          <w:sz w:val="24"/>
          <w:szCs w:val="24"/>
        </w:rPr>
        <w:t>a</w:t>
      </w:r>
      <w:r w:rsidR="00C72805" w:rsidRPr="0091624C">
        <w:rPr>
          <w:rFonts w:ascii="Arial" w:eastAsia="Arial" w:hAnsi="Arial" w:cs="Arial"/>
          <w:spacing w:val="1"/>
          <w:sz w:val="24"/>
          <w:szCs w:val="24"/>
        </w:rPr>
        <w:t>t</w:t>
      </w:r>
      <w:r w:rsidR="00C72805" w:rsidRPr="0091624C">
        <w:rPr>
          <w:rFonts w:ascii="Arial" w:eastAsia="Arial" w:hAnsi="Arial" w:cs="Arial"/>
          <w:spacing w:val="-1"/>
          <w:sz w:val="24"/>
          <w:szCs w:val="24"/>
        </w:rPr>
        <w:t>i</w:t>
      </w:r>
      <w:r w:rsidR="00C72805" w:rsidRPr="0091624C">
        <w:rPr>
          <w:rFonts w:ascii="Arial" w:eastAsia="Arial" w:hAnsi="Arial" w:cs="Arial"/>
          <w:sz w:val="24"/>
          <w:szCs w:val="24"/>
        </w:rPr>
        <w:t>ng</w:t>
      </w:r>
      <w:r w:rsidR="00C72805" w:rsidRPr="0091624C">
        <w:rPr>
          <w:rFonts w:ascii="Arial" w:eastAsia="Arial" w:hAnsi="Arial" w:cs="Arial"/>
          <w:spacing w:val="4"/>
          <w:sz w:val="24"/>
          <w:szCs w:val="24"/>
        </w:rPr>
        <w:t xml:space="preserve"> </w:t>
      </w:r>
      <w:r w:rsidR="00C72805" w:rsidRPr="0091624C">
        <w:rPr>
          <w:rFonts w:ascii="Arial" w:eastAsia="Arial" w:hAnsi="Arial" w:cs="Arial"/>
          <w:spacing w:val="1"/>
          <w:sz w:val="24"/>
          <w:szCs w:val="24"/>
        </w:rPr>
        <w:t>t</w:t>
      </w:r>
      <w:r w:rsidR="00C72805" w:rsidRPr="0091624C">
        <w:rPr>
          <w:rFonts w:ascii="Arial" w:eastAsia="Arial" w:hAnsi="Arial" w:cs="Arial"/>
          <w:sz w:val="24"/>
          <w:szCs w:val="24"/>
        </w:rPr>
        <w:t>o</w:t>
      </w:r>
      <w:r w:rsidR="00C72805" w:rsidRPr="0091624C">
        <w:rPr>
          <w:rFonts w:ascii="Arial" w:eastAsia="Arial" w:hAnsi="Arial" w:cs="Arial"/>
          <w:spacing w:val="2"/>
          <w:sz w:val="24"/>
          <w:szCs w:val="24"/>
        </w:rPr>
        <w:t xml:space="preserve"> </w:t>
      </w:r>
      <w:r w:rsidR="00C72805" w:rsidRPr="0091624C">
        <w:rPr>
          <w:rFonts w:ascii="Arial" w:eastAsia="Arial" w:hAnsi="Arial" w:cs="Arial"/>
          <w:spacing w:val="-1"/>
          <w:sz w:val="24"/>
          <w:szCs w:val="24"/>
        </w:rPr>
        <w:t>t</w:t>
      </w:r>
      <w:r w:rsidR="00C72805" w:rsidRPr="0091624C">
        <w:rPr>
          <w:rFonts w:ascii="Arial" w:eastAsia="Arial" w:hAnsi="Arial" w:cs="Arial"/>
          <w:sz w:val="24"/>
          <w:szCs w:val="24"/>
        </w:rPr>
        <w:t>he</w:t>
      </w:r>
      <w:r w:rsidR="00C72805" w:rsidRPr="0091624C">
        <w:rPr>
          <w:rFonts w:ascii="Arial" w:eastAsia="Arial" w:hAnsi="Arial" w:cs="Arial"/>
          <w:spacing w:val="2"/>
          <w:sz w:val="24"/>
          <w:szCs w:val="24"/>
        </w:rPr>
        <w:t xml:space="preserve"> </w:t>
      </w:r>
      <w:r w:rsidR="00C72805" w:rsidRPr="0091624C">
        <w:rPr>
          <w:rFonts w:ascii="Arial" w:eastAsia="Arial" w:hAnsi="Arial" w:cs="Arial"/>
          <w:sz w:val="24"/>
          <w:szCs w:val="24"/>
        </w:rPr>
        <w:t>s</w:t>
      </w:r>
      <w:r w:rsidR="00C72805" w:rsidRPr="0091624C">
        <w:rPr>
          <w:rFonts w:ascii="Arial" w:eastAsia="Arial" w:hAnsi="Arial" w:cs="Arial"/>
          <w:spacing w:val="-2"/>
          <w:sz w:val="24"/>
          <w:szCs w:val="24"/>
        </w:rPr>
        <w:t>c</w:t>
      </w:r>
      <w:r w:rsidR="00C72805" w:rsidRPr="0091624C">
        <w:rPr>
          <w:rFonts w:ascii="Arial" w:eastAsia="Arial" w:hAnsi="Arial" w:cs="Arial"/>
          <w:sz w:val="24"/>
          <w:szCs w:val="24"/>
        </w:rPr>
        <w:t>hool</w:t>
      </w:r>
      <w:r w:rsidR="00C72805" w:rsidRPr="0091624C">
        <w:rPr>
          <w:rFonts w:ascii="Arial" w:eastAsia="Arial" w:hAnsi="Arial" w:cs="Arial"/>
          <w:spacing w:val="1"/>
          <w:sz w:val="24"/>
          <w:szCs w:val="24"/>
        </w:rPr>
        <w:t xml:space="preserve"> </w:t>
      </w:r>
      <w:r w:rsidR="00C72805" w:rsidRPr="0091624C">
        <w:rPr>
          <w:rFonts w:ascii="Arial" w:eastAsia="Arial" w:hAnsi="Arial" w:cs="Arial"/>
          <w:sz w:val="24"/>
          <w:szCs w:val="24"/>
        </w:rPr>
        <w:t>and</w:t>
      </w:r>
      <w:r w:rsidR="00C72805" w:rsidRPr="0091624C">
        <w:rPr>
          <w:rFonts w:ascii="Arial" w:eastAsia="Arial" w:hAnsi="Arial" w:cs="Arial"/>
          <w:spacing w:val="2"/>
          <w:sz w:val="24"/>
          <w:szCs w:val="24"/>
        </w:rPr>
        <w:t xml:space="preserve"> </w:t>
      </w:r>
      <w:r w:rsidR="00C72805" w:rsidRPr="0091624C">
        <w:rPr>
          <w:rFonts w:ascii="Arial" w:eastAsia="Arial" w:hAnsi="Arial" w:cs="Arial"/>
          <w:sz w:val="24"/>
          <w:szCs w:val="24"/>
        </w:rPr>
        <w:t>a</w:t>
      </w:r>
      <w:r w:rsidR="00C72805" w:rsidRPr="0091624C">
        <w:rPr>
          <w:rFonts w:ascii="Arial" w:eastAsia="Arial" w:hAnsi="Arial" w:cs="Arial"/>
          <w:spacing w:val="2"/>
          <w:sz w:val="24"/>
          <w:szCs w:val="24"/>
        </w:rPr>
        <w:t>n</w:t>
      </w:r>
      <w:r w:rsidR="00C72805" w:rsidRPr="0091624C">
        <w:rPr>
          <w:rFonts w:ascii="Arial" w:eastAsia="Arial" w:hAnsi="Arial" w:cs="Arial"/>
          <w:sz w:val="24"/>
          <w:szCs w:val="24"/>
        </w:rPr>
        <w:t xml:space="preserve">y </w:t>
      </w:r>
      <w:r w:rsidR="00C72805" w:rsidRPr="0091624C">
        <w:rPr>
          <w:rFonts w:ascii="Arial" w:eastAsia="Arial" w:hAnsi="Arial" w:cs="Arial"/>
          <w:spacing w:val="1"/>
          <w:sz w:val="24"/>
          <w:szCs w:val="24"/>
        </w:rPr>
        <w:t>f</w:t>
      </w:r>
      <w:r w:rsidR="00C72805" w:rsidRPr="0091624C">
        <w:rPr>
          <w:rFonts w:ascii="Arial" w:eastAsia="Arial" w:hAnsi="Arial" w:cs="Arial"/>
          <w:sz w:val="24"/>
          <w:szCs w:val="24"/>
        </w:rPr>
        <w:t>ac</w:t>
      </w:r>
      <w:r w:rsidR="00C72805" w:rsidRPr="0091624C">
        <w:rPr>
          <w:rFonts w:ascii="Arial" w:eastAsia="Arial" w:hAnsi="Arial" w:cs="Arial"/>
          <w:spacing w:val="-1"/>
          <w:sz w:val="24"/>
          <w:szCs w:val="24"/>
        </w:rPr>
        <w:t>ili</w:t>
      </w:r>
      <w:r w:rsidR="00C72805" w:rsidRPr="0091624C">
        <w:rPr>
          <w:rFonts w:ascii="Arial" w:eastAsia="Arial" w:hAnsi="Arial" w:cs="Arial"/>
          <w:spacing w:val="1"/>
          <w:sz w:val="24"/>
          <w:szCs w:val="24"/>
        </w:rPr>
        <w:t>t</w:t>
      </w:r>
      <w:r w:rsidR="00C72805" w:rsidRPr="0091624C">
        <w:rPr>
          <w:rFonts w:ascii="Arial" w:eastAsia="Arial" w:hAnsi="Arial" w:cs="Arial"/>
          <w:spacing w:val="-1"/>
          <w:sz w:val="24"/>
          <w:szCs w:val="24"/>
        </w:rPr>
        <w:t>i</w:t>
      </w:r>
      <w:r w:rsidR="00C72805" w:rsidRPr="0091624C">
        <w:rPr>
          <w:rFonts w:ascii="Arial" w:eastAsia="Arial" w:hAnsi="Arial" w:cs="Arial"/>
          <w:sz w:val="24"/>
          <w:szCs w:val="24"/>
        </w:rPr>
        <w:t>es</w:t>
      </w:r>
      <w:r w:rsidR="00C72805" w:rsidRPr="0091624C">
        <w:rPr>
          <w:rFonts w:ascii="Arial" w:eastAsia="Arial" w:hAnsi="Arial" w:cs="Arial"/>
          <w:spacing w:val="2"/>
          <w:sz w:val="24"/>
          <w:szCs w:val="24"/>
        </w:rPr>
        <w:t xml:space="preserve"> </w:t>
      </w:r>
      <w:r w:rsidR="00C72805" w:rsidRPr="0091624C">
        <w:rPr>
          <w:rFonts w:ascii="Arial" w:eastAsia="Arial" w:hAnsi="Arial" w:cs="Arial"/>
          <w:sz w:val="24"/>
          <w:szCs w:val="24"/>
        </w:rPr>
        <w:t>or se</w:t>
      </w:r>
      <w:r w:rsidR="00C72805" w:rsidRPr="0091624C">
        <w:rPr>
          <w:rFonts w:ascii="Arial" w:eastAsia="Arial" w:hAnsi="Arial" w:cs="Arial"/>
          <w:spacing w:val="1"/>
          <w:sz w:val="24"/>
          <w:szCs w:val="24"/>
        </w:rPr>
        <w:t>r</w:t>
      </w:r>
      <w:r w:rsidR="00C72805" w:rsidRPr="0091624C">
        <w:rPr>
          <w:rFonts w:ascii="Arial" w:eastAsia="Arial" w:hAnsi="Arial" w:cs="Arial"/>
          <w:spacing w:val="-2"/>
          <w:sz w:val="24"/>
          <w:szCs w:val="24"/>
        </w:rPr>
        <w:t>v</w:t>
      </w:r>
      <w:r w:rsidR="00C72805" w:rsidRPr="0091624C">
        <w:rPr>
          <w:rFonts w:ascii="Arial" w:eastAsia="Arial" w:hAnsi="Arial" w:cs="Arial"/>
          <w:spacing w:val="-1"/>
          <w:sz w:val="24"/>
          <w:szCs w:val="24"/>
        </w:rPr>
        <w:t>i</w:t>
      </w:r>
      <w:r w:rsidR="00C72805" w:rsidRPr="0091624C">
        <w:rPr>
          <w:rFonts w:ascii="Arial" w:eastAsia="Arial" w:hAnsi="Arial" w:cs="Arial"/>
          <w:sz w:val="24"/>
          <w:szCs w:val="24"/>
        </w:rPr>
        <w:t>ces</w:t>
      </w:r>
      <w:r w:rsidR="00C72805" w:rsidRPr="0091624C">
        <w:rPr>
          <w:rFonts w:ascii="Arial" w:eastAsia="Arial" w:hAnsi="Arial" w:cs="Arial"/>
          <w:spacing w:val="2"/>
          <w:sz w:val="24"/>
          <w:szCs w:val="24"/>
        </w:rPr>
        <w:t xml:space="preserve"> </w:t>
      </w:r>
      <w:r w:rsidR="00C72805" w:rsidRPr="0091624C">
        <w:rPr>
          <w:rFonts w:ascii="Arial" w:eastAsia="Arial" w:hAnsi="Arial" w:cs="Arial"/>
          <w:spacing w:val="1"/>
          <w:sz w:val="24"/>
          <w:szCs w:val="24"/>
        </w:rPr>
        <w:t>t</w:t>
      </w:r>
      <w:r w:rsidR="00C72805" w:rsidRPr="0091624C">
        <w:rPr>
          <w:rFonts w:ascii="Arial" w:eastAsia="Arial" w:hAnsi="Arial" w:cs="Arial"/>
          <w:sz w:val="24"/>
          <w:szCs w:val="24"/>
        </w:rPr>
        <w:t>h</w:t>
      </w:r>
      <w:r w:rsidR="00C72805" w:rsidRPr="0091624C">
        <w:rPr>
          <w:rFonts w:ascii="Arial" w:eastAsia="Arial" w:hAnsi="Arial" w:cs="Arial"/>
          <w:spacing w:val="-3"/>
          <w:sz w:val="24"/>
          <w:szCs w:val="24"/>
        </w:rPr>
        <w:t>a</w:t>
      </w:r>
      <w:r w:rsidR="00C72805" w:rsidRPr="0091624C">
        <w:rPr>
          <w:rFonts w:ascii="Arial" w:eastAsia="Arial" w:hAnsi="Arial" w:cs="Arial"/>
          <w:sz w:val="24"/>
          <w:szCs w:val="24"/>
        </w:rPr>
        <w:t xml:space="preserve">t </w:t>
      </w:r>
      <w:r w:rsidR="00C72805" w:rsidRPr="0091624C">
        <w:rPr>
          <w:rFonts w:ascii="Arial" w:eastAsia="Arial" w:hAnsi="Arial" w:cs="Arial"/>
          <w:spacing w:val="1"/>
          <w:sz w:val="24"/>
          <w:szCs w:val="24"/>
        </w:rPr>
        <w:t>t</w:t>
      </w:r>
      <w:r w:rsidR="00C72805" w:rsidRPr="0091624C">
        <w:rPr>
          <w:rFonts w:ascii="Arial" w:eastAsia="Arial" w:hAnsi="Arial" w:cs="Arial"/>
          <w:sz w:val="24"/>
          <w:szCs w:val="24"/>
        </w:rPr>
        <w:t>he</w:t>
      </w:r>
      <w:r w:rsidR="00C72805" w:rsidRPr="0091624C">
        <w:rPr>
          <w:rFonts w:ascii="Arial" w:eastAsia="Arial" w:hAnsi="Arial" w:cs="Arial"/>
          <w:spacing w:val="1"/>
          <w:sz w:val="24"/>
          <w:szCs w:val="24"/>
        </w:rPr>
        <w:t xml:space="preserve"> </w:t>
      </w:r>
      <w:r w:rsidR="00C72805" w:rsidRPr="0091624C">
        <w:rPr>
          <w:rFonts w:ascii="Arial" w:eastAsia="Arial" w:hAnsi="Arial" w:cs="Arial"/>
          <w:sz w:val="24"/>
          <w:szCs w:val="24"/>
        </w:rPr>
        <w:t>school</w:t>
      </w:r>
      <w:r w:rsidR="00C72805" w:rsidRPr="0091624C">
        <w:rPr>
          <w:rFonts w:ascii="Arial" w:eastAsia="Arial" w:hAnsi="Arial" w:cs="Arial"/>
          <w:spacing w:val="-2"/>
          <w:sz w:val="24"/>
          <w:szCs w:val="24"/>
        </w:rPr>
        <w:t xml:space="preserve"> </w:t>
      </w:r>
      <w:r w:rsidR="00C72805" w:rsidRPr="0091624C">
        <w:rPr>
          <w:rFonts w:ascii="Arial" w:eastAsia="Arial" w:hAnsi="Arial" w:cs="Arial"/>
          <w:sz w:val="24"/>
          <w:szCs w:val="24"/>
        </w:rPr>
        <w:t>p</w:t>
      </w:r>
      <w:r w:rsidR="00C72805" w:rsidRPr="0091624C">
        <w:rPr>
          <w:rFonts w:ascii="Arial" w:eastAsia="Arial" w:hAnsi="Arial" w:cs="Arial"/>
          <w:spacing w:val="1"/>
          <w:sz w:val="24"/>
          <w:szCs w:val="24"/>
        </w:rPr>
        <w:t>r</w:t>
      </w:r>
      <w:r w:rsidR="00C72805" w:rsidRPr="0091624C">
        <w:rPr>
          <w:rFonts w:ascii="Arial" w:eastAsia="Arial" w:hAnsi="Arial" w:cs="Arial"/>
          <w:sz w:val="24"/>
          <w:szCs w:val="24"/>
        </w:rPr>
        <w:t>o</w:t>
      </w:r>
      <w:r w:rsidR="00C72805" w:rsidRPr="0091624C">
        <w:rPr>
          <w:rFonts w:ascii="Arial" w:eastAsia="Arial" w:hAnsi="Arial" w:cs="Arial"/>
          <w:spacing w:val="-2"/>
          <w:sz w:val="24"/>
          <w:szCs w:val="24"/>
        </w:rPr>
        <w:t>v</w:t>
      </w:r>
      <w:r w:rsidR="00C72805" w:rsidRPr="0091624C">
        <w:rPr>
          <w:rFonts w:ascii="Arial" w:eastAsia="Arial" w:hAnsi="Arial" w:cs="Arial"/>
          <w:spacing w:val="-1"/>
          <w:sz w:val="24"/>
          <w:szCs w:val="24"/>
        </w:rPr>
        <w:t>i</w:t>
      </w:r>
      <w:r w:rsidR="00C72805" w:rsidRPr="0091624C">
        <w:rPr>
          <w:rFonts w:ascii="Arial" w:eastAsia="Arial" w:hAnsi="Arial" w:cs="Arial"/>
          <w:sz w:val="24"/>
          <w:szCs w:val="24"/>
        </w:rPr>
        <w:t>des,</w:t>
      </w:r>
      <w:r w:rsidR="00C72805" w:rsidRPr="0091624C">
        <w:rPr>
          <w:rFonts w:ascii="Arial" w:eastAsia="Arial" w:hAnsi="Arial" w:cs="Arial"/>
          <w:spacing w:val="-1"/>
          <w:sz w:val="24"/>
          <w:szCs w:val="24"/>
        </w:rPr>
        <w:t xml:space="preserve"> will ensure that you have access to a clear process for dealing with </w:t>
      </w:r>
      <w:r w:rsidR="000A7431" w:rsidRPr="0091624C">
        <w:rPr>
          <w:rFonts w:ascii="Arial" w:eastAsia="Arial" w:hAnsi="Arial" w:cs="Arial"/>
          <w:spacing w:val="-1"/>
          <w:sz w:val="24"/>
          <w:szCs w:val="24"/>
        </w:rPr>
        <w:t xml:space="preserve">complaints </w:t>
      </w:r>
      <w:r w:rsidR="000A7431" w:rsidRPr="0091624C">
        <w:rPr>
          <w:rFonts w:ascii="Arial" w:eastAsia="Arial" w:hAnsi="Arial" w:cs="Arial"/>
          <w:sz w:val="24"/>
          <w:szCs w:val="24"/>
        </w:rPr>
        <w:t xml:space="preserve">and </w:t>
      </w:r>
      <w:r w:rsidR="005A7D65" w:rsidRPr="0091624C">
        <w:rPr>
          <w:rFonts w:ascii="Arial" w:eastAsia="Arial" w:hAnsi="Arial" w:cs="Arial"/>
          <w:sz w:val="24"/>
          <w:szCs w:val="24"/>
        </w:rPr>
        <w:t xml:space="preserve">show </w:t>
      </w:r>
      <w:r w:rsidR="005A7D65" w:rsidRPr="0091624C">
        <w:rPr>
          <w:rFonts w:ascii="Arial" w:eastAsia="Arial" w:hAnsi="Arial" w:cs="Arial"/>
          <w:spacing w:val="3"/>
          <w:sz w:val="24"/>
          <w:szCs w:val="24"/>
        </w:rPr>
        <w:t>exactly</w:t>
      </w:r>
      <w:r w:rsidR="00C72805" w:rsidRPr="0091624C">
        <w:rPr>
          <w:rFonts w:ascii="Arial" w:eastAsia="Arial" w:hAnsi="Arial" w:cs="Arial"/>
          <w:spacing w:val="2"/>
          <w:sz w:val="24"/>
          <w:szCs w:val="24"/>
        </w:rPr>
        <w:t xml:space="preserve"> </w:t>
      </w:r>
      <w:r w:rsidR="00C72805" w:rsidRPr="0091624C">
        <w:rPr>
          <w:rFonts w:ascii="Arial" w:eastAsia="Arial" w:hAnsi="Arial" w:cs="Arial"/>
          <w:spacing w:val="-3"/>
          <w:sz w:val="24"/>
          <w:szCs w:val="24"/>
        </w:rPr>
        <w:t>w</w:t>
      </w:r>
      <w:r w:rsidR="00C72805" w:rsidRPr="0091624C">
        <w:rPr>
          <w:rFonts w:ascii="Arial" w:eastAsia="Arial" w:hAnsi="Arial" w:cs="Arial"/>
          <w:sz w:val="24"/>
          <w:szCs w:val="24"/>
        </w:rPr>
        <w:t>hat</w:t>
      </w:r>
      <w:r w:rsidR="00C72805" w:rsidRPr="0091624C">
        <w:rPr>
          <w:rFonts w:ascii="Arial" w:eastAsia="Arial" w:hAnsi="Arial" w:cs="Arial"/>
          <w:spacing w:val="6"/>
          <w:sz w:val="24"/>
          <w:szCs w:val="24"/>
        </w:rPr>
        <w:t xml:space="preserve"> </w:t>
      </w:r>
      <w:r w:rsidR="007D0F3E" w:rsidRPr="0091624C">
        <w:rPr>
          <w:rFonts w:ascii="Arial" w:eastAsia="Arial" w:hAnsi="Arial" w:cs="Arial"/>
          <w:spacing w:val="-3"/>
          <w:sz w:val="24"/>
          <w:szCs w:val="24"/>
        </w:rPr>
        <w:t xml:space="preserve">should </w:t>
      </w:r>
      <w:r w:rsidR="00C72805" w:rsidRPr="0091624C">
        <w:rPr>
          <w:rFonts w:ascii="Arial" w:eastAsia="Arial" w:hAnsi="Arial" w:cs="Arial"/>
          <w:sz w:val="24"/>
          <w:szCs w:val="24"/>
        </w:rPr>
        <w:t>hap</w:t>
      </w:r>
      <w:r w:rsidR="00C72805" w:rsidRPr="0091624C">
        <w:rPr>
          <w:rFonts w:ascii="Arial" w:eastAsia="Arial" w:hAnsi="Arial" w:cs="Arial"/>
          <w:spacing w:val="2"/>
          <w:sz w:val="24"/>
          <w:szCs w:val="24"/>
        </w:rPr>
        <w:t>p</w:t>
      </w:r>
      <w:r w:rsidR="00C72805" w:rsidRPr="0091624C">
        <w:rPr>
          <w:rFonts w:ascii="Arial" w:eastAsia="Arial" w:hAnsi="Arial" w:cs="Arial"/>
          <w:sz w:val="24"/>
          <w:szCs w:val="24"/>
        </w:rPr>
        <w:t>en</w:t>
      </w:r>
      <w:r w:rsidR="00C72805" w:rsidRPr="0091624C">
        <w:rPr>
          <w:rFonts w:ascii="Arial" w:eastAsia="Arial" w:hAnsi="Arial" w:cs="Arial"/>
          <w:spacing w:val="2"/>
          <w:sz w:val="24"/>
          <w:szCs w:val="24"/>
        </w:rPr>
        <w:t xml:space="preserve"> </w:t>
      </w:r>
      <w:r w:rsidR="007D0F3E" w:rsidRPr="0091624C">
        <w:rPr>
          <w:rFonts w:ascii="Arial" w:eastAsia="Arial" w:hAnsi="Arial" w:cs="Arial"/>
          <w:spacing w:val="-1"/>
          <w:sz w:val="24"/>
          <w:szCs w:val="24"/>
        </w:rPr>
        <w:t xml:space="preserve">when </w:t>
      </w:r>
      <w:r w:rsidR="005A7D65" w:rsidRPr="0091624C">
        <w:rPr>
          <w:rFonts w:ascii="Arial" w:eastAsia="Arial" w:hAnsi="Arial" w:cs="Arial"/>
          <w:spacing w:val="-1"/>
          <w:sz w:val="24"/>
          <w:szCs w:val="24"/>
        </w:rPr>
        <w:t xml:space="preserve">a </w:t>
      </w:r>
      <w:r w:rsidR="005A7D65" w:rsidRPr="0091624C">
        <w:rPr>
          <w:rFonts w:ascii="Arial" w:eastAsia="Arial" w:hAnsi="Arial" w:cs="Arial"/>
          <w:spacing w:val="2"/>
          <w:sz w:val="24"/>
          <w:szCs w:val="24"/>
        </w:rPr>
        <w:t>complaint</w:t>
      </w:r>
      <w:r w:rsidR="007D0F3E" w:rsidRPr="0091624C">
        <w:rPr>
          <w:rFonts w:ascii="Arial" w:eastAsia="Arial" w:hAnsi="Arial" w:cs="Arial"/>
          <w:sz w:val="24"/>
          <w:szCs w:val="24"/>
        </w:rPr>
        <w:t xml:space="preserve"> is made</w:t>
      </w:r>
      <w:r w:rsidR="00C72805" w:rsidRPr="0091624C">
        <w:rPr>
          <w:rFonts w:ascii="Arial" w:eastAsia="Arial" w:hAnsi="Arial" w:cs="Arial"/>
          <w:spacing w:val="3"/>
          <w:sz w:val="24"/>
          <w:szCs w:val="24"/>
        </w:rPr>
        <w:t xml:space="preserve"> </w:t>
      </w:r>
      <w:r w:rsidR="00C72805" w:rsidRPr="0091624C">
        <w:rPr>
          <w:rFonts w:ascii="Arial" w:eastAsia="Arial" w:hAnsi="Arial" w:cs="Arial"/>
          <w:sz w:val="24"/>
          <w:szCs w:val="24"/>
        </w:rPr>
        <w:t>and how</w:t>
      </w:r>
      <w:r w:rsidR="00C72805" w:rsidRPr="0091624C">
        <w:rPr>
          <w:rFonts w:ascii="Arial" w:eastAsia="Arial" w:hAnsi="Arial" w:cs="Arial"/>
          <w:spacing w:val="1"/>
          <w:sz w:val="24"/>
          <w:szCs w:val="24"/>
        </w:rPr>
        <w:t xml:space="preserve"> </w:t>
      </w:r>
      <w:r w:rsidR="00C72805" w:rsidRPr="0091624C">
        <w:rPr>
          <w:rFonts w:ascii="Arial" w:eastAsia="Arial" w:hAnsi="Arial" w:cs="Arial"/>
          <w:spacing w:val="-1"/>
          <w:sz w:val="24"/>
          <w:szCs w:val="24"/>
        </w:rPr>
        <w:t>l</w:t>
      </w:r>
      <w:r w:rsidR="00C72805" w:rsidRPr="0091624C">
        <w:rPr>
          <w:rFonts w:ascii="Arial" w:eastAsia="Arial" w:hAnsi="Arial" w:cs="Arial"/>
          <w:sz w:val="24"/>
          <w:szCs w:val="24"/>
        </w:rPr>
        <w:t>ong</w:t>
      </w:r>
      <w:r w:rsidR="00C72805" w:rsidRPr="0091624C">
        <w:rPr>
          <w:rFonts w:ascii="Arial" w:eastAsia="Arial" w:hAnsi="Arial" w:cs="Arial"/>
          <w:spacing w:val="4"/>
          <w:sz w:val="24"/>
          <w:szCs w:val="24"/>
        </w:rPr>
        <w:t xml:space="preserve"> </w:t>
      </w:r>
      <w:r w:rsidR="00C72805" w:rsidRPr="0091624C">
        <w:rPr>
          <w:rFonts w:ascii="Arial" w:eastAsia="Arial" w:hAnsi="Arial" w:cs="Arial"/>
          <w:spacing w:val="1"/>
          <w:sz w:val="24"/>
          <w:szCs w:val="24"/>
        </w:rPr>
        <w:t>t</w:t>
      </w:r>
      <w:r w:rsidR="00C72805" w:rsidRPr="0091624C">
        <w:rPr>
          <w:rFonts w:ascii="Arial" w:eastAsia="Arial" w:hAnsi="Arial" w:cs="Arial"/>
          <w:sz w:val="24"/>
          <w:szCs w:val="24"/>
        </w:rPr>
        <w:t>his</w:t>
      </w:r>
      <w:r w:rsidR="00C72805" w:rsidRPr="0091624C">
        <w:rPr>
          <w:rFonts w:ascii="Arial" w:eastAsia="Arial" w:hAnsi="Arial" w:cs="Arial"/>
          <w:spacing w:val="2"/>
          <w:sz w:val="24"/>
          <w:szCs w:val="24"/>
        </w:rPr>
        <w:t xml:space="preserve"> </w:t>
      </w:r>
      <w:r w:rsidR="00C72805" w:rsidRPr="0091624C">
        <w:rPr>
          <w:rFonts w:ascii="Arial" w:eastAsia="Arial" w:hAnsi="Arial" w:cs="Arial"/>
          <w:spacing w:val="-3"/>
          <w:sz w:val="24"/>
          <w:szCs w:val="24"/>
        </w:rPr>
        <w:t>p</w:t>
      </w:r>
      <w:r w:rsidR="00C72805" w:rsidRPr="0091624C">
        <w:rPr>
          <w:rFonts w:ascii="Arial" w:eastAsia="Arial" w:hAnsi="Arial" w:cs="Arial"/>
          <w:spacing w:val="1"/>
          <w:sz w:val="24"/>
          <w:szCs w:val="24"/>
        </w:rPr>
        <w:t>r</w:t>
      </w:r>
      <w:r w:rsidR="00C72805" w:rsidRPr="0091624C">
        <w:rPr>
          <w:rFonts w:ascii="Arial" w:eastAsia="Arial" w:hAnsi="Arial" w:cs="Arial"/>
          <w:sz w:val="24"/>
          <w:szCs w:val="24"/>
        </w:rPr>
        <w:t>ocess</w:t>
      </w:r>
      <w:r w:rsidR="00C72805" w:rsidRPr="0091624C">
        <w:rPr>
          <w:rFonts w:ascii="Arial" w:eastAsia="Arial" w:hAnsi="Arial" w:cs="Arial"/>
          <w:spacing w:val="2"/>
          <w:sz w:val="24"/>
          <w:szCs w:val="24"/>
        </w:rPr>
        <w:t xml:space="preserve"> </w:t>
      </w:r>
      <w:r w:rsidR="007D0F3E" w:rsidRPr="0091624C">
        <w:rPr>
          <w:rFonts w:ascii="Arial" w:eastAsia="Arial" w:hAnsi="Arial" w:cs="Arial"/>
          <w:spacing w:val="-3"/>
          <w:sz w:val="24"/>
          <w:szCs w:val="24"/>
        </w:rPr>
        <w:t>should</w:t>
      </w:r>
      <w:r w:rsidR="00C72805" w:rsidRPr="0091624C">
        <w:rPr>
          <w:rFonts w:ascii="Arial" w:eastAsia="Arial" w:hAnsi="Arial" w:cs="Arial"/>
          <w:sz w:val="24"/>
          <w:szCs w:val="24"/>
        </w:rPr>
        <w:t xml:space="preserve"> </w:t>
      </w:r>
      <w:r w:rsidR="00C72805" w:rsidRPr="0091624C">
        <w:rPr>
          <w:rFonts w:ascii="Arial" w:eastAsia="Arial" w:hAnsi="Arial" w:cs="Arial"/>
          <w:spacing w:val="1"/>
          <w:sz w:val="24"/>
          <w:szCs w:val="24"/>
        </w:rPr>
        <w:t>t</w:t>
      </w:r>
      <w:r w:rsidR="00C72805" w:rsidRPr="0091624C">
        <w:rPr>
          <w:rFonts w:ascii="Arial" w:eastAsia="Arial" w:hAnsi="Arial" w:cs="Arial"/>
          <w:spacing w:val="-3"/>
          <w:sz w:val="24"/>
          <w:szCs w:val="24"/>
        </w:rPr>
        <w:t>a</w:t>
      </w:r>
      <w:r w:rsidR="00C72805" w:rsidRPr="0091624C">
        <w:rPr>
          <w:rFonts w:ascii="Arial" w:eastAsia="Arial" w:hAnsi="Arial" w:cs="Arial"/>
          <w:spacing w:val="2"/>
          <w:sz w:val="24"/>
          <w:szCs w:val="24"/>
        </w:rPr>
        <w:t>k</w:t>
      </w:r>
      <w:r w:rsidR="00C72805" w:rsidRPr="0091624C">
        <w:rPr>
          <w:rFonts w:ascii="Arial" w:eastAsia="Arial" w:hAnsi="Arial" w:cs="Arial"/>
          <w:sz w:val="24"/>
          <w:szCs w:val="24"/>
        </w:rPr>
        <w:t>e.</w:t>
      </w:r>
    </w:p>
    <w:p w:rsidR="00C72805" w:rsidRPr="0091624C" w:rsidRDefault="00C72805" w:rsidP="006F7742">
      <w:pPr>
        <w:spacing w:before="14" w:after="60" w:line="240" w:lineRule="exact"/>
        <w:rPr>
          <w:rFonts w:ascii="Arial" w:hAnsi="Arial" w:cs="Arial"/>
          <w:sz w:val="24"/>
          <w:szCs w:val="24"/>
        </w:rPr>
      </w:pPr>
    </w:p>
    <w:p w:rsidR="005E5BF7" w:rsidRPr="0091624C" w:rsidRDefault="005E5BF7" w:rsidP="006F7742">
      <w:pPr>
        <w:spacing w:after="60" w:line="240" w:lineRule="exact"/>
        <w:ind w:left="118" w:right="73"/>
        <w:jc w:val="both"/>
        <w:rPr>
          <w:rFonts w:ascii="Arial" w:eastAsia="Arial" w:hAnsi="Arial" w:cs="Arial"/>
          <w:spacing w:val="-1"/>
          <w:sz w:val="24"/>
          <w:szCs w:val="24"/>
        </w:rPr>
      </w:pPr>
      <w:r w:rsidRPr="0091624C">
        <w:rPr>
          <w:rFonts w:ascii="Arial" w:eastAsia="Arial" w:hAnsi="Arial" w:cs="Arial"/>
          <w:spacing w:val="-1"/>
          <w:sz w:val="24"/>
          <w:szCs w:val="24"/>
        </w:rPr>
        <w:t xml:space="preserve">The main aims </w:t>
      </w:r>
      <w:r w:rsidR="000A7431" w:rsidRPr="0091624C">
        <w:rPr>
          <w:rFonts w:ascii="Arial" w:eastAsia="Arial" w:hAnsi="Arial" w:cs="Arial"/>
          <w:spacing w:val="-1"/>
          <w:sz w:val="24"/>
          <w:szCs w:val="24"/>
        </w:rPr>
        <w:t xml:space="preserve">of this policy and procedure </w:t>
      </w:r>
      <w:r w:rsidRPr="0091624C">
        <w:rPr>
          <w:rFonts w:ascii="Arial" w:eastAsia="Arial" w:hAnsi="Arial" w:cs="Arial"/>
          <w:spacing w:val="-1"/>
          <w:sz w:val="24"/>
          <w:szCs w:val="24"/>
        </w:rPr>
        <w:t>are:</w:t>
      </w:r>
    </w:p>
    <w:p w:rsidR="008F6862" w:rsidRPr="0091624C" w:rsidRDefault="005E5BF7" w:rsidP="006F7742">
      <w:pPr>
        <w:pStyle w:val="ListParagraph"/>
        <w:numPr>
          <w:ilvl w:val="0"/>
          <w:numId w:val="2"/>
        </w:numPr>
        <w:spacing w:after="60" w:line="240" w:lineRule="exact"/>
        <w:ind w:right="73"/>
        <w:jc w:val="both"/>
        <w:rPr>
          <w:rFonts w:ascii="Arial" w:eastAsia="Arial" w:hAnsi="Arial" w:cs="Arial"/>
          <w:spacing w:val="-1"/>
          <w:sz w:val="24"/>
          <w:szCs w:val="24"/>
        </w:rPr>
      </w:pPr>
      <w:r w:rsidRPr="0091624C">
        <w:rPr>
          <w:rFonts w:ascii="Arial" w:eastAsia="Arial" w:hAnsi="Arial" w:cs="Arial"/>
          <w:spacing w:val="-1"/>
          <w:sz w:val="24"/>
          <w:szCs w:val="24"/>
        </w:rPr>
        <w:t>To recognise the importance and value of feedback.</w:t>
      </w:r>
    </w:p>
    <w:p w:rsidR="008F6862" w:rsidRPr="0091624C" w:rsidRDefault="005E5BF7" w:rsidP="006F7742">
      <w:pPr>
        <w:pStyle w:val="ListParagraph"/>
        <w:numPr>
          <w:ilvl w:val="0"/>
          <w:numId w:val="2"/>
        </w:numPr>
        <w:spacing w:after="60" w:line="240" w:lineRule="exact"/>
        <w:ind w:right="73"/>
        <w:jc w:val="both"/>
        <w:rPr>
          <w:rFonts w:ascii="Arial" w:eastAsia="Arial" w:hAnsi="Arial" w:cs="Arial"/>
          <w:spacing w:val="-1"/>
          <w:sz w:val="24"/>
          <w:szCs w:val="24"/>
        </w:rPr>
      </w:pPr>
      <w:r w:rsidRPr="0091624C">
        <w:rPr>
          <w:rFonts w:ascii="Arial" w:eastAsia="Arial" w:hAnsi="Arial" w:cs="Arial"/>
          <w:spacing w:val="-1"/>
          <w:sz w:val="24"/>
          <w:szCs w:val="24"/>
        </w:rPr>
        <w:t xml:space="preserve">To provide </w:t>
      </w:r>
      <w:r w:rsidR="003D11DE" w:rsidRPr="0091624C">
        <w:rPr>
          <w:rFonts w:ascii="Arial" w:eastAsia="Arial" w:hAnsi="Arial" w:cs="Arial"/>
          <w:spacing w:val="-1"/>
          <w:sz w:val="24"/>
          <w:szCs w:val="24"/>
        </w:rPr>
        <w:t xml:space="preserve">parent/carers and the wider </w:t>
      </w:r>
      <w:r w:rsidR="00F86073" w:rsidRPr="0091624C">
        <w:rPr>
          <w:rFonts w:ascii="Arial" w:eastAsia="Arial" w:hAnsi="Arial" w:cs="Arial"/>
          <w:spacing w:val="-1"/>
          <w:sz w:val="24"/>
          <w:szCs w:val="24"/>
        </w:rPr>
        <w:t>community with</w:t>
      </w:r>
      <w:r w:rsidRPr="0091624C">
        <w:rPr>
          <w:rFonts w:ascii="Arial" w:eastAsia="Arial" w:hAnsi="Arial" w:cs="Arial"/>
          <w:spacing w:val="-1"/>
          <w:sz w:val="24"/>
          <w:szCs w:val="24"/>
        </w:rPr>
        <w:t xml:space="preserve"> a clear way of contacting us</w:t>
      </w:r>
      <w:r w:rsidR="003D11DE" w:rsidRPr="0091624C">
        <w:rPr>
          <w:rFonts w:ascii="Arial" w:eastAsia="Arial" w:hAnsi="Arial" w:cs="Arial"/>
          <w:spacing w:val="-1"/>
          <w:sz w:val="24"/>
          <w:szCs w:val="24"/>
        </w:rPr>
        <w:t xml:space="preserve"> regarding any concerns they may have. </w:t>
      </w:r>
    </w:p>
    <w:p w:rsidR="008F6862" w:rsidRPr="0091624C" w:rsidRDefault="00774933" w:rsidP="006F7742">
      <w:pPr>
        <w:pStyle w:val="ListParagraph"/>
        <w:numPr>
          <w:ilvl w:val="0"/>
          <w:numId w:val="2"/>
        </w:numPr>
        <w:spacing w:after="60" w:line="240" w:lineRule="exact"/>
        <w:ind w:right="73"/>
        <w:jc w:val="both"/>
        <w:rPr>
          <w:rFonts w:ascii="Arial" w:eastAsia="Arial" w:hAnsi="Arial" w:cs="Arial"/>
          <w:spacing w:val="-1"/>
          <w:sz w:val="24"/>
          <w:szCs w:val="24"/>
        </w:rPr>
      </w:pPr>
      <w:r w:rsidRPr="0091624C">
        <w:rPr>
          <w:rFonts w:ascii="Arial" w:eastAsia="Arial" w:hAnsi="Arial" w:cs="Arial"/>
          <w:spacing w:val="-1"/>
          <w:sz w:val="24"/>
          <w:szCs w:val="24"/>
        </w:rPr>
        <w:t xml:space="preserve">To use </w:t>
      </w:r>
      <w:r w:rsidR="00F86073" w:rsidRPr="0091624C">
        <w:rPr>
          <w:rFonts w:ascii="Arial" w:eastAsia="Arial" w:hAnsi="Arial" w:cs="Arial"/>
          <w:spacing w:val="-1"/>
          <w:sz w:val="24"/>
          <w:szCs w:val="24"/>
        </w:rPr>
        <w:t xml:space="preserve">the </w:t>
      </w:r>
      <w:r w:rsidRPr="0091624C">
        <w:rPr>
          <w:rFonts w:ascii="Arial" w:eastAsia="Arial" w:hAnsi="Arial" w:cs="Arial"/>
          <w:spacing w:val="-1"/>
          <w:sz w:val="24"/>
          <w:szCs w:val="24"/>
        </w:rPr>
        <w:t>feedback</w:t>
      </w:r>
      <w:r w:rsidR="00F86073" w:rsidRPr="0091624C">
        <w:rPr>
          <w:rFonts w:ascii="Arial" w:eastAsia="Arial" w:hAnsi="Arial" w:cs="Arial"/>
          <w:spacing w:val="-1"/>
          <w:sz w:val="24"/>
          <w:szCs w:val="24"/>
        </w:rPr>
        <w:t xml:space="preserve"> from complaints to</w:t>
      </w:r>
      <w:r w:rsidRPr="0091624C">
        <w:rPr>
          <w:rFonts w:ascii="Arial" w:eastAsia="Arial" w:hAnsi="Arial" w:cs="Arial"/>
          <w:spacing w:val="-1"/>
          <w:sz w:val="24"/>
          <w:szCs w:val="24"/>
        </w:rPr>
        <w:t xml:space="preserve"> understand what is causing the problem and where necessary learn from the</w:t>
      </w:r>
      <w:r w:rsidR="00F86073" w:rsidRPr="0091624C">
        <w:rPr>
          <w:rFonts w:ascii="Arial" w:eastAsia="Arial" w:hAnsi="Arial" w:cs="Arial"/>
          <w:spacing w:val="-1"/>
          <w:sz w:val="24"/>
          <w:szCs w:val="24"/>
        </w:rPr>
        <w:t>se</w:t>
      </w:r>
      <w:r w:rsidR="00B6650E" w:rsidRPr="0091624C">
        <w:rPr>
          <w:rFonts w:ascii="Arial" w:eastAsia="Arial" w:hAnsi="Arial" w:cs="Arial"/>
          <w:spacing w:val="-1"/>
          <w:sz w:val="24"/>
          <w:szCs w:val="24"/>
        </w:rPr>
        <w:t xml:space="preserve"> </w:t>
      </w:r>
      <w:r w:rsidR="00DD3FA3" w:rsidRPr="0091624C">
        <w:rPr>
          <w:rFonts w:ascii="Arial" w:eastAsia="Arial" w:hAnsi="Arial" w:cs="Arial"/>
          <w:spacing w:val="-1"/>
          <w:sz w:val="24"/>
          <w:szCs w:val="24"/>
        </w:rPr>
        <w:t>issue</w:t>
      </w:r>
      <w:r w:rsidR="00F86073" w:rsidRPr="0091624C">
        <w:rPr>
          <w:rFonts w:ascii="Arial" w:eastAsia="Arial" w:hAnsi="Arial" w:cs="Arial"/>
          <w:spacing w:val="-1"/>
          <w:sz w:val="24"/>
          <w:szCs w:val="24"/>
        </w:rPr>
        <w:t>s</w:t>
      </w:r>
      <w:r w:rsidR="00DD3FA3" w:rsidRPr="0091624C">
        <w:rPr>
          <w:rFonts w:ascii="Arial" w:eastAsia="Arial" w:hAnsi="Arial" w:cs="Arial"/>
          <w:spacing w:val="-1"/>
          <w:sz w:val="24"/>
          <w:szCs w:val="24"/>
        </w:rPr>
        <w:t xml:space="preserve"> to</w:t>
      </w:r>
      <w:r w:rsidRPr="0091624C">
        <w:rPr>
          <w:rFonts w:ascii="Arial" w:eastAsia="Arial" w:hAnsi="Arial" w:cs="Arial"/>
          <w:spacing w:val="-1"/>
          <w:sz w:val="24"/>
          <w:szCs w:val="24"/>
        </w:rPr>
        <w:t xml:space="preserve"> prevent the same thing happening again.</w:t>
      </w:r>
    </w:p>
    <w:p w:rsidR="005E5BF7" w:rsidRPr="0091624C" w:rsidRDefault="005E5BF7" w:rsidP="006F7742">
      <w:pPr>
        <w:spacing w:after="60" w:line="240" w:lineRule="exact"/>
        <w:ind w:left="118" w:right="73"/>
        <w:jc w:val="both"/>
        <w:rPr>
          <w:rFonts w:ascii="Arial" w:eastAsia="Arial" w:hAnsi="Arial" w:cs="Arial"/>
          <w:color w:val="FF0000"/>
          <w:spacing w:val="-1"/>
          <w:sz w:val="24"/>
          <w:szCs w:val="24"/>
        </w:rPr>
      </w:pPr>
    </w:p>
    <w:p w:rsidR="00DE14FE" w:rsidRPr="0091624C" w:rsidRDefault="00DE14FE" w:rsidP="006F7742">
      <w:pPr>
        <w:spacing w:after="60"/>
        <w:ind w:left="118" w:right="71"/>
        <w:jc w:val="both"/>
        <w:outlineLvl w:val="0"/>
        <w:rPr>
          <w:rFonts w:ascii="Arial" w:eastAsia="Arial" w:hAnsi="Arial" w:cs="Arial"/>
          <w:b/>
          <w:spacing w:val="2"/>
          <w:sz w:val="24"/>
          <w:szCs w:val="24"/>
        </w:rPr>
      </w:pPr>
      <w:r w:rsidRPr="0091624C">
        <w:rPr>
          <w:rFonts w:ascii="Arial" w:eastAsia="Arial" w:hAnsi="Arial" w:cs="Arial"/>
          <w:b/>
          <w:spacing w:val="2"/>
          <w:sz w:val="24"/>
          <w:szCs w:val="24"/>
        </w:rPr>
        <w:t>What is our definition of a complaint?</w:t>
      </w:r>
    </w:p>
    <w:p w:rsidR="00DE14FE" w:rsidRPr="0091624C" w:rsidRDefault="00DE14FE" w:rsidP="006F7742">
      <w:pPr>
        <w:spacing w:after="60"/>
        <w:ind w:left="118" w:right="71"/>
        <w:jc w:val="both"/>
        <w:rPr>
          <w:rFonts w:ascii="Arial" w:eastAsia="Arial" w:hAnsi="Arial" w:cs="Arial"/>
          <w:spacing w:val="2"/>
          <w:sz w:val="24"/>
          <w:szCs w:val="24"/>
        </w:rPr>
      </w:pPr>
    </w:p>
    <w:p w:rsidR="00DE14FE" w:rsidRPr="0091624C" w:rsidRDefault="00774933" w:rsidP="006F7742">
      <w:pPr>
        <w:spacing w:after="60"/>
        <w:ind w:left="118" w:right="71"/>
        <w:jc w:val="both"/>
        <w:rPr>
          <w:rFonts w:ascii="Arial" w:eastAsia="Arial" w:hAnsi="Arial" w:cs="Arial"/>
          <w:spacing w:val="2"/>
          <w:sz w:val="24"/>
          <w:szCs w:val="24"/>
        </w:rPr>
      </w:pPr>
      <w:r w:rsidRPr="0091624C">
        <w:rPr>
          <w:rFonts w:ascii="Arial" w:eastAsia="Arial" w:hAnsi="Arial" w:cs="Arial"/>
          <w:spacing w:val="2"/>
          <w:sz w:val="24"/>
          <w:szCs w:val="24"/>
        </w:rPr>
        <w:t>‘An expression of dissatisfa</w:t>
      </w:r>
      <w:r w:rsidR="00F86073" w:rsidRPr="0091624C">
        <w:rPr>
          <w:rFonts w:ascii="Arial" w:eastAsia="Arial" w:hAnsi="Arial" w:cs="Arial"/>
          <w:spacing w:val="2"/>
          <w:sz w:val="24"/>
          <w:szCs w:val="24"/>
        </w:rPr>
        <w:t>ction made about the school, it</w:t>
      </w:r>
      <w:r w:rsidRPr="0091624C">
        <w:rPr>
          <w:rFonts w:ascii="Arial" w:eastAsia="Arial" w:hAnsi="Arial" w:cs="Arial"/>
          <w:spacing w:val="2"/>
          <w:sz w:val="24"/>
          <w:szCs w:val="24"/>
        </w:rPr>
        <w:t>s staff or an action of a person or organi</w:t>
      </w:r>
      <w:r w:rsidR="0085645E" w:rsidRPr="0091624C">
        <w:rPr>
          <w:rFonts w:ascii="Arial" w:eastAsia="Arial" w:hAnsi="Arial" w:cs="Arial"/>
          <w:spacing w:val="2"/>
          <w:sz w:val="24"/>
          <w:szCs w:val="24"/>
        </w:rPr>
        <w:t>s</w:t>
      </w:r>
      <w:r w:rsidRPr="0091624C">
        <w:rPr>
          <w:rFonts w:ascii="Arial" w:eastAsia="Arial" w:hAnsi="Arial" w:cs="Arial"/>
          <w:spacing w:val="2"/>
          <w:sz w:val="24"/>
          <w:szCs w:val="24"/>
        </w:rPr>
        <w:t>ation providing a service to the school, whether justified or not’</w:t>
      </w:r>
    </w:p>
    <w:p w:rsidR="00DE14FE" w:rsidRPr="0091624C" w:rsidRDefault="00DE14FE" w:rsidP="006F7742">
      <w:pPr>
        <w:spacing w:after="60"/>
        <w:ind w:left="118" w:right="71"/>
        <w:jc w:val="both"/>
        <w:rPr>
          <w:rFonts w:ascii="Arial" w:eastAsia="Arial" w:hAnsi="Arial" w:cs="Arial"/>
          <w:b/>
          <w:spacing w:val="2"/>
          <w:sz w:val="24"/>
          <w:szCs w:val="24"/>
        </w:rPr>
      </w:pPr>
    </w:p>
    <w:p w:rsidR="00DE14FE" w:rsidRPr="0091624C" w:rsidRDefault="00DE14FE" w:rsidP="006F7742">
      <w:pPr>
        <w:spacing w:after="60"/>
        <w:ind w:left="118" w:right="71"/>
        <w:jc w:val="both"/>
        <w:outlineLvl w:val="0"/>
        <w:rPr>
          <w:rFonts w:ascii="Arial" w:eastAsia="Arial" w:hAnsi="Arial" w:cs="Arial"/>
          <w:b/>
          <w:spacing w:val="2"/>
          <w:sz w:val="24"/>
          <w:szCs w:val="24"/>
        </w:rPr>
      </w:pPr>
      <w:r w:rsidRPr="0091624C">
        <w:rPr>
          <w:rFonts w:ascii="Arial" w:eastAsia="Arial" w:hAnsi="Arial" w:cs="Arial"/>
          <w:b/>
          <w:spacing w:val="2"/>
          <w:sz w:val="24"/>
          <w:szCs w:val="24"/>
        </w:rPr>
        <w:t>Who can complain?</w:t>
      </w:r>
    </w:p>
    <w:p w:rsidR="00DE14FE" w:rsidRPr="0091624C" w:rsidRDefault="00DE14FE" w:rsidP="006F7742">
      <w:pPr>
        <w:spacing w:after="60"/>
        <w:ind w:left="118" w:right="71"/>
        <w:jc w:val="both"/>
        <w:rPr>
          <w:rFonts w:ascii="Arial" w:eastAsia="Arial" w:hAnsi="Arial" w:cs="Arial"/>
          <w:b/>
          <w:spacing w:val="2"/>
          <w:sz w:val="24"/>
          <w:szCs w:val="24"/>
        </w:rPr>
      </w:pPr>
    </w:p>
    <w:p w:rsidR="00DE14FE" w:rsidRPr="0091624C" w:rsidRDefault="00BD4108" w:rsidP="006F7742">
      <w:pPr>
        <w:spacing w:after="60"/>
        <w:ind w:left="118" w:right="71"/>
        <w:jc w:val="both"/>
        <w:rPr>
          <w:rFonts w:ascii="Arial" w:eastAsia="Arial" w:hAnsi="Arial" w:cs="Arial"/>
          <w:spacing w:val="2"/>
          <w:sz w:val="24"/>
          <w:szCs w:val="24"/>
        </w:rPr>
      </w:pPr>
      <w:r w:rsidRPr="0091624C">
        <w:rPr>
          <w:rFonts w:ascii="Arial" w:eastAsia="Arial" w:hAnsi="Arial" w:cs="Arial"/>
          <w:spacing w:val="2"/>
          <w:sz w:val="24"/>
          <w:szCs w:val="24"/>
        </w:rPr>
        <w:t xml:space="preserve">The school’s complaints </w:t>
      </w:r>
      <w:r w:rsidR="00774933" w:rsidRPr="0091624C">
        <w:rPr>
          <w:rFonts w:ascii="Arial" w:eastAsia="Arial" w:hAnsi="Arial" w:cs="Arial"/>
          <w:spacing w:val="2"/>
          <w:sz w:val="24"/>
          <w:szCs w:val="24"/>
        </w:rPr>
        <w:t xml:space="preserve">policy </w:t>
      </w:r>
      <w:r w:rsidRPr="0091624C">
        <w:rPr>
          <w:rFonts w:ascii="Arial" w:eastAsia="Arial" w:hAnsi="Arial" w:cs="Arial"/>
          <w:spacing w:val="2"/>
          <w:sz w:val="24"/>
          <w:szCs w:val="24"/>
        </w:rPr>
        <w:t>can</w:t>
      </w:r>
      <w:r w:rsidR="00774933" w:rsidRPr="0091624C">
        <w:rPr>
          <w:rFonts w:ascii="Arial" w:eastAsia="Arial" w:hAnsi="Arial" w:cs="Arial"/>
          <w:spacing w:val="2"/>
          <w:sz w:val="24"/>
          <w:szCs w:val="24"/>
        </w:rPr>
        <w:t xml:space="preserve"> be used by anyone who has a concern or complaint about any aspect of the school. In the main, this will mean </w:t>
      </w:r>
      <w:r w:rsidR="00956FFB" w:rsidRPr="0091624C">
        <w:rPr>
          <w:rFonts w:ascii="Arial" w:eastAsia="Arial" w:hAnsi="Arial" w:cs="Arial"/>
          <w:spacing w:val="2"/>
          <w:sz w:val="24"/>
          <w:szCs w:val="24"/>
        </w:rPr>
        <w:t xml:space="preserve">pupils, </w:t>
      </w:r>
      <w:r w:rsidR="00774933" w:rsidRPr="0091624C">
        <w:rPr>
          <w:rFonts w:ascii="Arial" w:eastAsia="Arial" w:hAnsi="Arial" w:cs="Arial"/>
          <w:spacing w:val="2"/>
          <w:sz w:val="24"/>
          <w:szCs w:val="24"/>
        </w:rPr>
        <w:t xml:space="preserve">parents and carers, however, may also include neighbours of the school or members of the local community. </w:t>
      </w:r>
    </w:p>
    <w:p w:rsidR="00956FFB" w:rsidRPr="0091624C" w:rsidRDefault="00956FFB" w:rsidP="006F7742">
      <w:pPr>
        <w:spacing w:after="60"/>
        <w:ind w:left="118" w:right="71"/>
        <w:jc w:val="both"/>
        <w:rPr>
          <w:rFonts w:ascii="Arial" w:eastAsia="Arial" w:hAnsi="Arial" w:cs="Arial"/>
          <w:spacing w:val="2"/>
          <w:sz w:val="24"/>
          <w:szCs w:val="24"/>
        </w:rPr>
      </w:pPr>
    </w:p>
    <w:p w:rsidR="00DE14FE" w:rsidRPr="0091624C" w:rsidRDefault="00DE14FE" w:rsidP="006F7742">
      <w:pPr>
        <w:spacing w:after="60"/>
        <w:ind w:left="118" w:right="71"/>
        <w:jc w:val="both"/>
        <w:outlineLvl w:val="0"/>
        <w:rPr>
          <w:rFonts w:ascii="Arial" w:eastAsia="Arial" w:hAnsi="Arial" w:cs="Arial"/>
          <w:b/>
          <w:spacing w:val="2"/>
          <w:sz w:val="24"/>
          <w:szCs w:val="24"/>
        </w:rPr>
      </w:pPr>
      <w:r w:rsidRPr="0091624C">
        <w:rPr>
          <w:rFonts w:ascii="Arial" w:eastAsia="Arial" w:hAnsi="Arial" w:cs="Arial"/>
          <w:b/>
          <w:spacing w:val="2"/>
          <w:sz w:val="24"/>
          <w:szCs w:val="24"/>
        </w:rPr>
        <w:t>What procedures do we</w:t>
      </w:r>
      <w:r w:rsidR="00BD4108" w:rsidRPr="0091624C">
        <w:rPr>
          <w:rFonts w:ascii="Arial" w:eastAsia="Arial" w:hAnsi="Arial" w:cs="Arial"/>
          <w:b/>
          <w:spacing w:val="2"/>
          <w:sz w:val="24"/>
          <w:szCs w:val="24"/>
        </w:rPr>
        <w:t xml:space="preserve"> need to</w:t>
      </w:r>
      <w:r w:rsidRPr="0091624C">
        <w:rPr>
          <w:rFonts w:ascii="Arial" w:eastAsia="Arial" w:hAnsi="Arial" w:cs="Arial"/>
          <w:b/>
          <w:spacing w:val="2"/>
          <w:sz w:val="24"/>
          <w:szCs w:val="24"/>
        </w:rPr>
        <w:t xml:space="preserve"> follow to review </w:t>
      </w:r>
      <w:r w:rsidR="00BD4108" w:rsidRPr="0091624C">
        <w:rPr>
          <w:rFonts w:ascii="Arial" w:eastAsia="Arial" w:hAnsi="Arial" w:cs="Arial"/>
          <w:b/>
          <w:spacing w:val="2"/>
          <w:sz w:val="24"/>
          <w:szCs w:val="24"/>
        </w:rPr>
        <w:t>a</w:t>
      </w:r>
      <w:r w:rsidRPr="0091624C">
        <w:rPr>
          <w:rFonts w:ascii="Arial" w:eastAsia="Arial" w:hAnsi="Arial" w:cs="Arial"/>
          <w:b/>
          <w:spacing w:val="2"/>
          <w:sz w:val="24"/>
          <w:szCs w:val="24"/>
        </w:rPr>
        <w:t xml:space="preserve"> complaint?</w:t>
      </w:r>
    </w:p>
    <w:p w:rsidR="00DE14FE" w:rsidRPr="0091624C" w:rsidRDefault="00DE14FE" w:rsidP="006F7742">
      <w:pPr>
        <w:spacing w:after="60"/>
        <w:ind w:left="118" w:right="71"/>
        <w:jc w:val="both"/>
        <w:rPr>
          <w:rFonts w:ascii="Arial" w:eastAsia="Arial" w:hAnsi="Arial" w:cs="Arial"/>
          <w:spacing w:val="2"/>
          <w:sz w:val="24"/>
          <w:szCs w:val="24"/>
        </w:rPr>
      </w:pPr>
    </w:p>
    <w:p w:rsidR="00A00010" w:rsidRPr="0091624C" w:rsidRDefault="00FA76AB" w:rsidP="006F7742">
      <w:pPr>
        <w:spacing w:after="60"/>
        <w:ind w:left="118" w:right="71"/>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 xml:space="preserve">he </w:t>
      </w:r>
      <w:r w:rsidRPr="0091624C">
        <w:rPr>
          <w:rFonts w:ascii="Arial" w:eastAsia="Arial" w:hAnsi="Arial" w:cs="Arial"/>
          <w:spacing w:val="1"/>
          <w:sz w:val="24"/>
          <w:szCs w:val="24"/>
        </w:rPr>
        <w:t>f</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pacing w:val="1"/>
          <w:sz w:val="24"/>
          <w:szCs w:val="24"/>
        </w:rPr>
        <w:t>m</w:t>
      </w:r>
      <w:r w:rsidRPr="0091624C">
        <w:rPr>
          <w:rFonts w:ascii="Arial" w:eastAsia="Arial" w:hAnsi="Arial" w:cs="Arial"/>
          <w:sz w:val="24"/>
          <w:szCs w:val="24"/>
        </w:rPr>
        <w:t>al</w:t>
      </w:r>
      <w:r w:rsidRPr="0091624C">
        <w:rPr>
          <w:rFonts w:ascii="Arial" w:eastAsia="Arial" w:hAnsi="Arial" w:cs="Arial"/>
          <w:spacing w:val="2"/>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ocedu</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z w:val="24"/>
          <w:szCs w:val="24"/>
        </w:rPr>
        <w:t>s</w:t>
      </w:r>
      <w:r w:rsidR="00BD4108" w:rsidRPr="0091624C">
        <w:rPr>
          <w:rFonts w:ascii="Arial" w:eastAsia="Arial" w:hAnsi="Arial" w:cs="Arial"/>
          <w:sz w:val="24"/>
          <w:szCs w:val="24"/>
        </w:rPr>
        <w:t xml:space="preserve"> contained in the policy and procedure should</w:t>
      </w:r>
      <w:r w:rsidRPr="0091624C">
        <w:rPr>
          <w:rFonts w:ascii="Arial" w:eastAsia="Arial" w:hAnsi="Arial" w:cs="Arial"/>
          <w:spacing w:val="2"/>
          <w:sz w:val="24"/>
          <w:szCs w:val="24"/>
        </w:rPr>
        <w:t xml:space="preserve"> </w:t>
      </w:r>
      <w:r w:rsidR="00E60132" w:rsidRPr="0091624C">
        <w:rPr>
          <w:rFonts w:ascii="Arial" w:eastAsia="Arial" w:hAnsi="Arial" w:cs="Arial"/>
          <w:sz w:val="24"/>
          <w:szCs w:val="24"/>
        </w:rPr>
        <w:t>only be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pacing w:val="2"/>
          <w:sz w:val="24"/>
          <w:szCs w:val="24"/>
        </w:rPr>
        <w:t>n</w:t>
      </w:r>
      <w:r w:rsidRPr="0091624C">
        <w:rPr>
          <w:rFonts w:ascii="Arial" w:eastAsia="Arial" w:hAnsi="Arial" w:cs="Arial"/>
          <w:spacing w:val="-2"/>
          <w:sz w:val="24"/>
          <w:szCs w:val="24"/>
        </w:rPr>
        <w:t>v</w:t>
      </w:r>
      <w:r w:rsidRPr="0091624C">
        <w:rPr>
          <w:rFonts w:ascii="Arial" w:eastAsia="Arial" w:hAnsi="Arial" w:cs="Arial"/>
          <w:sz w:val="24"/>
          <w:szCs w:val="24"/>
        </w:rPr>
        <w:t>o</w:t>
      </w:r>
      <w:r w:rsidRPr="0091624C">
        <w:rPr>
          <w:rFonts w:ascii="Arial" w:eastAsia="Arial" w:hAnsi="Arial" w:cs="Arial"/>
          <w:spacing w:val="2"/>
          <w:sz w:val="24"/>
          <w:szCs w:val="24"/>
        </w:rPr>
        <w:t>k</w:t>
      </w:r>
      <w:r w:rsidRPr="0091624C">
        <w:rPr>
          <w:rFonts w:ascii="Arial" w:eastAsia="Arial" w:hAnsi="Arial" w:cs="Arial"/>
          <w:sz w:val="24"/>
          <w:szCs w:val="24"/>
        </w:rPr>
        <w:t>ed</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w</w:t>
      </w:r>
      <w:r w:rsidRPr="0091624C">
        <w:rPr>
          <w:rFonts w:ascii="Arial" w:eastAsia="Arial" w:hAnsi="Arial" w:cs="Arial"/>
          <w:sz w:val="24"/>
          <w:szCs w:val="24"/>
        </w:rPr>
        <w:t>hen</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al</w:t>
      </w:r>
      <w:r w:rsidRPr="0091624C">
        <w:rPr>
          <w:rFonts w:ascii="Arial" w:eastAsia="Arial" w:hAnsi="Arial" w:cs="Arial"/>
          <w:spacing w:val="2"/>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tt</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t</w:t>
      </w:r>
      <w:r w:rsidRPr="0091624C">
        <w:rPr>
          <w:rFonts w:ascii="Arial" w:eastAsia="Arial" w:hAnsi="Arial" w:cs="Arial"/>
          <w:sz w:val="24"/>
          <w:szCs w:val="24"/>
        </w:rPr>
        <w:t xml:space="preserve">s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eso</w:t>
      </w:r>
      <w:r w:rsidRPr="0091624C">
        <w:rPr>
          <w:rFonts w:ascii="Arial" w:eastAsia="Arial" w:hAnsi="Arial" w:cs="Arial"/>
          <w:spacing w:val="-1"/>
          <w:sz w:val="24"/>
          <w:szCs w:val="24"/>
        </w:rPr>
        <w:t>l</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ssue</w:t>
      </w:r>
      <w:r w:rsidRPr="0091624C">
        <w:rPr>
          <w:rFonts w:ascii="Arial" w:eastAsia="Arial" w:hAnsi="Arial" w:cs="Arial"/>
          <w:spacing w:val="2"/>
          <w:sz w:val="24"/>
          <w:szCs w:val="24"/>
        </w:rPr>
        <w:t xml:space="preserve"> </w:t>
      </w:r>
      <w:r w:rsidR="0060516B" w:rsidRPr="0091624C">
        <w:rPr>
          <w:rFonts w:ascii="Arial" w:eastAsia="Arial" w:hAnsi="Arial" w:cs="Arial"/>
          <w:spacing w:val="2"/>
          <w:sz w:val="24"/>
          <w:szCs w:val="24"/>
        </w:rPr>
        <w:t xml:space="preserve">informally </w:t>
      </w:r>
      <w:r w:rsidRPr="0091624C">
        <w:rPr>
          <w:rFonts w:ascii="Arial" w:eastAsia="Arial" w:hAnsi="Arial" w:cs="Arial"/>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e unsucces</w:t>
      </w:r>
      <w:r w:rsidRPr="0091624C">
        <w:rPr>
          <w:rFonts w:ascii="Arial" w:eastAsia="Arial" w:hAnsi="Arial" w:cs="Arial"/>
          <w:spacing w:val="-2"/>
          <w:sz w:val="24"/>
          <w:szCs w:val="24"/>
        </w:rPr>
        <w:t>s</w:t>
      </w:r>
      <w:r w:rsidRPr="0091624C">
        <w:rPr>
          <w:rFonts w:ascii="Arial" w:eastAsia="Arial" w:hAnsi="Arial" w:cs="Arial"/>
          <w:spacing w:val="3"/>
          <w:sz w:val="24"/>
          <w:szCs w:val="24"/>
        </w:rPr>
        <w:t>f</w:t>
      </w:r>
      <w:r w:rsidRPr="0091624C">
        <w:rPr>
          <w:rFonts w:ascii="Arial" w:eastAsia="Arial" w:hAnsi="Arial" w:cs="Arial"/>
          <w:sz w:val="24"/>
          <w:szCs w:val="24"/>
        </w:rPr>
        <w:t>ul</w:t>
      </w:r>
      <w:r w:rsidRPr="0091624C">
        <w:rPr>
          <w:rFonts w:ascii="Arial" w:eastAsia="Arial" w:hAnsi="Arial" w:cs="Arial"/>
          <w:spacing w:val="2"/>
          <w:sz w:val="24"/>
          <w:szCs w:val="24"/>
        </w:rPr>
        <w:t xml:space="preserve"> </w:t>
      </w:r>
      <w:r w:rsidRPr="0091624C">
        <w:rPr>
          <w:rFonts w:ascii="Arial" w:eastAsia="Arial" w:hAnsi="Arial" w:cs="Arial"/>
          <w:sz w:val="24"/>
          <w:szCs w:val="24"/>
        </w:rPr>
        <w:t xml:space="preserve">and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
          <w:sz w:val="24"/>
          <w:szCs w:val="24"/>
        </w:rPr>
        <w:t xml:space="preserve"> </w:t>
      </w:r>
      <w:r w:rsidRPr="0091624C">
        <w:rPr>
          <w:rFonts w:ascii="Arial" w:eastAsia="Arial" w:hAnsi="Arial" w:cs="Arial"/>
          <w:sz w:val="24"/>
          <w:szCs w:val="24"/>
        </w:rPr>
        <w:t>p</w:t>
      </w:r>
      <w:r w:rsidRPr="0091624C">
        <w:rPr>
          <w:rFonts w:ascii="Arial" w:eastAsia="Arial" w:hAnsi="Arial" w:cs="Arial"/>
          <w:spacing w:val="-3"/>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son</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
          <w:sz w:val="24"/>
          <w:szCs w:val="24"/>
        </w:rPr>
        <w:t xml:space="preserve"> </w:t>
      </w:r>
      <w:r w:rsidRPr="0091624C">
        <w:rPr>
          <w:rFonts w:ascii="Arial" w:eastAsia="Arial" w:hAnsi="Arial" w:cs="Arial"/>
          <w:sz w:val="24"/>
          <w:szCs w:val="24"/>
        </w:rPr>
        <w:t>con</w:t>
      </w:r>
      <w:r w:rsidRPr="0091624C">
        <w:rPr>
          <w:rFonts w:ascii="Arial" w:eastAsia="Arial" w:hAnsi="Arial" w:cs="Arial"/>
          <w:spacing w:val="-2"/>
          <w:sz w:val="24"/>
          <w:szCs w:val="24"/>
        </w:rPr>
        <w:t>c</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 xml:space="preserve">n </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ns</w:t>
      </w:r>
      <w:r w:rsidRPr="0091624C">
        <w:rPr>
          <w:rFonts w:ascii="Arial" w:eastAsia="Arial" w:hAnsi="Arial" w:cs="Arial"/>
          <w:spacing w:val="3"/>
          <w:sz w:val="24"/>
          <w:szCs w:val="24"/>
        </w:rPr>
        <w:t xml:space="preserve"> </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z w:val="24"/>
          <w:szCs w:val="24"/>
        </w:rPr>
        <w:t>ssa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2"/>
          <w:sz w:val="24"/>
          <w:szCs w:val="24"/>
        </w:rPr>
        <w:t>s</w:t>
      </w:r>
      <w:r w:rsidRPr="0091624C">
        <w:rPr>
          <w:rFonts w:ascii="Arial" w:eastAsia="Arial" w:hAnsi="Arial" w:cs="Arial"/>
          <w:spacing w:val="3"/>
          <w:sz w:val="24"/>
          <w:szCs w:val="24"/>
        </w:rPr>
        <w:t>f</w:t>
      </w:r>
      <w:r w:rsidRPr="0091624C">
        <w:rPr>
          <w:rFonts w:ascii="Arial" w:eastAsia="Arial" w:hAnsi="Arial" w:cs="Arial"/>
          <w:spacing w:val="-1"/>
          <w:sz w:val="24"/>
          <w:szCs w:val="24"/>
        </w:rPr>
        <w:t>i</w:t>
      </w:r>
      <w:r w:rsidRPr="0091624C">
        <w:rPr>
          <w:rFonts w:ascii="Arial" w:eastAsia="Arial" w:hAnsi="Arial" w:cs="Arial"/>
          <w:sz w:val="24"/>
          <w:szCs w:val="24"/>
        </w:rPr>
        <w:t>ed</w:t>
      </w:r>
      <w:r w:rsidRPr="0091624C">
        <w:rPr>
          <w:rFonts w:ascii="Arial" w:eastAsia="Arial" w:hAnsi="Arial" w:cs="Arial"/>
          <w:spacing w:val="3"/>
          <w:sz w:val="24"/>
          <w:szCs w:val="24"/>
        </w:rPr>
        <w:t xml:space="preserve"> </w:t>
      </w:r>
      <w:r w:rsidRPr="0091624C">
        <w:rPr>
          <w:rFonts w:ascii="Arial" w:eastAsia="Arial" w:hAnsi="Arial" w:cs="Arial"/>
          <w:sz w:val="24"/>
          <w:szCs w:val="24"/>
        </w:rPr>
        <w:t xml:space="preserve">and </w:t>
      </w:r>
      <w:r w:rsidRPr="0091624C">
        <w:rPr>
          <w:rFonts w:ascii="Arial" w:eastAsia="Arial" w:hAnsi="Arial" w:cs="Arial"/>
          <w:spacing w:val="-1"/>
          <w:sz w:val="24"/>
          <w:szCs w:val="24"/>
        </w:rPr>
        <w:t>wi</w:t>
      </w:r>
      <w:r w:rsidRPr="0091624C">
        <w:rPr>
          <w:rFonts w:ascii="Arial" w:eastAsia="Arial" w:hAnsi="Arial" w:cs="Arial"/>
          <w:sz w:val="24"/>
          <w:szCs w:val="24"/>
        </w:rPr>
        <w:t>shes</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3"/>
          <w:sz w:val="24"/>
          <w:szCs w:val="24"/>
        </w:rPr>
        <w:t>a</w:t>
      </w:r>
      <w:r w:rsidRPr="0091624C">
        <w:rPr>
          <w:rFonts w:ascii="Arial" w:eastAsia="Arial" w:hAnsi="Arial" w:cs="Arial"/>
          <w:spacing w:val="1"/>
          <w:sz w:val="24"/>
          <w:szCs w:val="24"/>
        </w:rPr>
        <w:t>tt</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3"/>
          <w:sz w:val="24"/>
          <w:szCs w:val="24"/>
        </w:rPr>
        <w:t xml:space="preserve"> </w:t>
      </w:r>
      <w:r w:rsidRPr="0091624C">
        <w:rPr>
          <w:rFonts w:ascii="Arial" w:eastAsia="Arial" w:hAnsi="Arial" w:cs="Arial"/>
          <w:sz w:val="24"/>
          <w:szCs w:val="24"/>
        </w:rPr>
        <w:t>be hea</w:t>
      </w:r>
      <w:r w:rsidRPr="0091624C">
        <w:rPr>
          <w:rFonts w:ascii="Arial" w:eastAsia="Arial" w:hAnsi="Arial" w:cs="Arial"/>
          <w:spacing w:val="1"/>
          <w:sz w:val="24"/>
          <w:szCs w:val="24"/>
        </w:rPr>
        <w:t>r</w:t>
      </w:r>
      <w:r w:rsidRPr="0091624C">
        <w:rPr>
          <w:rFonts w:ascii="Arial" w:eastAsia="Arial" w:hAnsi="Arial" w:cs="Arial"/>
          <w:sz w:val="24"/>
          <w:szCs w:val="24"/>
        </w:rPr>
        <w:t>d</w:t>
      </w:r>
      <w:r w:rsidRPr="0091624C">
        <w:rPr>
          <w:rFonts w:ascii="Arial" w:eastAsia="Arial" w:hAnsi="Arial" w:cs="Arial"/>
          <w:spacing w:val="1"/>
          <w:sz w:val="24"/>
          <w:szCs w:val="24"/>
        </w:rPr>
        <w:t xml:space="preserve"> </w:t>
      </w:r>
      <w:r w:rsidRPr="0091624C">
        <w:rPr>
          <w:rFonts w:ascii="Arial" w:eastAsia="Arial" w:hAnsi="Arial" w:cs="Arial"/>
          <w:sz w:val="24"/>
          <w:szCs w:val="24"/>
        </w:rPr>
        <w:t>by</w:t>
      </w:r>
      <w:r w:rsidRPr="0091624C">
        <w:rPr>
          <w:rFonts w:ascii="Arial" w:eastAsia="Arial" w:hAnsi="Arial" w:cs="Arial"/>
          <w:spacing w:val="-1"/>
          <w:sz w:val="24"/>
          <w:szCs w:val="24"/>
        </w:rPr>
        <w:t xml:space="preserve"> </w:t>
      </w:r>
      <w:r w:rsidRPr="0091624C">
        <w:rPr>
          <w:rFonts w:ascii="Arial" w:eastAsia="Arial" w:hAnsi="Arial" w:cs="Arial"/>
          <w:sz w:val="24"/>
          <w:szCs w:val="24"/>
        </w:rPr>
        <w:t>an</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i</w:t>
      </w:r>
      <w:r w:rsidRPr="0091624C">
        <w:rPr>
          <w:rFonts w:ascii="Arial" w:eastAsia="Arial" w:hAnsi="Arial" w:cs="Arial"/>
          <w:spacing w:val="1"/>
          <w:sz w:val="24"/>
          <w:szCs w:val="24"/>
        </w:rPr>
        <w:t>m</w:t>
      </w:r>
      <w:r w:rsidRPr="0091624C">
        <w:rPr>
          <w:rFonts w:ascii="Arial" w:eastAsia="Arial" w:hAnsi="Arial" w:cs="Arial"/>
          <w:sz w:val="24"/>
          <w:szCs w:val="24"/>
        </w:rPr>
        <w:t>pa</w:t>
      </w:r>
      <w:r w:rsidRPr="0091624C">
        <w:rPr>
          <w:rFonts w:ascii="Arial" w:eastAsia="Arial" w:hAnsi="Arial" w:cs="Arial"/>
          <w:spacing w:val="-1"/>
          <w:sz w:val="24"/>
          <w:szCs w:val="24"/>
        </w:rPr>
        <w:t>r</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al c</w:t>
      </w:r>
      <w:r w:rsidRPr="0091624C">
        <w:rPr>
          <w:rFonts w:ascii="Arial" w:eastAsia="Arial" w:hAnsi="Arial" w:cs="Arial"/>
          <w:spacing w:val="-3"/>
          <w:sz w:val="24"/>
          <w:szCs w:val="24"/>
        </w:rPr>
        <w:t>o</w:t>
      </w:r>
      <w:r w:rsidRPr="0091624C">
        <w:rPr>
          <w:rFonts w:ascii="Arial" w:eastAsia="Arial" w:hAnsi="Arial" w:cs="Arial"/>
          <w:spacing w:val="1"/>
          <w:sz w:val="24"/>
          <w:szCs w:val="24"/>
        </w:rPr>
        <w:t>mm</w:t>
      </w:r>
      <w:r w:rsidRPr="0091624C">
        <w:rPr>
          <w:rFonts w:ascii="Arial" w:eastAsia="Arial" w:hAnsi="Arial" w:cs="Arial"/>
          <w:spacing w:val="-1"/>
          <w:sz w:val="24"/>
          <w:szCs w:val="24"/>
        </w:rPr>
        <w:t>it</w:t>
      </w:r>
      <w:r w:rsidRPr="0091624C">
        <w:rPr>
          <w:rFonts w:ascii="Arial" w:eastAsia="Arial" w:hAnsi="Arial" w:cs="Arial"/>
          <w:spacing w:val="1"/>
          <w:sz w:val="24"/>
          <w:szCs w:val="24"/>
        </w:rPr>
        <w:t>t</w:t>
      </w:r>
      <w:r w:rsidRPr="0091624C">
        <w:rPr>
          <w:rFonts w:ascii="Arial" w:eastAsia="Arial" w:hAnsi="Arial" w:cs="Arial"/>
          <w:sz w:val="24"/>
          <w:szCs w:val="24"/>
        </w:rPr>
        <w:t>ee</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B</w:t>
      </w:r>
      <w:r w:rsidRPr="0091624C">
        <w:rPr>
          <w:rFonts w:ascii="Arial" w:eastAsia="Arial" w:hAnsi="Arial" w:cs="Arial"/>
          <w:sz w:val="24"/>
          <w:szCs w:val="24"/>
        </w:rPr>
        <w:t>od</w:t>
      </w:r>
      <w:r w:rsidRPr="0091624C">
        <w:rPr>
          <w:rFonts w:ascii="Arial" w:eastAsia="Arial" w:hAnsi="Arial" w:cs="Arial"/>
          <w:spacing w:val="-2"/>
          <w:sz w:val="24"/>
          <w:szCs w:val="24"/>
        </w:rPr>
        <w:t>y</w:t>
      </w:r>
      <w:r w:rsidRPr="0091624C">
        <w:rPr>
          <w:rFonts w:ascii="Arial" w:eastAsia="Arial" w:hAnsi="Arial" w:cs="Arial"/>
          <w:sz w:val="24"/>
          <w:szCs w:val="24"/>
        </w:rPr>
        <w:t>.</w:t>
      </w:r>
    </w:p>
    <w:p w:rsidR="00C860B5" w:rsidRPr="0091624C" w:rsidRDefault="00C860B5" w:rsidP="006F7742">
      <w:pPr>
        <w:spacing w:after="60"/>
        <w:ind w:left="118" w:right="71"/>
        <w:jc w:val="both"/>
        <w:rPr>
          <w:rFonts w:ascii="Arial" w:eastAsia="Arial" w:hAnsi="Arial" w:cs="Arial"/>
          <w:sz w:val="24"/>
          <w:szCs w:val="24"/>
        </w:rPr>
      </w:pPr>
    </w:p>
    <w:p w:rsidR="00A00010" w:rsidRPr="0091624C" w:rsidRDefault="00FA76AB" w:rsidP="006F7742">
      <w:pPr>
        <w:spacing w:after="60"/>
        <w:ind w:left="118" w:right="73"/>
        <w:jc w:val="both"/>
        <w:rPr>
          <w:rFonts w:ascii="Arial" w:eastAsia="Arial" w:hAnsi="Arial" w:cs="Arial"/>
          <w:sz w:val="24"/>
          <w:szCs w:val="24"/>
        </w:rPr>
      </w:pP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3"/>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3"/>
          <w:sz w:val="24"/>
          <w:szCs w:val="24"/>
        </w:rPr>
        <w:t>i</w:t>
      </w:r>
      <w:r w:rsidRPr="0091624C">
        <w:rPr>
          <w:rFonts w:ascii="Arial" w:eastAsia="Arial" w:hAnsi="Arial" w:cs="Arial"/>
          <w:spacing w:val="1"/>
          <w:sz w:val="24"/>
          <w:szCs w:val="24"/>
        </w:rPr>
        <w:t>r</w:t>
      </w:r>
      <w:r w:rsidRPr="0091624C">
        <w:rPr>
          <w:rFonts w:ascii="Arial" w:eastAsia="Arial" w:hAnsi="Arial" w:cs="Arial"/>
          <w:sz w:val="24"/>
          <w:szCs w:val="24"/>
        </w:rPr>
        <w:t>st</w:t>
      </w:r>
      <w:r w:rsidRPr="0091624C">
        <w:rPr>
          <w:rFonts w:ascii="Arial" w:eastAsia="Arial" w:hAnsi="Arial" w:cs="Arial"/>
          <w:spacing w:val="15"/>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ns</w:t>
      </w:r>
      <w:r w:rsidRPr="0091624C">
        <w:rPr>
          <w:rFonts w:ascii="Arial" w:eastAsia="Arial" w:hAnsi="Arial" w:cs="Arial"/>
          <w:spacing w:val="1"/>
          <w:sz w:val="24"/>
          <w:szCs w:val="24"/>
        </w:rPr>
        <w:t>t</w:t>
      </w:r>
      <w:r w:rsidRPr="0091624C">
        <w:rPr>
          <w:rFonts w:ascii="Arial" w:eastAsia="Arial" w:hAnsi="Arial" w:cs="Arial"/>
          <w:sz w:val="24"/>
          <w:szCs w:val="24"/>
        </w:rPr>
        <w:t>ance</w:t>
      </w:r>
      <w:r w:rsidRPr="0091624C">
        <w:rPr>
          <w:rFonts w:ascii="Arial" w:eastAsia="Arial" w:hAnsi="Arial" w:cs="Arial"/>
          <w:spacing w:val="13"/>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16"/>
          <w:sz w:val="24"/>
          <w:szCs w:val="24"/>
        </w:rPr>
        <w:t xml:space="preserve"> </w:t>
      </w:r>
      <w:r w:rsidR="00BD4108" w:rsidRPr="0091624C">
        <w:rPr>
          <w:rFonts w:ascii="Arial" w:eastAsia="Arial" w:hAnsi="Arial" w:cs="Arial"/>
          <w:sz w:val="24"/>
          <w:szCs w:val="24"/>
        </w:rPr>
        <w:t>are</w:t>
      </w:r>
      <w:r w:rsidRPr="0091624C">
        <w:rPr>
          <w:rFonts w:ascii="Arial" w:eastAsia="Arial" w:hAnsi="Arial" w:cs="Arial"/>
          <w:spacing w:val="16"/>
          <w:sz w:val="24"/>
          <w:szCs w:val="24"/>
        </w:rPr>
        <w:t xml:space="preserve"> </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z w:val="24"/>
          <w:szCs w:val="24"/>
        </w:rPr>
        <w:t>c</w:t>
      </w:r>
      <w:r w:rsidRPr="0091624C">
        <w:rPr>
          <w:rFonts w:ascii="Arial" w:eastAsia="Arial" w:hAnsi="Arial" w:cs="Arial"/>
          <w:spacing w:val="1"/>
          <w:sz w:val="24"/>
          <w:szCs w:val="24"/>
        </w:rPr>
        <w:t>t</w:t>
      </w:r>
      <w:r w:rsidRPr="0091624C">
        <w:rPr>
          <w:rFonts w:ascii="Arial" w:eastAsia="Arial" w:hAnsi="Arial" w:cs="Arial"/>
          <w:spacing w:val="-3"/>
          <w:sz w:val="24"/>
          <w:szCs w:val="24"/>
        </w:rPr>
        <w:t>e</w:t>
      </w:r>
      <w:r w:rsidRPr="0091624C">
        <w:rPr>
          <w:rFonts w:ascii="Arial" w:eastAsia="Arial" w:hAnsi="Arial" w:cs="Arial"/>
          <w:sz w:val="24"/>
          <w:szCs w:val="24"/>
        </w:rPr>
        <w:t>d</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6"/>
          <w:sz w:val="24"/>
          <w:szCs w:val="24"/>
        </w:rPr>
        <w:t xml:space="preserve"> </w:t>
      </w:r>
      <w:r w:rsidR="0060516B" w:rsidRPr="0091624C">
        <w:rPr>
          <w:rFonts w:ascii="Arial" w:eastAsia="Arial" w:hAnsi="Arial" w:cs="Arial"/>
          <w:spacing w:val="11"/>
          <w:sz w:val="24"/>
          <w:szCs w:val="24"/>
        </w:rPr>
        <w:t xml:space="preserve">the </w:t>
      </w:r>
      <w:r w:rsidR="004B75A8">
        <w:rPr>
          <w:rFonts w:ascii="Arial" w:eastAsia="Arial" w:hAnsi="Arial" w:cs="Arial"/>
          <w:spacing w:val="11"/>
          <w:sz w:val="24"/>
          <w:szCs w:val="24"/>
        </w:rPr>
        <w:t>Administrative</w:t>
      </w:r>
      <w:r w:rsidR="0060516B" w:rsidRPr="0054030D">
        <w:rPr>
          <w:rFonts w:ascii="Arial" w:eastAsia="Arial" w:hAnsi="Arial" w:cs="Arial"/>
          <w:spacing w:val="11"/>
          <w:sz w:val="24"/>
          <w:szCs w:val="24"/>
        </w:rPr>
        <w:t xml:space="preserve"> Manager </w:t>
      </w:r>
      <w:r w:rsidRPr="0091624C">
        <w:rPr>
          <w:rFonts w:ascii="Arial" w:eastAsia="Arial" w:hAnsi="Arial" w:cs="Arial"/>
          <w:spacing w:val="-3"/>
          <w:sz w:val="24"/>
          <w:szCs w:val="24"/>
        </w:rPr>
        <w:t>w</w:t>
      </w:r>
      <w:r w:rsidRPr="0091624C">
        <w:rPr>
          <w:rFonts w:ascii="Arial" w:eastAsia="Arial" w:hAnsi="Arial" w:cs="Arial"/>
          <w:sz w:val="24"/>
          <w:szCs w:val="24"/>
        </w:rPr>
        <w:t>ho</w:t>
      </w:r>
      <w:r w:rsidRPr="0091624C">
        <w:rPr>
          <w:rFonts w:ascii="Arial" w:eastAsia="Arial" w:hAnsi="Arial" w:cs="Arial"/>
          <w:spacing w:val="16"/>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l</w:t>
      </w:r>
      <w:r w:rsidRPr="0091624C">
        <w:rPr>
          <w:rFonts w:ascii="Arial" w:eastAsia="Arial" w:hAnsi="Arial" w:cs="Arial"/>
          <w:sz w:val="24"/>
          <w:szCs w:val="24"/>
        </w:rPr>
        <w:t>l</w:t>
      </w:r>
      <w:r w:rsidRPr="0091624C">
        <w:rPr>
          <w:rFonts w:ascii="Arial" w:eastAsia="Arial" w:hAnsi="Arial" w:cs="Arial"/>
          <w:spacing w:val="15"/>
          <w:sz w:val="24"/>
          <w:szCs w:val="24"/>
        </w:rPr>
        <w:t xml:space="preserve"> </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pacing w:val="3"/>
          <w:sz w:val="24"/>
          <w:szCs w:val="24"/>
        </w:rPr>
        <w:t>f</w:t>
      </w:r>
      <w:r w:rsidRPr="0091624C">
        <w:rPr>
          <w:rFonts w:ascii="Arial" w:eastAsia="Arial" w:hAnsi="Arial" w:cs="Arial"/>
          <w:sz w:val="24"/>
          <w:szCs w:val="24"/>
        </w:rPr>
        <w:t>er</w:t>
      </w:r>
      <w:r w:rsidRPr="0091624C">
        <w:rPr>
          <w:rFonts w:ascii="Arial" w:eastAsia="Arial" w:hAnsi="Arial" w:cs="Arial"/>
          <w:spacing w:val="1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ssue</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 xml:space="preserve">o </w:t>
      </w:r>
      <w:r w:rsidRPr="0091624C">
        <w:rPr>
          <w:rFonts w:ascii="Arial" w:eastAsia="Arial" w:hAnsi="Arial" w:cs="Arial"/>
          <w:spacing w:val="1"/>
          <w:sz w:val="24"/>
          <w:szCs w:val="24"/>
        </w:rPr>
        <w:t>t</w:t>
      </w:r>
      <w:r w:rsidRPr="0091624C">
        <w:rPr>
          <w:rFonts w:ascii="Arial" w:eastAsia="Arial" w:hAnsi="Arial" w:cs="Arial"/>
          <w:sz w:val="24"/>
          <w:szCs w:val="24"/>
        </w:rPr>
        <w:t xml:space="preserve">he </w:t>
      </w:r>
      <w:r w:rsidRPr="0091624C">
        <w:rPr>
          <w:rFonts w:ascii="Arial" w:eastAsia="Arial" w:hAnsi="Arial" w:cs="Arial"/>
          <w:spacing w:val="1"/>
          <w:sz w:val="24"/>
          <w:szCs w:val="24"/>
        </w:rPr>
        <w:t>m</w:t>
      </w:r>
      <w:r w:rsidRPr="0091624C">
        <w:rPr>
          <w:rFonts w:ascii="Arial" w:eastAsia="Arial" w:hAnsi="Arial" w:cs="Arial"/>
          <w:sz w:val="24"/>
          <w:szCs w:val="24"/>
        </w:rPr>
        <w:t>o</w:t>
      </w:r>
      <w:r w:rsidRPr="0091624C">
        <w:rPr>
          <w:rFonts w:ascii="Arial" w:eastAsia="Arial" w:hAnsi="Arial" w:cs="Arial"/>
          <w:spacing w:val="-2"/>
          <w:sz w:val="24"/>
          <w:szCs w:val="24"/>
        </w:rPr>
        <w:t>s</w:t>
      </w:r>
      <w:r w:rsidRPr="0091624C">
        <w:rPr>
          <w:rFonts w:ascii="Arial" w:eastAsia="Arial" w:hAnsi="Arial" w:cs="Arial"/>
          <w:sz w:val="24"/>
          <w:szCs w:val="24"/>
        </w:rPr>
        <w:t>t</w:t>
      </w:r>
      <w:r w:rsidRPr="0091624C">
        <w:rPr>
          <w:rFonts w:ascii="Arial" w:eastAsia="Arial" w:hAnsi="Arial" w:cs="Arial"/>
          <w:spacing w:val="1"/>
          <w:sz w:val="24"/>
          <w:szCs w:val="24"/>
        </w:rPr>
        <w:t xml:space="preserve"> </w:t>
      </w:r>
      <w:r w:rsidRPr="0091624C">
        <w:rPr>
          <w:rFonts w:ascii="Arial" w:eastAsia="Arial" w:hAnsi="Arial" w:cs="Arial"/>
          <w:sz w:val="24"/>
          <w:szCs w:val="24"/>
        </w:rPr>
        <w:t>app</w:t>
      </w:r>
      <w:r w:rsidRPr="0091624C">
        <w:rPr>
          <w:rFonts w:ascii="Arial" w:eastAsia="Arial" w:hAnsi="Arial" w:cs="Arial"/>
          <w:spacing w:val="1"/>
          <w:sz w:val="24"/>
          <w:szCs w:val="24"/>
        </w:rPr>
        <w:t>r</w:t>
      </w:r>
      <w:r w:rsidRPr="0091624C">
        <w:rPr>
          <w:rFonts w:ascii="Arial" w:eastAsia="Arial" w:hAnsi="Arial" w:cs="Arial"/>
          <w:sz w:val="24"/>
          <w:szCs w:val="24"/>
        </w:rPr>
        <w:t>op</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z w:val="24"/>
          <w:szCs w:val="24"/>
        </w:rPr>
        <w:t xml:space="preserve">e </w:t>
      </w:r>
      <w:r w:rsidRPr="0091624C">
        <w:rPr>
          <w:rFonts w:ascii="Arial" w:eastAsia="Arial" w:hAnsi="Arial" w:cs="Arial"/>
          <w:spacing w:val="-3"/>
          <w:sz w:val="24"/>
          <w:szCs w:val="24"/>
        </w:rPr>
        <w:t>p</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son.</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f</w:t>
      </w:r>
      <w:r w:rsidRPr="0091624C">
        <w:rPr>
          <w:rFonts w:ascii="Arial" w:eastAsia="Arial" w:hAnsi="Arial" w:cs="Arial"/>
          <w:spacing w:val="1"/>
          <w:sz w:val="24"/>
          <w:szCs w:val="24"/>
        </w:rPr>
        <w:t xml:space="preserve"> t</w:t>
      </w:r>
      <w:r w:rsidRPr="0091624C">
        <w:rPr>
          <w:rFonts w:ascii="Arial" w:eastAsia="Arial" w:hAnsi="Arial" w:cs="Arial"/>
          <w:sz w:val="24"/>
          <w:szCs w:val="24"/>
        </w:rPr>
        <w:t>he 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w:t>
      </w:r>
      <w:r w:rsidRPr="0091624C">
        <w:rPr>
          <w:rFonts w:ascii="Arial" w:eastAsia="Arial" w:hAnsi="Arial" w:cs="Arial"/>
          <w:spacing w:val="1"/>
          <w:sz w:val="24"/>
          <w:szCs w:val="24"/>
        </w:rPr>
        <w:t xml:space="preserve"> </w:t>
      </w:r>
      <w:r w:rsidRPr="0091624C">
        <w:rPr>
          <w:rFonts w:ascii="Arial" w:eastAsia="Arial" w:hAnsi="Arial" w:cs="Arial"/>
          <w:sz w:val="24"/>
          <w:szCs w:val="24"/>
        </w:rPr>
        <w:t>conce</w:t>
      </w:r>
      <w:r w:rsidRPr="0091624C">
        <w:rPr>
          <w:rFonts w:ascii="Arial" w:eastAsia="Arial" w:hAnsi="Arial" w:cs="Arial"/>
          <w:spacing w:val="1"/>
          <w:sz w:val="24"/>
          <w:szCs w:val="24"/>
        </w:rPr>
        <w:t>r</w:t>
      </w:r>
      <w:r w:rsidRPr="0091624C">
        <w:rPr>
          <w:rFonts w:ascii="Arial" w:eastAsia="Arial" w:hAnsi="Arial" w:cs="Arial"/>
          <w:sz w:val="24"/>
          <w:szCs w:val="24"/>
        </w:rPr>
        <w:t xml:space="preserve">ns </w:t>
      </w:r>
      <w:r w:rsidRPr="0091624C">
        <w:rPr>
          <w:rFonts w:ascii="Arial" w:eastAsia="Arial" w:hAnsi="Arial" w:cs="Arial"/>
          <w:spacing w:val="1"/>
          <w:sz w:val="24"/>
          <w:szCs w:val="24"/>
        </w:rPr>
        <w:t>t</w:t>
      </w:r>
      <w:r w:rsidRPr="0091624C">
        <w:rPr>
          <w:rFonts w:ascii="Arial" w:eastAsia="Arial" w:hAnsi="Arial" w:cs="Arial"/>
          <w:sz w:val="24"/>
          <w:szCs w:val="24"/>
        </w:rPr>
        <w:t xml:space="preserve">he </w:t>
      </w:r>
      <w:r w:rsidRPr="0091624C">
        <w:rPr>
          <w:rFonts w:ascii="Arial" w:eastAsia="Arial" w:hAnsi="Arial" w:cs="Arial"/>
          <w:spacing w:val="-1"/>
          <w:sz w:val="24"/>
          <w:szCs w:val="24"/>
        </w:rPr>
        <w:t>H</w:t>
      </w:r>
      <w:r w:rsidRPr="0091624C">
        <w:rPr>
          <w:rFonts w:ascii="Arial" w:eastAsia="Arial" w:hAnsi="Arial" w:cs="Arial"/>
          <w:sz w:val="24"/>
          <w:szCs w:val="24"/>
        </w:rPr>
        <w:t>ead</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3"/>
          <w:sz w:val="24"/>
          <w:szCs w:val="24"/>
        </w:rPr>
        <w:t>a</w:t>
      </w:r>
      <w:r w:rsidRPr="0091624C">
        <w:rPr>
          <w:rFonts w:ascii="Arial" w:eastAsia="Arial" w:hAnsi="Arial" w:cs="Arial"/>
          <w:sz w:val="24"/>
          <w:szCs w:val="24"/>
        </w:rPr>
        <w:t>cher</w:t>
      </w:r>
      <w:r w:rsidRPr="0091624C">
        <w:rPr>
          <w:rFonts w:ascii="Arial" w:eastAsia="Arial" w:hAnsi="Arial" w:cs="Arial"/>
          <w:spacing w:val="1"/>
          <w:sz w:val="24"/>
          <w:szCs w:val="24"/>
        </w:rPr>
        <w:t xml:space="preserve"> </w:t>
      </w:r>
      <w:r w:rsidRPr="0091624C">
        <w:rPr>
          <w:rFonts w:ascii="Arial" w:eastAsia="Arial" w:hAnsi="Arial" w:cs="Arial"/>
          <w:sz w:val="24"/>
          <w:szCs w:val="24"/>
        </w:rPr>
        <w:t>or</w:t>
      </w:r>
      <w:r w:rsidRPr="0091624C">
        <w:rPr>
          <w:rFonts w:ascii="Arial" w:eastAsia="Arial" w:hAnsi="Arial" w:cs="Arial"/>
          <w:spacing w:val="1"/>
          <w:sz w:val="24"/>
          <w:szCs w:val="24"/>
        </w:rPr>
        <w:t xml:space="preserve"> </w:t>
      </w:r>
      <w:r w:rsidRPr="0091624C">
        <w:rPr>
          <w:rFonts w:ascii="Arial" w:eastAsia="Arial" w:hAnsi="Arial" w:cs="Arial"/>
          <w:sz w:val="24"/>
          <w:szCs w:val="24"/>
        </w:rPr>
        <w:t xml:space="preserve">a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w:t>
      </w:r>
      <w:r w:rsidRPr="0091624C">
        <w:rPr>
          <w:rFonts w:ascii="Arial" w:eastAsia="Arial" w:hAnsi="Arial" w:cs="Arial"/>
          <w:spacing w:val="1"/>
          <w:sz w:val="24"/>
          <w:szCs w:val="24"/>
        </w:rPr>
        <w:t xml:space="preserve"> t</w:t>
      </w:r>
      <w:r w:rsidRPr="0091624C">
        <w:rPr>
          <w:rFonts w:ascii="Arial" w:eastAsia="Arial" w:hAnsi="Arial" w:cs="Arial"/>
          <w:spacing w:val="-3"/>
          <w:sz w:val="24"/>
          <w:szCs w:val="24"/>
        </w:rPr>
        <w:t>h</w:t>
      </w:r>
      <w:r w:rsidRPr="0091624C">
        <w:rPr>
          <w:rFonts w:ascii="Arial" w:eastAsia="Arial" w:hAnsi="Arial" w:cs="Arial"/>
          <w:sz w:val="24"/>
          <w:szCs w:val="24"/>
        </w:rPr>
        <w:t>e 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nant</w:t>
      </w:r>
      <w:r w:rsidRPr="0091624C">
        <w:rPr>
          <w:rFonts w:ascii="Arial" w:eastAsia="Arial" w:hAnsi="Arial" w:cs="Arial"/>
          <w:spacing w:val="3"/>
          <w:sz w:val="24"/>
          <w:szCs w:val="24"/>
        </w:rPr>
        <w:t xml:space="preserve"> </w:t>
      </w:r>
      <w:r w:rsidR="00423C58" w:rsidRPr="0091624C">
        <w:rPr>
          <w:rFonts w:ascii="Arial" w:eastAsia="Arial" w:hAnsi="Arial" w:cs="Arial"/>
          <w:sz w:val="24"/>
          <w:szCs w:val="24"/>
        </w:rPr>
        <w:t>needs to be referred directly to</w:t>
      </w:r>
      <w:r w:rsidRPr="0091624C">
        <w:rPr>
          <w:rFonts w:ascii="Arial" w:eastAsia="Arial" w:hAnsi="Arial" w:cs="Arial"/>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C</w:t>
      </w:r>
      <w:r w:rsidRPr="0091624C">
        <w:rPr>
          <w:rFonts w:ascii="Arial" w:eastAsia="Arial" w:hAnsi="Arial" w:cs="Arial"/>
          <w:sz w:val="24"/>
          <w:szCs w:val="24"/>
        </w:rPr>
        <w:t>ha</w:t>
      </w:r>
      <w:r w:rsidRPr="0091624C">
        <w:rPr>
          <w:rFonts w:ascii="Arial" w:eastAsia="Arial" w:hAnsi="Arial" w:cs="Arial"/>
          <w:spacing w:val="-1"/>
          <w:sz w:val="24"/>
          <w:szCs w:val="24"/>
        </w:rPr>
        <w:t>i</w:t>
      </w:r>
      <w:r w:rsidRPr="0091624C">
        <w:rPr>
          <w:rFonts w:ascii="Arial" w:eastAsia="Arial" w:hAnsi="Arial" w:cs="Arial"/>
          <w:sz w:val="24"/>
          <w:szCs w:val="24"/>
        </w:rPr>
        <w:t xml:space="preserve">r </w:t>
      </w:r>
      <w:r w:rsidRPr="0091624C">
        <w:rPr>
          <w:rFonts w:ascii="Arial" w:eastAsia="Arial" w:hAnsi="Arial" w:cs="Arial"/>
          <w:spacing w:val="-3"/>
          <w:sz w:val="24"/>
          <w:szCs w:val="24"/>
        </w:rPr>
        <w:t>o</w:t>
      </w:r>
      <w:r w:rsidRPr="0091624C">
        <w:rPr>
          <w:rFonts w:ascii="Arial" w:eastAsia="Arial" w:hAnsi="Arial" w:cs="Arial"/>
          <w:sz w:val="24"/>
          <w:szCs w:val="24"/>
        </w:rPr>
        <w:t xml:space="preserve">f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s</w:t>
      </w:r>
      <w:r w:rsidR="00423C58" w:rsidRPr="0091624C">
        <w:rPr>
          <w:rFonts w:ascii="Arial" w:eastAsia="Arial" w:hAnsi="Arial" w:cs="Arial"/>
          <w:sz w:val="24"/>
          <w:szCs w:val="24"/>
        </w:rPr>
        <w:t xml:space="preserve"> via the school. </w:t>
      </w:r>
    </w:p>
    <w:p w:rsidR="00A00010" w:rsidRPr="0091624C" w:rsidRDefault="00A00010" w:rsidP="006F7742">
      <w:pPr>
        <w:spacing w:before="13" w:after="60" w:line="240" w:lineRule="exact"/>
        <w:rPr>
          <w:rFonts w:ascii="Arial" w:hAnsi="Arial" w:cs="Arial"/>
          <w:sz w:val="24"/>
          <w:szCs w:val="24"/>
        </w:rPr>
      </w:pPr>
    </w:p>
    <w:p w:rsidR="00A00010" w:rsidRPr="0091624C" w:rsidRDefault="00FA76AB" w:rsidP="006F7742">
      <w:pPr>
        <w:spacing w:after="60"/>
        <w:ind w:left="118" w:right="71"/>
        <w:jc w:val="both"/>
        <w:rPr>
          <w:rFonts w:ascii="Arial" w:eastAsia="Arial" w:hAnsi="Arial" w:cs="Arial"/>
          <w:sz w:val="24"/>
          <w:szCs w:val="24"/>
        </w:rPr>
      </w:pPr>
      <w:r w:rsidRPr="0091624C">
        <w:rPr>
          <w:rFonts w:ascii="Arial" w:eastAsia="Arial" w:hAnsi="Arial" w:cs="Arial"/>
          <w:spacing w:val="-1"/>
          <w:sz w:val="24"/>
          <w:szCs w:val="24"/>
        </w:rPr>
        <w:lastRenderedPageBreak/>
        <w:t>I</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z w:val="24"/>
          <w:szCs w:val="24"/>
        </w:rPr>
        <w:t>about</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C</w:t>
      </w:r>
      <w:r w:rsidRPr="0091624C">
        <w:rPr>
          <w:rFonts w:ascii="Arial" w:eastAsia="Arial" w:hAnsi="Arial" w:cs="Arial"/>
          <w:sz w:val="24"/>
          <w:szCs w:val="24"/>
        </w:rPr>
        <w:t>ha</w:t>
      </w:r>
      <w:r w:rsidRPr="0091624C">
        <w:rPr>
          <w:rFonts w:ascii="Arial" w:eastAsia="Arial" w:hAnsi="Arial" w:cs="Arial"/>
          <w:spacing w:val="-1"/>
          <w:sz w:val="24"/>
          <w:szCs w:val="24"/>
        </w:rPr>
        <w:t>i</w:t>
      </w:r>
      <w:r w:rsidRPr="0091624C">
        <w:rPr>
          <w:rFonts w:ascii="Arial" w:eastAsia="Arial" w:hAnsi="Arial" w:cs="Arial"/>
          <w:sz w:val="24"/>
          <w:szCs w:val="24"/>
        </w:rPr>
        <w:t>r</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s,</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nant</w:t>
      </w:r>
      <w:r w:rsidRPr="0091624C">
        <w:rPr>
          <w:rFonts w:ascii="Arial" w:eastAsia="Arial" w:hAnsi="Arial" w:cs="Arial"/>
          <w:spacing w:val="3"/>
          <w:sz w:val="24"/>
          <w:szCs w:val="24"/>
        </w:rPr>
        <w:t xml:space="preserve"> </w:t>
      </w:r>
      <w:r w:rsidR="00423C58" w:rsidRPr="0091624C">
        <w:rPr>
          <w:rFonts w:ascii="Arial" w:eastAsia="Arial" w:hAnsi="Arial" w:cs="Arial"/>
          <w:sz w:val="24"/>
          <w:szCs w:val="24"/>
        </w:rPr>
        <w:t>will need to</w:t>
      </w:r>
      <w:r w:rsidRPr="0091624C">
        <w:rPr>
          <w:rFonts w:ascii="Arial" w:eastAsia="Arial" w:hAnsi="Arial" w:cs="Arial"/>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Cl</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k</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 xml:space="preserve">he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s</w:t>
      </w:r>
      <w:r w:rsidR="0054030D">
        <w:rPr>
          <w:rFonts w:ascii="Arial" w:eastAsia="Arial" w:hAnsi="Arial" w:cs="Arial"/>
          <w:sz w:val="24"/>
          <w:szCs w:val="24"/>
        </w:rPr>
        <w:t xml:space="preserve">, via the school </w:t>
      </w:r>
      <w:r w:rsidRPr="0091624C">
        <w:rPr>
          <w:rFonts w:ascii="Arial" w:eastAsia="Arial" w:hAnsi="Arial" w:cs="Arial"/>
          <w:spacing w:val="-3"/>
          <w:sz w:val="24"/>
          <w:szCs w:val="24"/>
        </w:rPr>
        <w:t>w</w:t>
      </w:r>
      <w:r w:rsidRPr="0091624C">
        <w:rPr>
          <w:rFonts w:ascii="Arial" w:eastAsia="Arial" w:hAnsi="Arial" w:cs="Arial"/>
          <w:sz w:val="24"/>
          <w:szCs w:val="24"/>
        </w:rPr>
        <w:t>ho</w:t>
      </w:r>
      <w:r w:rsidRPr="0091624C">
        <w:rPr>
          <w:rFonts w:ascii="Arial" w:eastAsia="Arial" w:hAnsi="Arial" w:cs="Arial"/>
          <w:spacing w:val="5"/>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l</w:t>
      </w:r>
      <w:r w:rsidRPr="0091624C">
        <w:rPr>
          <w:rFonts w:ascii="Arial" w:eastAsia="Arial" w:hAnsi="Arial" w:cs="Arial"/>
          <w:sz w:val="24"/>
          <w:szCs w:val="24"/>
        </w:rPr>
        <w:t>l</w:t>
      </w:r>
      <w:r w:rsidRPr="0091624C">
        <w:rPr>
          <w:rFonts w:ascii="Arial" w:eastAsia="Arial" w:hAnsi="Arial" w:cs="Arial"/>
          <w:spacing w:val="4"/>
          <w:sz w:val="24"/>
          <w:szCs w:val="24"/>
        </w:rPr>
        <w:t xml:space="preserve"> </w:t>
      </w:r>
      <w:r w:rsidRPr="0091624C">
        <w:rPr>
          <w:rFonts w:ascii="Arial" w:eastAsia="Arial" w:hAnsi="Arial" w:cs="Arial"/>
          <w:sz w:val="24"/>
          <w:szCs w:val="24"/>
        </w:rPr>
        <w:t>co</w:t>
      </w:r>
      <w:r w:rsidRPr="0091624C">
        <w:rPr>
          <w:rFonts w:ascii="Arial" w:eastAsia="Arial" w:hAnsi="Arial" w:cs="Arial"/>
          <w:spacing w:val="2"/>
          <w:sz w:val="24"/>
          <w:szCs w:val="24"/>
        </w:rPr>
        <w:t>n</w:t>
      </w:r>
      <w:r w:rsidRPr="0091624C">
        <w:rPr>
          <w:rFonts w:ascii="Arial" w:eastAsia="Arial" w:hAnsi="Arial" w:cs="Arial"/>
          <w:spacing w:val="-2"/>
          <w:sz w:val="24"/>
          <w:szCs w:val="24"/>
        </w:rPr>
        <w:t>v</w:t>
      </w:r>
      <w:r w:rsidRPr="0091624C">
        <w:rPr>
          <w:rFonts w:ascii="Arial" w:eastAsia="Arial" w:hAnsi="Arial" w:cs="Arial"/>
          <w:sz w:val="24"/>
          <w:szCs w:val="24"/>
        </w:rPr>
        <w:t>ene</w:t>
      </w:r>
      <w:r w:rsidRPr="0091624C">
        <w:rPr>
          <w:rFonts w:ascii="Arial" w:eastAsia="Arial" w:hAnsi="Arial" w:cs="Arial"/>
          <w:spacing w:val="5"/>
          <w:sz w:val="24"/>
          <w:szCs w:val="24"/>
        </w:rPr>
        <w:t xml:space="preserve"> </w:t>
      </w:r>
      <w:r w:rsidR="00423C58" w:rsidRPr="0091624C">
        <w:rPr>
          <w:rFonts w:ascii="Arial" w:eastAsia="Arial" w:hAnsi="Arial" w:cs="Arial"/>
          <w:spacing w:val="1"/>
          <w:sz w:val="24"/>
          <w:szCs w:val="24"/>
        </w:rPr>
        <w:t>a</w:t>
      </w:r>
      <w:r w:rsidRPr="0091624C">
        <w:rPr>
          <w:rFonts w:ascii="Arial" w:eastAsia="Arial" w:hAnsi="Arial" w:cs="Arial"/>
          <w:spacing w:val="5"/>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6"/>
          <w:sz w:val="24"/>
          <w:szCs w:val="24"/>
        </w:rPr>
        <w:t xml:space="preserve"> </w:t>
      </w:r>
      <w:r w:rsidR="00423C58" w:rsidRPr="0091624C">
        <w:rPr>
          <w:rFonts w:ascii="Arial" w:eastAsia="Arial" w:hAnsi="Arial" w:cs="Arial"/>
          <w:spacing w:val="6"/>
          <w:sz w:val="24"/>
          <w:szCs w:val="24"/>
        </w:rPr>
        <w:t xml:space="preserve">hearing </w:t>
      </w:r>
      <w:r w:rsidR="00423C58" w:rsidRPr="0091624C">
        <w:rPr>
          <w:rFonts w:ascii="Arial" w:eastAsia="Arial" w:hAnsi="Arial" w:cs="Arial"/>
          <w:sz w:val="24"/>
          <w:szCs w:val="24"/>
        </w:rPr>
        <w:t>panel</w:t>
      </w:r>
      <w:r w:rsidRPr="0091624C">
        <w:rPr>
          <w:rFonts w:ascii="Arial" w:eastAsia="Arial" w:hAnsi="Arial" w:cs="Arial"/>
          <w:spacing w:val="5"/>
          <w:sz w:val="24"/>
          <w:szCs w:val="24"/>
        </w:rPr>
        <w:t xml:space="preserve"> </w:t>
      </w:r>
      <w:r w:rsidRPr="0091624C">
        <w:rPr>
          <w:rFonts w:ascii="Arial" w:eastAsia="Arial" w:hAnsi="Arial" w:cs="Arial"/>
          <w:sz w:val="24"/>
          <w:szCs w:val="24"/>
        </w:rPr>
        <w:t>appo</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 xml:space="preserve">ed </w:t>
      </w:r>
      <w:r w:rsidRPr="0091624C">
        <w:rPr>
          <w:rFonts w:ascii="Arial" w:eastAsia="Arial" w:hAnsi="Arial" w:cs="Arial"/>
          <w:spacing w:val="1"/>
          <w:sz w:val="24"/>
          <w:szCs w:val="24"/>
        </w:rPr>
        <w:t>fr</w:t>
      </w:r>
      <w:r w:rsidRPr="0091624C">
        <w:rPr>
          <w:rFonts w:ascii="Arial" w:eastAsia="Arial" w:hAnsi="Arial" w:cs="Arial"/>
          <w:sz w:val="24"/>
          <w:szCs w:val="24"/>
        </w:rPr>
        <w:t>om</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8"/>
          <w:sz w:val="24"/>
          <w:szCs w:val="24"/>
        </w:rPr>
        <w:t xml:space="preserve"> </w:t>
      </w:r>
      <w:r w:rsidRPr="0091624C">
        <w:rPr>
          <w:rFonts w:ascii="Arial" w:eastAsia="Arial" w:hAnsi="Arial" w:cs="Arial"/>
          <w:spacing w:val="-1"/>
          <w:sz w:val="24"/>
          <w:szCs w:val="24"/>
        </w:rPr>
        <w:t>B</w:t>
      </w:r>
      <w:r w:rsidRPr="0091624C">
        <w:rPr>
          <w:rFonts w:ascii="Arial" w:eastAsia="Arial" w:hAnsi="Arial" w:cs="Arial"/>
          <w:sz w:val="24"/>
          <w:szCs w:val="24"/>
        </w:rPr>
        <w:t>od</w:t>
      </w:r>
      <w:r w:rsidRPr="0091624C">
        <w:rPr>
          <w:rFonts w:ascii="Arial" w:eastAsia="Arial" w:hAnsi="Arial" w:cs="Arial"/>
          <w:spacing w:val="-2"/>
          <w:sz w:val="24"/>
          <w:szCs w:val="24"/>
        </w:rPr>
        <w:t>y</w:t>
      </w:r>
      <w:r w:rsidRPr="0091624C">
        <w:rPr>
          <w:rFonts w:ascii="Arial" w:eastAsia="Arial" w:hAnsi="Arial" w:cs="Arial"/>
          <w:sz w:val="24"/>
          <w:szCs w:val="24"/>
        </w:rPr>
        <w:t>,</w:t>
      </w:r>
      <w:r w:rsidRPr="0091624C">
        <w:rPr>
          <w:rFonts w:ascii="Arial" w:eastAsia="Arial" w:hAnsi="Arial" w:cs="Arial"/>
          <w:spacing w:val="7"/>
          <w:sz w:val="24"/>
          <w:szCs w:val="24"/>
        </w:rPr>
        <w:t xml:space="preserve"> </w:t>
      </w:r>
      <w:r w:rsidRPr="0091624C">
        <w:rPr>
          <w:rFonts w:ascii="Arial" w:eastAsia="Arial" w:hAnsi="Arial" w:cs="Arial"/>
          <w:sz w:val="24"/>
          <w:szCs w:val="24"/>
        </w:rPr>
        <w:t>a</w:t>
      </w:r>
      <w:r w:rsidRPr="0091624C">
        <w:rPr>
          <w:rFonts w:ascii="Arial" w:eastAsia="Arial" w:hAnsi="Arial" w:cs="Arial"/>
          <w:spacing w:val="-3"/>
          <w:sz w:val="24"/>
          <w:szCs w:val="24"/>
        </w:rPr>
        <w:t>n</w:t>
      </w:r>
      <w:r w:rsidRPr="0091624C">
        <w:rPr>
          <w:rFonts w:ascii="Arial" w:eastAsia="Arial" w:hAnsi="Arial" w:cs="Arial"/>
          <w:sz w:val="24"/>
          <w:szCs w:val="24"/>
        </w:rPr>
        <w:t>d 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2"/>
          <w:sz w:val="24"/>
          <w:szCs w:val="24"/>
        </w:rPr>
        <w:t>g</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r</w:t>
      </w:r>
      <w:r w:rsidRPr="0091624C">
        <w:rPr>
          <w:rFonts w:ascii="Arial" w:eastAsia="Arial" w:hAnsi="Arial" w:cs="Arial"/>
          <w:sz w:val="24"/>
          <w:szCs w:val="24"/>
        </w:rPr>
        <w:t>ee</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00423C58" w:rsidRPr="0091624C">
        <w:rPr>
          <w:rFonts w:ascii="Arial" w:eastAsia="Arial" w:hAnsi="Arial" w:cs="Arial"/>
          <w:spacing w:val="-1"/>
          <w:sz w:val="24"/>
          <w:szCs w:val="24"/>
        </w:rPr>
        <w:t>e</w:t>
      </w:r>
      <w:r w:rsidRPr="0091624C">
        <w:rPr>
          <w:rFonts w:ascii="Arial" w:eastAsia="Arial" w:hAnsi="Arial" w:cs="Arial"/>
          <w:spacing w:val="3"/>
          <w:sz w:val="24"/>
          <w:szCs w:val="24"/>
        </w:rPr>
        <w:t xml:space="preserve"> </w:t>
      </w:r>
      <w:r w:rsidR="00423C58" w:rsidRPr="0091624C">
        <w:rPr>
          <w:rFonts w:ascii="Arial" w:eastAsia="Arial" w:hAnsi="Arial" w:cs="Arial"/>
          <w:spacing w:val="3"/>
          <w:sz w:val="24"/>
          <w:szCs w:val="24"/>
        </w:rPr>
        <w:t xml:space="preserve">complaints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w:t>
      </w:r>
      <w:r w:rsidRPr="0091624C">
        <w:rPr>
          <w:rFonts w:ascii="Arial" w:eastAsia="Arial" w:hAnsi="Arial" w:cs="Arial"/>
          <w:spacing w:val="-2"/>
          <w:sz w:val="24"/>
          <w:szCs w:val="24"/>
        </w:rPr>
        <w:t>c</w:t>
      </w:r>
      <w:r w:rsidRPr="0091624C">
        <w:rPr>
          <w:rFonts w:ascii="Arial" w:eastAsia="Arial" w:hAnsi="Arial" w:cs="Arial"/>
          <w:sz w:val="24"/>
          <w:szCs w:val="24"/>
        </w:rPr>
        <w:t>edu</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l</w:t>
      </w:r>
      <w:r w:rsidRPr="0091624C">
        <w:rPr>
          <w:rFonts w:ascii="Arial" w:eastAsia="Arial" w:hAnsi="Arial" w:cs="Arial"/>
          <w:sz w:val="24"/>
          <w:szCs w:val="24"/>
        </w:rPr>
        <w:t>l</w:t>
      </w:r>
      <w:r w:rsidRPr="0091624C">
        <w:rPr>
          <w:rFonts w:ascii="Arial" w:eastAsia="Arial" w:hAnsi="Arial" w:cs="Arial"/>
          <w:spacing w:val="4"/>
          <w:sz w:val="24"/>
          <w:szCs w:val="24"/>
        </w:rPr>
        <w:t xml:space="preserve"> </w:t>
      </w:r>
      <w:r w:rsidRPr="0091624C">
        <w:rPr>
          <w:rFonts w:ascii="Arial" w:eastAsia="Arial" w:hAnsi="Arial" w:cs="Arial"/>
          <w:sz w:val="24"/>
          <w:szCs w:val="24"/>
        </w:rPr>
        <w:t>app</w:t>
      </w:r>
      <w:r w:rsidRPr="0091624C">
        <w:rPr>
          <w:rFonts w:ascii="Arial" w:eastAsia="Arial" w:hAnsi="Arial" w:cs="Arial"/>
          <w:spacing w:val="1"/>
          <w:sz w:val="24"/>
          <w:szCs w:val="24"/>
        </w:rPr>
        <w:t>l</w:t>
      </w:r>
      <w:r w:rsidRPr="0091624C">
        <w:rPr>
          <w:rFonts w:ascii="Arial" w:eastAsia="Arial" w:hAnsi="Arial" w:cs="Arial"/>
          <w:spacing w:val="-2"/>
          <w:sz w:val="24"/>
          <w:szCs w:val="24"/>
        </w:rPr>
        <w:t>y</w:t>
      </w:r>
      <w:r w:rsidRPr="0091624C">
        <w:rPr>
          <w:rFonts w:ascii="Arial" w:eastAsia="Arial" w:hAnsi="Arial" w:cs="Arial"/>
          <w:sz w:val="24"/>
          <w:szCs w:val="24"/>
        </w:rPr>
        <w:t xml:space="preserve">. </w:t>
      </w:r>
      <w:r w:rsidRPr="0091624C">
        <w:rPr>
          <w:rFonts w:ascii="Arial" w:eastAsia="Arial" w:hAnsi="Arial" w:cs="Arial"/>
          <w:spacing w:val="29"/>
          <w:sz w:val="24"/>
          <w:szCs w:val="24"/>
        </w:rPr>
        <w:t xml:space="preserve"> </w:t>
      </w:r>
      <w:r w:rsidR="00423C58" w:rsidRPr="0091624C">
        <w:rPr>
          <w:rFonts w:ascii="Arial" w:eastAsia="Arial" w:hAnsi="Arial" w:cs="Arial"/>
          <w:spacing w:val="29"/>
          <w:sz w:val="24"/>
          <w:szCs w:val="24"/>
        </w:rPr>
        <w:t>In these instances, t</w:t>
      </w:r>
      <w:r w:rsidRPr="0091624C">
        <w:rPr>
          <w:rFonts w:ascii="Arial" w:eastAsia="Arial" w:hAnsi="Arial" w:cs="Arial"/>
          <w:sz w:val="24"/>
          <w:szCs w:val="24"/>
        </w:rPr>
        <w:t>he</w:t>
      </w:r>
      <w:r w:rsidRPr="0091624C">
        <w:rPr>
          <w:rFonts w:ascii="Arial" w:eastAsia="Arial" w:hAnsi="Arial" w:cs="Arial"/>
          <w:spacing w:val="17"/>
          <w:sz w:val="24"/>
          <w:szCs w:val="24"/>
        </w:rPr>
        <w:t xml:space="preserve"> </w:t>
      </w:r>
      <w:r w:rsidRPr="0091624C">
        <w:rPr>
          <w:rFonts w:ascii="Arial" w:eastAsia="Arial" w:hAnsi="Arial" w:cs="Arial"/>
          <w:spacing w:val="-1"/>
          <w:sz w:val="24"/>
          <w:szCs w:val="24"/>
        </w:rPr>
        <w:t>Cl</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k</w:t>
      </w:r>
      <w:r w:rsidRPr="0091624C">
        <w:rPr>
          <w:rFonts w:ascii="Arial" w:eastAsia="Arial" w:hAnsi="Arial" w:cs="Arial"/>
          <w:spacing w:val="18"/>
          <w:sz w:val="24"/>
          <w:szCs w:val="24"/>
        </w:rPr>
        <w:t xml:space="preserve"> </w:t>
      </w:r>
      <w:r w:rsidR="00423C58" w:rsidRPr="0091624C">
        <w:rPr>
          <w:rFonts w:ascii="Arial" w:eastAsia="Arial" w:hAnsi="Arial" w:cs="Arial"/>
          <w:spacing w:val="18"/>
          <w:sz w:val="24"/>
          <w:szCs w:val="24"/>
        </w:rPr>
        <w:t xml:space="preserve">can also refer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7"/>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7"/>
          <w:sz w:val="24"/>
          <w:szCs w:val="24"/>
        </w:rPr>
        <w:t xml:space="preserve"> </w:t>
      </w:r>
      <w:r w:rsidRPr="0091624C">
        <w:rPr>
          <w:rFonts w:ascii="Arial" w:eastAsia="Arial" w:hAnsi="Arial" w:cs="Arial"/>
          <w:sz w:val="24"/>
          <w:szCs w:val="24"/>
        </w:rPr>
        <w:t>Lo</w:t>
      </w:r>
      <w:r w:rsidRPr="0091624C">
        <w:rPr>
          <w:rFonts w:ascii="Arial" w:eastAsia="Arial" w:hAnsi="Arial" w:cs="Arial"/>
          <w:spacing w:val="-2"/>
          <w:sz w:val="24"/>
          <w:szCs w:val="24"/>
        </w:rPr>
        <w:t>c</w:t>
      </w:r>
      <w:r w:rsidRPr="0091624C">
        <w:rPr>
          <w:rFonts w:ascii="Arial" w:eastAsia="Arial" w:hAnsi="Arial" w:cs="Arial"/>
          <w:sz w:val="24"/>
          <w:szCs w:val="24"/>
        </w:rPr>
        <w:t>al</w:t>
      </w:r>
      <w:r w:rsidRPr="0091624C">
        <w:rPr>
          <w:rFonts w:ascii="Arial" w:eastAsia="Arial" w:hAnsi="Arial" w:cs="Arial"/>
          <w:spacing w:val="17"/>
          <w:sz w:val="24"/>
          <w:szCs w:val="24"/>
        </w:rPr>
        <w:t xml:space="preserve"> </w:t>
      </w:r>
      <w:r w:rsidRPr="0091624C">
        <w:rPr>
          <w:rFonts w:ascii="Arial" w:eastAsia="Arial" w:hAnsi="Arial" w:cs="Arial"/>
          <w:spacing w:val="-1"/>
          <w:sz w:val="24"/>
          <w:szCs w:val="24"/>
        </w:rPr>
        <w:t>A</w:t>
      </w:r>
      <w:r w:rsidRPr="0091624C">
        <w:rPr>
          <w:rFonts w:ascii="Arial" w:eastAsia="Arial" w:hAnsi="Arial" w:cs="Arial"/>
          <w:sz w:val="24"/>
          <w:szCs w:val="24"/>
        </w:rPr>
        <w:t>u</w:t>
      </w:r>
      <w:r w:rsidRPr="0091624C">
        <w:rPr>
          <w:rFonts w:ascii="Arial" w:eastAsia="Arial" w:hAnsi="Arial" w:cs="Arial"/>
          <w:spacing w:val="1"/>
          <w:sz w:val="24"/>
          <w:szCs w:val="24"/>
        </w:rPr>
        <w:t>t</w:t>
      </w:r>
      <w:r w:rsidRPr="0091624C">
        <w:rPr>
          <w:rFonts w:ascii="Arial" w:eastAsia="Arial" w:hAnsi="Arial" w:cs="Arial"/>
          <w:sz w:val="24"/>
          <w:szCs w:val="24"/>
        </w:rPr>
        <w:t>ho</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y</w:t>
      </w:r>
      <w:r w:rsidRPr="0091624C">
        <w:rPr>
          <w:rFonts w:ascii="Arial" w:eastAsia="Arial" w:hAnsi="Arial" w:cs="Arial"/>
          <w:spacing w:val="15"/>
          <w:sz w:val="24"/>
          <w:szCs w:val="24"/>
        </w:rPr>
        <w:t xml:space="preserve"> </w:t>
      </w:r>
      <w:r w:rsidRPr="0091624C">
        <w:rPr>
          <w:rFonts w:ascii="Arial" w:eastAsia="Arial" w:hAnsi="Arial" w:cs="Arial"/>
          <w:sz w:val="24"/>
          <w:szCs w:val="24"/>
        </w:rPr>
        <w:t>or</w:t>
      </w:r>
      <w:r w:rsidRPr="0091624C">
        <w:rPr>
          <w:rFonts w:ascii="Arial" w:eastAsia="Arial" w:hAnsi="Arial" w:cs="Arial"/>
          <w:spacing w:val="19"/>
          <w:sz w:val="24"/>
          <w:szCs w:val="24"/>
        </w:rPr>
        <w:t xml:space="preserve">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 xml:space="preserve">nor </w:t>
      </w:r>
      <w:r w:rsidRPr="0091624C">
        <w:rPr>
          <w:rFonts w:ascii="Arial" w:eastAsia="Arial" w:hAnsi="Arial" w:cs="Arial"/>
          <w:spacing w:val="-1"/>
          <w:sz w:val="24"/>
          <w:szCs w:val="24"/>
        </w:rPr>
        <w:t>S</w:t>
      </w:r>
      <w:r w:rsidRPr="0091624C">
        <w:rPr>
          <w:rFonts w:ascii="Arial" w:eastAsia="Arial" w:hAnsi="Arial" w:cs="Arial"/>
          <w:sz w:val="24"/>
          <w:szCs w:val="24"/>
        </w:rPr>
        <w:t>uppo</w:t>
      </w:r>
      <w:r w:rsidRPr="0091624C">
        <w:rPr>
          <w:rFonts w:ascii="Arial" w:eastAsia="Arial" w:hAnsi="Arial" w:cs="Arial"/>
          <w:spacing w:val="1"/>
          <w:sz w:val="24"/>
          <w:szCs w:val="24"/>
        </w:rPr>
        <w:t>r</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S</w:t>
      </w:r>
      <w:r w:rsidRPr="0091624C">
        <w:rPr>
          <w:rFonts w:ascii="Arial" w:eastAsia="Arial" w:hAnsi="Arial" w:cs="Arial"/>
          <w:spacing w:val="-3"/>
          <w:sz w:val="24"/>
          <w:szCs w:val="24"/>
        </w:rPr>
        <w:t>e</w:t>
      </w:r>
      <w:r w:rsidRPr="0091624C">
        <w:rPr>
          <w:rFonts w:ascii="Arial" w:eastAsia="Arial" w:hAnsi="Arial" w:cs="Arial"/>
          <w:spacing w:val="1"/>
          <w:sz w:val="24"/>
          <w:szCs w:val="24"/>
        </w:rPr>
        <w:t>r</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ce</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f</w:t>
      </w:r>
      <w:r w:rsidRPr="0091624C">
        <w:rPr>
          <w:rFonts w:ascii="Arial" w:eastAsia="Arial" w:hAnsi="Arial" w:cs="Arial"/>
          <w:sz w:val="24"/>
          <w:szCs w:val="24"/>
        </w:rPr>
        <w:t>or ad</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ce</w:t>
      </w:r>
      <w:r w:rsidRPr="0091624C">
        <w:rPr>
          <w:rFonts w:ascii="Arial" w:eastAsia="Arial" w:hAnsi="Arial" w:cs="Arial"/>
          <w:spacing w:val="1"/>
          <w:sz w:val="24"/>
          <w:szCs w:val="24"/>
        </w:rPr>
        <w:t xml:space="preserve"> </w:t>
      </w:r>
      <w:r w:rsidRPr="0091624C">
        <w:rPr>
          <w:rFonts w:ascii="Arial" w:eastAsia="Arial" w:hAnsi="Arial" w:cs="Arial"/>
          <w:sz w:val="24"/>
          <w:szCs w:val="24"/>
        </w:rPr>
        <w:t>and</w:t>
      </w:r>
      <w:r w:rsidRPr="0091624C">
        <w:rPr>
          <w:rFonts w:ascii="Arial" w:eastAsia="Arial" w:hAnsi="Arial" w:cs="Arial"/>
          <w:spacing w:val="1"/>
          <w:sz w:val="24"/>
          <w:szCs w:val="24"/>
        </w:rPr>
        <w:t xml:space="preserve"> </w:t>
      </w:r>
      <w:r w:rsidRPr="0091624C">
        <w:rPr>
          <w:rFonts w:ascii="Arial" w:eastAsia="Arial" w:hAnsi="Arial" w:cs="Arial"/>
          <w:sz w:val="24"/>
          <w:szCs w:val="24"/>
        </w:rPr>
        <w:t>sup</w:t>
      </w:r>
      <w:r w:rsidRPr="0091624C">
        <w:rPr>
          <w:rFonts w:ascii="Arial" w:eastAsia="Arial" w:hAnsi="Arial" w:cs="Arial"/>
          <w:spacing w:val="-3"/>
          <w:sz w:val="24"/>
          <w:szCs w:val="24"/>
        </w:rPr>
        <w:t>p</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z w:val="24"/>
          <w:szCs w:val="24"/>
        </w:rPr>
        <w:t>on</w:t>
      </w:r>
      <w:r w:rsidRPr="0091624C">
        <w:rPr>
          <w:rFonts w:ascii="Arial" w:eastAsia="Arial" w:hAnsi="Arial" w:cs="Arial"/>
          <w:spacing w:val="-1"/>
          <w:sz w:val="24"/>
          <w:szCs w:val="24"/>
        </w:rPr>
        <w:t xml:space="preserve"> </w:t>
      </w:r>
      <w:r w:rsidRPr="0091624C">
        <w:rPr>
          <w:rFonts w:ascii="Arial" w:eastAsia="Arial" w:hAnsi="Arial" w:cs="Arial"/>
          <w:sz w:val="24"/>
          <w:szCs w:val="24"/>
        </w:rPr>
        <w:t>any</w:t>
      </w:r>
      <w:r w:rsidRPr="0091624C">
        <w:rPr>
          <w:rFonts w:ascii="Arial" w:eastAsia="Arial" w:hAnsi="Arial" w:cs="Arial"/>
          <w:spacing w:val="-1"/>
          <w:sz w:val="24"/>
          <w:szCs w:val="24"/>
        </w:rPr>
        <w:t xml:space="preserve"> i</w:t>
      </w:r>
      <w:r w:rsidRPr="0091624C">
        <w:rPr>
          <w:rFonts w:ascii="Arial" w:eastAsia="Arial" w:hAnsi="Arial" w:cs="Arial"/>
          <w:sz w:val="24"/>
          <w:szCs w:val="24"/>
        </w:rPr>
        <w:t>n</w:t>
      </w:r>
      <w:r w:rsidRPr="0091624C">
        <w:rPr>
          <w:rFonts w:ascii="Arial" w:eastAsia="Arial" w:hAnsi="Arial" w:cs="Arial"/>
          <w:spacing w:val="-2"/>
          <w:sz w:val="24"/>
          <w:szCs w:val="24"/>
        </w:rPr>
        <w:t>v</w:t>
      </w:r>
      <w:r w:rsidRPr="0091624C">
        <w:rPr>
          <w:rFonts w:ascii="Arial" w:eastAsia="Arial" w:hAnsi="Arial" w:cs="Arial"/>
          <w:sz w:val="24"/>
          <w:szCs w:val="24"/>
        </w:rPr>
        <w:t>es</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2"/>
          <w:sz w:val="24"/>
          <w:szCs w:val="24"/>
        </w:rPr>
        <w:t>g</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p>
    <w:p w:rsidR="0097096D" w:rsidRPr="0091624C" w:rsidRDefault="0097096D" w:rsidP="006F7742">
      <w:pPr>
        <w:spacing w:after="60"/>
        <w:ind w:left="118" w:right="71"/>
        <w:jc w:val="both"/>
        <w:rPr>
          <w:rFonts w:ascii="Arial" w:eastAsia="Arial" w:hAnsi="Arial" w:cs="Arial"/>
          <w:sz w:val="24"/>
          <w:szCs w:val="24"/>
        </w:rPr>
      </w:pPr>
    </w:p>
    <w:p w:rsidR="0097096D" w:rsidRPr="0091624C" w:rsidRDefault="0097096D" w:rsidP="006F7742">
      <w:pPr>
        <w:spacing w:after="60"/>
        <w:ind w:left="118" w:right="71"/>
        <w:jc w:val="both"/>
        <w:outlineLvl w:val="0"/>
        <w:rPr>
          <w:rFonts w:ascii="Arial" w:eastAsia="Arial" w:hAnsi="Arial" w:cs="Arial"/>
          <w:b/>
          <w:sz w:val="24"/>
          <w:szCs w:val="24"/>
        </w:rPr>
      </w:pPr>
      <w:r w:rsidRPr="0091624C">
        <w:rPr>
          <w:rFonts w:ascii="Arial" w:eastAsia="Arial" w:hAnsi="Arial" w:cs="Arial"/>
          <w:b/>
          <w:sz w:val="24"/>
          <w:szCs w:val="24"/>
        </w:rPr>
        <w:t>Standards</w:t>
      </w:r>
    </w:p>
    <w:p w:rsidR="0097096D" w:rsidRPr="0091624C" w:rsidRDefault="0097096D" w:rsidP="006F7742">
      <w:pPr>
        <w:spacing w:after="60"/>
        <w:ind w:left="118" w:right="71"/>
        <w:jc w:val="both"/>
        <w:rPr>
          <w:rFonts w:ascii="Arial" w:eastAsia="Arial" w:hAnsi="Arial" w:cs="Arial"/>
          <w:b/>
          <w:sz w:val="24"/>
          <w:szCs w:val="24"/>
        </w:rPr>
      </w:pPr>
    </w:p>
    <w:p w:rsidR="00FD6A75" w:rsidRPr="0091624C" w:rsidRDefault="0097096D" w:rsidP="006F7742">
      <w:pPr>
        <w:spacing w:after="60"/>
        <w:ind w:left="118" w:right="71"/>
        <w:jc w:val="both"/>
        <w:outlineLvl w:val="0"/>
        <w:rPr>
          <w:rFonts w:ascii="Arial" w:eastAsia="Arial" w:hAnsi="Arial" w:cs="Arial"/>
          <w:sz w:val="24"/>
          <w:szCs w:val="24"/>
        </w:rPr>
      </w:pPr>
      <w:r w:rsidRPr="0091624C">
        <w:rPr>
          <w:rFonts w:ascii="Arial" w:eastAsia="Arial" w:hAnsi="Arial" w:cs="Arial"/>
          <w:sz w:val="24"/>
          <w:szCs w:val="24"/>
        </w:rPr>
        <w:t xml:space="preserve">When </w:t>
      </w:r>
      <w:r w:rsidR="00423C58" w:rsidRPr="0091624C">
        <w:rPr>
          <w:rFonts w:ascii="Arial" w:eastAsia="Arial" w:hAnsi="Arial" w:cs="Arial"/>
          <w:sz w:val="24"/>
          <w:szCs w:val="24"/>
        </w:rPr>
        <w:t>a complaint is made</w:t>
      </w:r>
      <w:r w:rsidRPr="0091624C">
        <w:rPr>
          <w:rFonts w:ascii="Arial" w:eastAsia="Arial" w:hAnsi="Arial" w:cs="Arial"/>
          <w:sz w:val="24"/>
          <w:szCs w:val="24"/>
        </w:rPr>
        <w:t>, these are the standards th</w:t>
      </w:r>
      <w:r w:rsidR="00FD6A75" w:rsidRPr="0091624C">
        <w:rPr>
          <w:rFonts w:ascii="Arial" w:eastAsia="Arial" w:hAnsi="Arial" w:cs="Arial"/>
          <w:sz w:val="24"/>
          <w:szCs w:val="24"/>
        </w:rPr>
        <w:t>at are expected of us.</w:t>
      </w:r>
    </w:p>
    <w:p w:rsidR="00FD6A75" w:rsidRPr="0091624C" w:rsidRDefault="00FD6A75" w:rsidP="006F7742">
      <w:pPr>
        <w:spacing w:after="60"/>
        <w:ind w:left="118" w:right="71"/>
        <w:jc w:val="both"/>
        <w:rPr>
          <w:rFonts w:ascii="Arial" w:eastAsia="Arial" w:hAnsi="Arial" w:cs="Arial"/>
          <w:sz w:val="24"/>
          <w:szCs w:val="24"/>
        </w:rPr>
      </w:pPr>
    </w:p>
    <w:p w:rsidR="00FD6A75" w:rsidRPr="0091624C" w:rsidRDefault="00FD6A75" w:rsidP="006F7742">
      <w:pPr>
        <w:spacing w:after="60"/>
        <w:ind w:left="118" w:right="71"/>
        <w:jc w:val="both"/>
        <w:rPr>
          <w:rFonts w:ascii="Arial" w:eastAsia="Arial" w:hAnsi="Arial" w:cs="Arial"/>
          <w:sz w:val="24"/>
          <w:szCs w:val="24"/>
        </w:rPr>
      </w:pPr>
      <w:r w:rsidRPr="0091624C">
        <w:rPr>
          <w:rFonts w:ascii="Arial" w:eastAsia="Arial" w:hAnsi="Arial" w:cs="Arial"/>
          <w:sz w:val="24"/>
          <w:szCs w:val="24"/>
        </w:rPr>
        <w:t xml:space="preserve">We </w:t>
      </w:r>
      <w:r w:rsidR="00423C58" w:rsidRPr="0091624C">
        <w:rPr>
          <w:rFonts w:ascii="Arial" w:eastAsia="Arial" w:hAnsi="Arial" w:cs="Arial"/>
          <w:sz w:val="24"/>
          <w:szCs w:val="24"/>
        </w:rPr>
        <w:t>should</w:t>
      </w:r>
      <w:r w:rsidRPr="0091624C">
        <w:rPr>
          <w:rFonts w:ascii="Arial" w:eastAsia="Arial" w:hAnsi="Arial" w:cs="Arial"/>
          <w:sz w:val="24"/>
          <w:szCs w:val="24"/>
        </w:rPr>
        <w:t>:</w:t>
      </w:r>
    </w:p>
    <w:p w:rsidR="008F6862" w:rsidRPr="0091624C" w:rsidRDefault="00FD6A75" w:rsidP="006F7742">
      <w:pPr>
        <w:pStyle w:val="ListParagraph"/>
        <w:numPr>
          <w:ilvl w:val="0"/>
          <w:numId w:val="4"/>
        </w:numPr>
        <w:spacing w:after="60"/>
        <w:ind w:right="71"/>
        <w:jc w:val="both"/>
        <w:rPr>
          <w:rFonts w:ascii="Arial" w:eastAsia="Arial" w:hAnsi="Arial" w:cs="Arial"/>
          <w:sz w:val="24"/>
          <w:szCs w:val="24"/>
        </w:rPr>
      </w:pPr>
      <w:r w:rsidRPr="0091624C">
        <w:rPr>
          <w:rFonts w:ascii="Arial" w:eastAsia="Arial" w:hAnsi="Arial" w:cs="Arial"/>
          <w:sz w:val="24"/>
          <w:szCs w:val="24"/>
        </w:rPr>
        <w:t>A</w:t>
      </w:r>
      <w:r w:rsidR="0097096D" w:rsidRPr="0091624C">
        <w:rPr>
          <w:rFonts w:ascii="Arial" w:eastAsia="Arial" w:hAnsi="Arial" w:cs="Arial"/>
          <w:sz w:val="24"/>
          <w:szCs w:val="24"/>
        </w:rPr>
        <w:t xml:space="preserve">cknowledge a complaint within </w:t>
      </w:r>
      <w:r w:rsidR="00423C58" w:rsidRPr="0091624C">
        <w:rPr>
          <w:rFonts w:ascii="Arial" w:eastAsia="Arial" w:hAnsi="Arial" w:cs="Arial"/>
          <w:sz w:val="24"/>
          <w:szCs w:val="24"/>
        </w:rPr>
        <w:t>5</w:t>
      </w:r>
      <w:r w:rsidR="0097096D" w:rsidRPr="0091624C">
        <w:rPr>
          <w:rFonts w:ascii="Arial" w:eastAsia="Arial" w:hAnsi="Arial" w:cs="Arial"/>
          <w:sz w:val="24"/>
          <w:szCs w:val="24"/>
        </w:rPr>
        <w:t xml:space="preserve"> school days.</w:t>
      </w:r>
    </w:p>
    <w:p w:rsidR="008F6862" w:rsidRPr="0091624C" w:rsidRDefault="00FD6A75" w:rsidP="006F7742">
      <w:pPr>
        <w:pStyle w:val="ListParagraph"/>
        <w:numPr>
          <w:ilvl w:val="0"/>
          <w:numId w:val="4"/>
        </w:numPr>
        <w:spacing w:after="60"/>
        <w:ind w:right="71"/>
        <w:jc w:val="both"/>
        <w:rPr>
          <w:rFonts w:ascii="Arial" w:eastAsia="Arial" w:hAnsi="Arial" w:cs="Arial"/>
          <w:sz w:val="24"/>
          <w:szCs w:val="24"/>
        </w:rPr>
      </w:pPr>
      <w:r w:rsidRPr="0091624C">
        <w:rPr>
          <w:rFonts w:ascii="Arial" w:eastAsia="Arial" w:hAnsi="Arial" w:cs="Arial"/>
          <w:sz w:val="24"/>
          <w:szCs w:val="24"/>
        </w:rPr>
        <w:t xml:space="preserve">Respond to any complaint with a full explanation within the timescales outlined for each stage of the process identified </w:t>
      </w:r>
      <w:r w:rsidR="004E275D" w:rsidRPr="0091624C">
        <w:rPr>
          <w:rFonts w:ascii="Arial" w:eastAsia="Arial" w:hAnsi="Arial" w:cs="Arial"/>
          <w:sz w:val="24"/>
          <w:szCs w:val="24"/>
        </w:rPr>
        <w:t>on pages 5, and 7</w:t>
      </w:r>
      <w:r w:rsidRPr="0091624C">
        <w:rPr>
          <w:rFonts w:ascii="Arial" w:eastAsia="Arial" w:hAnsi="Arial" w:cs="Arial"/>
          <w:sz w:val="24"/>
          <w:szCs w:val="24"/>
        </w:rPr>
        <w:t>.</w:t>
      </w:r>
    </w:p>
    <w:p w:rsidR="008F6862" w:rsidRPr="0091624C" w:rsidRDefault="00FD6A75" w:rsidP="006F7742">
      <w:pPr>
        <w:pStyle w:val="ListParagraph"/>
        <w:numPr>
          <w:ilvl w:val="0"/>
          <w:numId w:val="4"/>
        </w:numPr>
        <w:spacing w:after="60"/>
        <w:ind w:right="71"/>
        <w:jc w:val="both"/>
        <w:rPr>
          <w:rFonts w:ascii="Arial" w:eastAsia="Arial" w:hAnsi="Arial" w:cs="Arial"/>
          <w:sz w:val="24"/>
          <w:szCs w:val="24"/>
        </w:rPr>
      </w:pPr>
      <w:r w:rsidRPr="0091624C">
        <w:rPr>
          <w:rFonts w:ascii="Arial" w:eastAsia="Arial" w:hAnsi="Arial" w:cs="Arial"/>
          <w:sz w:val="24"/>
          <w:szCs w:val="24"/>
        </w:rPr>
        <w:t xml:space="preserve">Contact </w:t>
      </w:r>
      <w:r w:rsidR="00423C58" w:rsidRPr="0091624C">
        <w:rPr>
          <w:rFonts w:ascii="Arial" w:eastAsia="Arial" w:hAnsi="Arial" w:cs="Arial"/>
          <w:sz w:val="24"/>
          <w:szCs w:val="24"/>
        </w:rPr>
        <w:t>the complainant</w:t>
      </w:r>
      <w:r w:rsidRPr="0091624C">
        <w:rPr>
          <w:rFonts w:ascii="Arial" w:eastAsia="Arial" w:hAnsi="Arial" w:cs="Arial"/>
          <w:sz w:val="24"/>
          <w:szCs w:val="24"/>
        </w:rPr>
        <w:t xml:space="preserve"> if the response is going to take longer, explain why and give details of expected timescales.</w:t>
      </w:r>
    </w:p>
    <w:p w:rsidR="008F6862" w:rsidRPr="0091624C" w:rsidRDefault="00FD6A75" w:rsidP="006F7742">
      <w:pPr>
        <w:pStyle w:val="ListParagraph"/>
        <w:numPr>
          <w:ilvl w:val="0"/>
          <w:numId w:val="4"/>
        </w:numPr>
        <w:spacing w:after="60"/>
        <w:ind w:right="71"/>
        <w:jc w:val="both"/>
        <w:rPr>
          <w:rFonts w:ascii="Arial" w:eastAsia="Arial" w:hAnsi="Arial" w:cs="Arial"/>
          <w:sz w:val="24"/>
          <w:szCs w:val="24"/>
        </w:rPr>
      </w:pPr>
      <w:r w:rsidRPr="0091624C">
        <w:rPr>
          <w:rFonts w:ascii="Arial" w:eastAsia="Arial" w:hAnsi="Arial" w:cs="Arial"/>
          <w:sz w:val="24"/>
          <w:szCs w:val="24"/>
        </w:rPr>
        <w:t>Handle and process information in accordance with the Data Protection Act and School’s Information Security Policy.</w:t>
      </w:r>
    </w:p>
    <w:p w:rsidR="008F6862" w:rsidRPr="0091624C" w:rsidRDefault="00FD6A75" w:rsidP="006F7742">
      <w:pPr>
        <w:pStyle w:val="ListParagraph"/>
        <w:numPr>
          <w:ilvl w:val="0"/>
          <w:numId w:val="4"/>
        </w:numPr>
        <w:spacing w:after="60"/>
        <w:ind w:right="71"/>
        <w:jc w:val="both"/>
        <w:rPr>
          <w:rFonts w:ascii="Arial" w:eastAsia="Arial" w:hAnsi="Arial" w:cs="Arial"/>
          <w:sz w:val="24"/>
          <w:szCs w:val="24"/>
        </w:rPr>
      </w:pPr>
      <w:r w:rsidRPr="0091624C">
        <w:rPr>
          <w:rFonts w:ascii="Arial" w:eastAsia="Arial" w:hAnsi="Arial" w:cs="Arial"/>
          <w:sz w:val="24"/>
          <w:szCs w:val="24"/>
        </w:rPr>
        <w:t>Apologise if we have made a mistake.</w:t>
      </w:r>
    </w:p>
    <w:p w:rsidR="008F6862" w:rsidRPr="0091624C" w:rsidRDefault="00FD6A75" w:rsidP="006F7742">
      <w:pPr>
        <w:pStyle w:val="ListParagraph"/>
        <w:numPr>
          <w:ilvl w:val="0"/>
          <w:numId w:val="4"/>
        </w:numPr>
        <w:spacing w:after="60"/>
        <w:ind w:right="71"/>
        <w:jc w:val="both"/>
        <w:rPr>
          <w:rFonts w:ascii="Arial" w:eastAsia="Arial" w:hAnsi="Arial" w:cs="Arial"/>
          <w:sz w:val="24"/>
          <w:szCs w:val="24"/>
        </w:rPr>
      </w:pPr>
      <w:r w:rsidRPr="0091624C">
        <w:rPr>
          <w:rFonts w:ascii="Arial" w:eastAsia="Arial" w:hAnsi="Arial" w:cs="Arial"/>
          <w:sz w:val="24"/>
          <w:szCs w:val="24"/>
        </w:rPr>
        <w:t xml:space="preserve">Provide a contact name and telephone number </w:t>
      </w:r>
      <w:r w:rsidR="00423C58" w:rsidRPr="0091624C">
        <w:rPr>
          <w:rFonts w:ascii="Arial" w:eastAsia="Arial" w:hAnsi="Arial" w:cs="Arial"/>
          <w:sz w:val="24"/>
          <w:szCs w:val="24"/>
        </w:rPr>
        <w:t xml:space="preserve">in case the </w:t>
      </w:r>
      <w:r w:rsidR="00E8356F" w:rsidRPr="0091624C">
        <w:rPr>
          <w:rFonts w:ascii="Arial" w:eastAsia="Arial" w:hAnsi="Arial" w:cs="Arial"/>
          <w:sz w:val="24"/>
          <w:szCs w:val="24"/>
        </w:rPr>
        <w:t>complainant wishes to</w:t>
      </w:r>
      <w:r w:rsidRPr="0091624C">
        <w:rPr>
          <w:rFonts w:ascii="Arial" w:eastAsia="Arial" w:hAnsi="Arial" w:cs="Arial"/>
          <w:sz w:val="24"/>
          <w:szCs w:val="24"/>
        </w:rPr>
        <w:t xml:space="preserve"> contact us again.</w:t>
      </w:r>
    </w:p>
    <w:p w:rsidR="008F6862" w:rsidRPr="0091624C" w:rsidRDefault="00FD6A75" w:rsidP="006F7742">
      <w:pPr>
        <w:pStyle w:val="ListParagraph"/>
        <w:numPr>
          <w:ilvl w:val="0"/>
          <w:numId w:val="4"/>
        </w:numPr>
        <w:spacing w:after="60"/>
        <w:ind w:right="71"/>
        <w:jc w:val="both"/>
        <w:rPr>
          <w:rFonts w:ascii="Arial" w:eastAsia="Arial" w:hAnsi="Arial" w:cs="Arial"/>
          <w:sz w:val="24"/>
          <w:szCs w:val="24"/>
        </w:rPr>
      </w:pPr>
      <w:r w:rsidRPr="0091624C">
        <w:rPr>
          <w:rFonts w:ascii="Arial" w:eastAsia="Arial" w:hAnsi="Arial" w:cs="Arial"/>
          <w:sz w:val="24"/>
          <w:szCs w:val="24"/>
        </w:rPr>
        <w:t>Be fair and honest.</w:t>
      </w:r>
    </w:p>
    <w:p w:rsidR="008F6862" w:rsidRPr="0091624C" w:rsidRDefault="00FD6A75" w:rsidP="006F7742">
      <w:pPr>
        <w:pStyle w:val="ListParagraph"/>
        <w:numPr>
          <w:ilvl w:val="0"/>
          <w:numId w:val="4"/>
        </w:numPr>
        <w:spacing w:after="60"/>
        <w:ind w:right="71"/>
        <w:jc w:val="both"/>
        <w:rPr>
          <w:rFonts w:ascii="Arial" w:eastAsia="Arial" w:hAnsi="Arial" w:cs="Arial"/>
          <w:sz w:val="24"/>
          <w:szCs w:val="24"/>
        </w:rPr>
      </w:pPr>
      <w:r w:rsidRPr="0091624C">
        <w:rPr>
          <w:rFonts w:ascii="Arial" w:eastAsia="Arial" w:hAnsi="Arial" w:cs="Arial"/>
          <w:sz w:val="24"/>
          <w:szCs w:val="24"/>
        </w:rPr>
        <w:t xml:space="preserve">Treat </w:t>
      </w:r>
      <w:r w:rsidR="00423C58" w:rsidRPr="0091624C">
        <w:rPr>
          <w:rFonts w:ascii="Arial" w:eastAsia="Arial" w:hAnsi="Arial" w:cs="Arial"/>
          <w:sz w:val="24"/>
          <w:szCs w:val="24"/>
        </w:rPr>
        <w:t xml:space="preserve">the </w:t>
      </w:r>
      <w:r w:rsidR="00F97AC4" w:rsidRPr="0091624C">
        <w:rPr>
          <w:rFonts w:ascii="Arial" w:eastAsia="Arial" w:hAnsi="Arial" w:cs="Arial"/>
          <w:sz w:val="24"/>
          <w:szCs w:val="24"/>
        </w:rPr>
        <w:t>complainant with</w:t>
      </w:r>
      <w:r w:rsidRPr="0091624C">
        <w:rPr>
          <w:rFonts w:ascii="Arial" w:eastAsia="Arial" w:hAnsi="Arial" w:cs="Arial"/>
          <w:sz w:val="24"/>
          <w:szCs w:val="24"/>
        </w:rPr>
        <w:t xml:space="preserve"> dignity, </w:t>
      </w:r>
      <w:r w:rsidR="00535BC7" w:rsidRPr="0091624C">
        <w:rPr>
          <w:rFonts w:ascii="Arial" w:eastAsia="Arial" w:hAnsi="Arial" w:cs="Arial"/>
          <w:sz w:val="24"/>
          <w:szCs w:val="24"/>
        </w:rPr>
        <w:t>respect and</w:t>
      </w:r>
      <w:r w:rsidRPr="0091624C">
        <w:rPr>
          <w:rFonts w:ascii="Arial" w:eastAsia="Arial" w:hAnsi="Arial" w:cs="Arial"/>
          <w:sz w:val="24"/>
          <w:szCs w:val="24"/>
        </w:rPr>
        <w:t xml:space="preserve"> courtesy.</w:t>
      </w:r>
    </w:p>
    <w:p w:rsidR="008F6862" w:rsidRPr="0091624C" w:rsidRDefault="008F6862" w:rsidP="006F7742">
      <w:pPr>
        <w:spacing w:after="60"/>
        <w:ind w:right="71"/>
        <w:jc w:val="both"/>
        <w:rPr>
          <w:rFonts w:ascii="Arial" w:eastAsia="Arial" w:hAnsi="Arial" w:cs="Arial"/>
          <w:sz w:val="24"/>
          <w:szCs w:val="24"/>
        </w:rPr>
      </w:pPr>
    </w:p>
    <w:p w:rsidR="00FD6A75" w:rsidRPr="0091624C" w:rsidRDefault="00FD6A75" w:rsidP="006F7742">
      <w:pPr>
        <w:spacing w:after="60"/>
        <w:ind w:left="118" w:right="71"/>
        <w:jc w:val="both"/>
        <w:rPr>
          <w:rFonts w:ascii="Arial" w:eastAsia="Arial" w:hAnsi="Arial" w:cs="Arial"/>
          <w:sz w:val="24"/>
          <w:szCs w:val="24"/>
        </w:rPr>
      </w:pPr>
      <w:r w:rsidRPr="0091624C">
        <w:rPr>
          <w:rFonts w:ascii="Arial" w:eastAsia="Arial" w:hAnsi="Arial" w:cs="Arial"/>
          <w:sz w:val="24"/>
          <w:szCs w:val="24"/>
        </w:rPr>
        <w:t>When a complaint</w:t>
      </w:r>
      <w:r w:rsidR="00423C58" w:rsidRPr="0091624C">
        <w:rPr>
          <w:rFonts w:ascii="Arial" w:eastAsia="Arial" w:hAnsi="Arial" w:cs="Arial"/>
          <w:sz w:val="24"/>
          <w:szCs w:val="24"/>
        </w:rPr>
        <w:t xml:space="preserve"> is made</w:t>
      </w:r>
      <w:r w:rsidRPr="0091624C">
        <w:rPr>
          <w:rFonts w:ascii="Arial" w:eastAsia="Arial" w:hAnsi="Arial" w:cs="Arial"/>
          <w:sz w:val="24"/>
          <w:szCs w:val="24"/>
        </w:rPr>
        <w:t xml:space="preserve">, these are the standards that are expected of </w:t>
      </w:r>
      <w:r w:rsidR="00423C58" w:rsidRPr="0091624C">
        <w:rPr>
          <w:rFonts w:ascii="Arial" w:eastAsia="Arial" w:hAnsi="Arial" w:cs="Arial"/>
          <w:sz w:val="24"/>
          <w:szCs w:val="24"/>
        </w:rPr>
        <w:t>the complainant</w:t>
      </w:r>
      <w:r w:rsidRPr="0091624C">
        <w:rPr>
          <w:rFonts w:ascii="Arial" w:eastAsia="Arial" w:hAnsi="Arial" w:cs="Arial"/>
          <w:sz w:val="24"/>
          <w:szCs w:val="24"/>
        </w:rPr>
        <w:t>:</w:t>
      </w:r>
    </w:p>
    <w:p w:rsidR="008F6862" w:rsidRPr="0091624C" w:rsidRDefault="008F6862" w:rsidP="006F7742">
      <w:pPr>
        <w:spacing w:after="60"/>
        <w:ind w:left="118" w:right="71"/>
        <w:jc w:val="both"/>
        <w:rPr>
          <w:rFonts w:ascii="Arial" w:eastAsia="Arial" w:hAnsi="Arial" w:cs="Arial"/>
          <w:sz w:val="24"/>
          <w:szCs w:val="24"/>
        </w:rPr>
      </w:pPr>
    </w:p>
    <w:p w:rsidR="008F6862" w:rsidRPr="0091624C" w:rsidRDefault="00423C58" w:rsidP="006F7742">
      <w:pPr>
        <w:pStyle w:val="ListParagraph"/>
        <w:numPr>
          <w:ilvl w:val="0"/>
          <w:numId w:val="5"/>
        </w:numPr>
        <w:spacing w:after="60"/>
        <w:ind w:right="71"/>
        <w:jc w:val="both"/>
        <w:rPr>
          <w:rFonts w:ascii="Arial" w:eastAsia="Arial" w:hAnsi="Arial" w:cs="Arial"/>
          <w:sz w:val="24"/>
          <w:szCs w:val="24"/>
        </w:rPr>
      </w:pPr>
      <w:r w:rsidRPr="0091624C">
        <w:rPr>
          <w:rFonts w:ascii="Arial" w:eastAsia="Arial" w:hAnsi="Arial" w:cs="Arial"/>
          <w:sz w:val="24"/>
          <w:szCs w:val="24"/>
        </w:rPr>
        <w:t>All staff should be t</w:t>
      </w:r>
      <w:r w:rsidR="00FD6A75" w:rsidRPr="0091624C">
        <w:rPr>
          <w:rFonts w:ascii="Arial" w:eastAsia="Arial" w:hAnsi="Arial" w:cs="Arial"/>
          <w:sz w:val="24"/>
          <w:szCs w:val="24"/>
        </w:rPr>
        <w:t>reat</w:t>
      </w:r>
      <w:r w:rsidRPr="0091624C">
        <w:rPr>
          <w:rFonts w:ascii="Arial" w:eastAsia="Arial" w:hAnsi="Arial" w:cs="Arial"/>
          <w:sz w:val="24"/>
          <w:szCs w:val="24"/>
        </w:rPr>
        <w:t>ed</w:t>
      </w:r>
      <w:r w:rsidR="00FD6A75" w:rsidRPr="0091624C">
        <w:rPr>
          <w:rFonts w:ascii="Arial" w:eastAsia="Arial" w:hAnsi="Arial" w:cs="Arial"/>
          <w:sz w:val="24"/>
          <w:szCs w:val="24"/>
        </w:rPr>
        <w:t xml:space="preserve"> with respect. If </w:t>
      </w:r>
      <w:r w:rsidRPr="0091624C">
        <w:rPr>
          <w:rFonts w:ascii="Arial" w:eastAsia="Arial" w:hAnsi="Arial" w:cs="Arial"/>
          <w:sz w:val="24"/>
          <w:szCs w:val="24"/>
        </w:rPr>
        <w:t>they</w:t>
      </w:r>
      <w:r w:rsidR="00FD6A75" w:rsidRPr="0091624C">
        <w:rPr>
          <w:rFonts w:ascii="Arial" w:eastAsia="Arial" w:hAnsi="Arial" w:cs="Arial"/>
          <w:sz w:val="24"/>
          <w:szCs w:val="24"/>
        </w:rPr>
        <w:t xml:space="preserve"> do not, we will refuse to deal with </w:t>
      </w:r>
      <w:r w:rsidRPr="0091624C">
        <w:rPr>
          <w:rFonts w:ascii="Arial" w:eastAsia="Arial" w:hAnsi="Arial" w:cs="Arial"/>
          <w:sz w:val="24"/>
          <w:szCs w:val="24"/>
        </w:rPr>
        <w:t>their</w:t>
      </w:r>
      <w:r w:rsidR="00FD6A75" w:rsidRPr="0091624C">
        <w:rPr>
          <w:rFonts w:ascii="Arial" w:eastAsia="Arial" w:hAnsi="Arial" w:cs="Arial"/>
          <w:sz w:val="24"/>
          <w:szCs w:val="24"/>
        </w:rPr>
        <w:t xml:space="preserve"> enquiry until your behaviour is acceptable. </w:t>
      </w:r>
    </w:p>
    <w:p w:rsidR="008F6862" w:rsidRPr="0091624C" w:rsidRDefault="00FD6A75" w:rsidP="006F7742">
      <w:pPr>
        <w:pStyle w:val="ListParagraph"/>
        <w:numPr>
          <w:ilvl w:val="0"/>
          <w:numId w:val="5"/>
        </w:numPr>
        <w:spacing w:after="60"/>
        <w:ind w:right="71"/>
        <w:jc w:val="both"/>
        <w:rPr>
          <w:rFonts w:ascii="Arial" w:eastAsia="Arial" w:hAnsi="Arial" w:cs="Arial"/>
          <w:sz w:val="24"/>
          <w:szCs w:val="24"/>
        </w:rPr>
      </w:pPr>
      <w:r w:rsidRPr="0091624C">
        <w:rPr>
          <w:rFonts w:ascii="Arial" w:eastAsia="Arial" w:hAnsi="Arial" w:cs="Arial"/>
          <w:sz w:val="24"/>
          <w:szCs w:val="24"/>
        </w:rPr>
        <w:t xml:space="preserve">Provide us with all of the information that we need to </w:t>
      </w:r>
      <w:r w:rsidR="00535BC7" w:rsidRPr="0091624C">
        <w:rPr>
          <w:rFonts w:ascii="Arial" w:eastAsia="Arial" w:hAnsi="Arial" w:cs="Arial"/>
          <w:sz w:val="24"/>
          <w:szCs w:val="24"/>
        </w:rPr>
        <w:t xml:space="preserve">investigate and respond to </w:t>
      </w:r>
      <w:r w:rsidR="00423C58" w:rsidRPr="0091624C">
        <w:rPr>
          <w:rFonts w:ascii="Arial" w:eastAsia="Arial" w:hAnsi="Arial" w:cs="Arial"/>
          <w:sz w:val="24"/>
          <w:szCs w:val="24"/>
        </w:rPr>
        <w:t xml:space="preserve">the </w:t>
      </w:r>
      <w:r w:rsidR="00535BC7" w:rsidRPr="0091624C">
        <w:rPr>
          <w:rFonts w:ascii="Arial" w:eastAsia="Arial" w:hAnsi="Arial" w:cs="Arial"/>
          <w:sz w:val="24"/>
          <w:szCs w:val="24"/>
        </w:rPr>
        <w:t>complaint</w:t>
      </w:r>
      <w:r w:rsidRPr="0091624C">
        <w:rPr>
          <w:rFonts w:ascii="Arial" w:eastAsia="Arial" w:hAnsi="Arial" w:cs="Arial"/>
          <w:sz w:val="24"/>
          <w:szCs w:val="24"/>
        </w:rPr>
        <w:t>.</w:t>
      </w:r>
    </w:p>
    <w:p w:rsidR="008F6862" w:rsidRPr="0091624C" w:rsidRDefault="00FD6A75" w:rsidP="006F7742">
      <w:pPr>
        <w:pStyle w:val="ListParagraph"/>
        <w:numPr>
          <w:ilvl w:val="0"/>
          <w:numId w:val="5"/>
        </w:numPr>
        <w:spacing w:after="60"/>
        <w:ind w:right="71"/>
        <w:jc w:val="both"/>
        <w:rPr>
          <w:rFonts w:ascii="Arial" w:eastAsia="Arial" w:hAnsi="Arial" w:cs="Arial"/>
          <w:sz w:val="24"/>
          <w:szCs w:val="24"/>
        </w:rPr>
      </w:pPr>
      <w:r w:rsidRPr="0091624C">
        <w:rPr>
          <w:rFonts w:ascii="Arial" w:eastAsia="Arial" w:hAnsi="Arial" w:cs="Arial"/>
          <w:sz w:val="24"/>
          <w:szCs w:val="24"/>
        </w:rPr>
        <w:t xml:space="preserve">Tell us what </w:t>
      </w:r>
      <w:r w:rsidR="00423C58" w:rsidRPr="0091624C">
        <w:rPr>
          <w:rFonts w:ascii="Arial" w:eastAsia="Arial" w:hAnsi="Arial" w:cs="Arial"/>
          <w:sz w:val="24"/>
          <w:szCs w:val="24"/>
        </w:rPr>
        <w:t>he/she</w:t>
      </w:r>
      <w:r w:rsidRPr="0091624C">
        <w:rPr>
          <w:rFonts w:ascii="Arial" w:eastAsia="Arial" w:hAnsi="Arial" w:cs="Arial"/>
          <w:sz w:val="24"/>
          <w:szCs w:val="24"/>
        </w:rPr>
        <w:t xml:space="preserve"> would like us to do to resolve your complaint.</w:t>
      </w:r>
    </w:p>
    <w:p w:rsidR="008F6862" w:rsidRPr="0091624C" w:rsidRDefault="008F6862" w:rsidP="006F7742">
      <w:pPr>
        <w:spacing w:after="60"/>
        <w:ind w:right="71"/>
        <w:jc w:val="both"/>
        <w:rPr>
          <w:rFonts w:ascii="Arial" w:eastAsia="Arial" w:hAnsi="Arial" w:cs="Arial"/>
          <w:sz w:val="24"/>
          <w:szCs w:val="24"/>
        </w:rPr>
      </w:pPr>
    </w:p>
    <w:p w:rsidR="008F6862" w:rsidRPr="0091624C" w:rsidRDefault="00FD6A75" w:rsidP="006F7742">
      <w:pPr>
        <w:spacing w:after="60"/>
        <w:ind w:right="71"/>
        <w:jc w:val="both"/>
        <w:rPr>
          <w:rFonts w:ascii="Arial" w:eastAsia="Arial" w:hAnsi="Arial" w:cs="Arial"/>
          <w:sz w:val="24"/>
          <w:szCs w:val="24"/>
        </w:rPr>
      </w:pPr>
      <w:r w:rsidRPr="0091624C">
        <w:rPr>
          <w:rFonts w:ascii="Arial" w:eastAsia="Arial" w:hAnsi="Arial" w:cs="Arial"/>
          <w:sz w:val="24"/>
          <w:szCs w:val="24"/>
        </w:rPr>
        <w:t xml:space="preserve">Please note that </w:t>
      </w:r>
      <w:r w:rsidRPr="0091624C">
        <w:rPr>
          <w:rFonts w:ascii="Arial" w:eastAsia="Arial" w:hAnsi="Arial" w:cs="Arial"/>
          <w:spacing w:val="2"/>
          <w:sz w:val="24"/>
          <w:szCs w:val="24"/>
        </w:rPr>
        <w:t>where the complaint is made</w:t>
      </w:r>
      <w:r w:rsidRPr="0091624C">
        <w:rPr>
          <w:rFonts w:ascii="Arial" w:eastAsia="Arial" w:hAnsi="Arial" w:cs="Arial"/>
          <w:spacing w:val="8"/>
          <w:sz w:val="24"/>
          <w:szCs w:val="24"/>
        </w:rPr>
        <w:t xml:space="preserve"> </w:t>
      </w:r>
      <w:r w:rsidRPr="0091624C">
        <w:rPr>
          <w:rFonts w:ascii="Arial" w:eastAsia="Arial" w:hAnsi="Arial" w:cs="Arial"/>
          <w:spacing w:val="1"/>
          <w:sz w:val="24"/>
          <w:szCs w:val="24"/>
        </w:rPr>
        <w:t>j</w:t>
      </w:r>
      <w:r w:rsidRPr="0091624C">
        <w:rPr>
          <w:rFonts w:ascii="Arial" w:eastAsia="Arial" w:hAnsi="Arial" w:cs="Arial"/>
          <w:sz w:val="24"/>
          <w:szCs w:val="24"/>
        </w:rPr>
        <w:t>o</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pacing w:val="-1"/>
          <w:sz w:val="24"/>
          <w:szCs w:val="24"/>
        </w:rPr>
        <w:t>l</w:t>
      </w:r>
      <w:r w:rsidRPr="0091624C">
        <w:rPr>
          <w:rFonts w:ascii="Arial" w:eastAsia="Arial" w:hAnsi="Arial" w:cs="Arial"/>
          <w:sz w:val="24"/>
          <w:szCs w:val="24"/>
        </w:rPr>
        <w:t>y</w:t>
      </w:r>
      <w:r w:rsidRPr="0091624C">
        <w:rPr>
          <w:rFonts w:ascii="Arial" w:eastAsia="Arial" w:hAnsi="Arial" w:cs="Arial"/>
          <w:spacing w:val="6"/>
          <w:sz w:val="24"/>
          <w:szCs w:val="24"/>
        </w:rPr>
        <w:t xml:space="preserve"> </w:t>
      </w:r>
      <w:r w:rsidRPr="0091624C">
        <w:rPr>
          <w:rFonts w:ascii="Arial" w:eastAsia="Arial" w:hAnsi="Arial" w:cs="Arial"/>
          <w:sz w:val="24"/>
          <w:szCs w:val="24"/>
        </w:rPr>
        <w:t>by</w:t>
      </w:r>
      <w:r w:rsidRPr="0091624C">
        <w:rPr>
          <w:rFonts w:ascii="Arial" w:eastAsia="Arial" w:hAnsi="Arial" w:cs="Arial"/>
          <w:spacing w:val="6"/>
          <w:sz w:val="24"/>
          <w:szCs w:val="24"/>
        </w:rPr>
        <w:t xml:space="preserve"> </w:t>
      </w:r>
      <w:r w:rsidRPr="0091624C">
        <w:rPr>
          <w:rFonts w:ascii="Arial" w:eastAsia="Arial" w:hAnsi="Arial" w:cs="Arial"/>
          <w:sz w:val="24"/>
          <w:szCs w:val="24"/>
        </w:rPr>
        <w:t>a</w:t>
      </w:r>
      <w:r w:rsidRPr="0091624C">
        <w:rPr>
          <w:rFonts w:ascii="Arial" w:eastAsia="Arial" w:hAnsi="Arial" w:cs="Arial"/>
          <w:spacing w:val="8"/>
          <w:sz w:val="24"/>
          <w:szCs w:val="24"/>
        </w:rPr>
        <w:t xml:space="preserve"> </w:t>
      </w:r>
      <w:r w:rsidRPr="0091624C">
        <w:rPr>
          <w:rFonts w:ascii="Arial" w:eastAsia="Arial" w:hAnsi="Arial" w:cs="Arial"/>
          <w:spacing w:val="2"/>
          <w:sz w:val="24"/>
          <w:szCs w:val="24"/>
        </w:rPr>
        <w:t>n</w:t>
      </w:r>
      <w:r w:rsidRPr="0091624C">
        <w:rPr>
          <w:rFonts w:ascii="Arial" w:eastAsia="Arial" w:hAnsi="Arial" w:cs="Arial"/>
          <w:sz w:val="24"/>
          <w:szCs w:val="24"/>
        </w:rPr>
        <w:t>u</w:t>
      </w:r>
      <w:r w:rsidRPr="0091624C">
        <w:rPr>
          <w:rFonts w:ascii="Arial" w:eastAsia="Arial" w:hAnsi="Arial" w:cs="Arial"/>
          <w:spacing w:val="1"/>
          <w:sz w:val="24"/>
          <w:szCs w:val="24"/>
        </w:rPr>
        <w:t>m</w:t>
      </w:r>
      <w:r w:rsidRPr="0091624C">
        <w:rPr>
          <w:rFonts w:ascii="Arial" w:eastAsia="Arial" w:hAnsi="Arial" w:cs="Arial"/>
          <w:sz w:val="24"/>
          <w:szCs w:val="24"/>
        </w:rPr>
        <w:t>ber</w:t>
      </w:r>
      <w:r w:rsidRPr="0091624C">
        <w:rPr>
          <w:rFonts w:ascii="Arial" w:eastAsia="Arial" w:hAnsi="Arial" w:cs="Arial"/>
          <w:spacing w:val="10"/>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10"/>
          <w:sz w:val="24"/>
          <w:szCs w:val="24"/>
        </w:rPr>
        <w:t xml:space="preserve"> </w:t>
      </w:r>
      <w:r w:rsidRPr="0091624C">
        <w:rPr>
          <w:rFonts w:ascii="Arial" w:eastAsia="Arial" w:hAnsi="Arial" w:cs="Arial"/>
          <w:sz w:val="24"/>
          <w:szCs w:val="24"/>
        </w:rPr>
        <w:t>pe</w:t>
      </w:r>
      <w:r w:rsidRPr="0091624C">
        <w:rPr>
          <w:rFonts w:ascii="Arial" w:eastAsia="Arial" w:hAnsi="Arial" w:cs="Arial"/>
          <w:spacing w:val="1"/>
          <w:sz w:val="24"/>
          <w:szCs w:val="24"/>
        </w:rPr>
        <w:t>ople</w:t>
      </w:r>
      <w:r w:rsidR="00A832B3" w:rsidRPr="0091624C">
        <w:rPr>
          <w:rFonts w:ascii="Arial" w:eastAsia="Arial" w:hAnsi="Arial" w:cs="Arial"/>
          <w:sz w:val="24"/>
          <w:szCs w:val="24"/>
        </w:rPr>
        <w:t>, the complainants will need to nominate a single r</w:t>
      </w:r>
      <w:r w:rsidRPr="0091624C">
        <w:rPr>
          <w:rFonts w:ascii="Arial" w:eastAsia="Arial" w:hAnsi="Arial" w:cs="Arial"/>
          <w:sz w:val="24"/>
          <w:szCs w:val="24"/>
        </w:rPr>
        <w:t>ep</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z w:val="24"/>
          <w:szCs w:val="24"/>
        </w:rPr>
        <w:t>sen</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37"/>
          <w:sz w:val="24"/>
          <w:szCs w:val="24"/>
        </w:rPr>
        <w:t xml:space="preserve"> </w:t>
      </w:r>
      <w:r w:rsidR="00AD48A4" w:rsidRPr="0091624C">
        <w:rPr>
          <w:rFonts w:ascii="Arial" w:eastAsia="Arial" w:hAnsi="Arial" w:cs="Arial"/>
          <w:spacing w:val="37"/>
          <w:sz w:val="24"/>
          <w:szCs w:val="24"/>
        </w:rPr>
        <w:t>to</w:t>
      </w:r>
      <w:r w:rsidR="00AD48A4" w:rsidRPr="0091624C">
        <w:rPr>
          <w:rFonts w:ascii="Arial" w:eastAsia="Arial" w:hAnsi="Arial" w:cs="Arial"/>
          <w:sz w:val="24"/>
          <w:szCs w:val="24"/>
        </w:rPr>
        <w:t xml:space="preserve"> speak</w:t>
      </w:r>
      <w:r w:rsidRPr="0091624C">
        <w:rPr>
          <w:rFonts w:ascii="Arial" w:eastAsia="Arial" w:hAnsi="Arial" w:cs="Arial"/>
          <w:spacing w:val="40"/>
          <w:sz w:val="24"/>
          <w:szCs w:val="24"/>
        </w:rPr>
        <w:t xml:space="preserve"> </w:t>
      </w:r>
      <w:r w:rsidRPr="0091624C">
        <w:rPr>
          <w:rFonts w:ascii="Arial" w:eastAsia="Arial" w:hAnsi="Arial" w:cs="Arial"/>
          <w:sz w:val="24"/>
          <w:szCs w:val="24"/>
        </w:rPr>
        <w:t>on</w:t>
      </w:r>
      <w:r w:rsidRPr="0091624C">
        <w:rPr>
          <w:rFonts w:ascii="Arial" w:eastAsia="Arial" w:hAnsi="Arial" w:cs="Arial"/>
          <w:spacing w:val="37"/>
          <w:sz w:val="24"/>
          <w:szCs w:val="24"/>
        </w:rPr>
        <w:t xml:space="preserve"> </w:t>
      </w:r>
      <w:r w:rsidRPr="0091624C">
        <w:rPr>
          <w:rFonts w:ascii="Arial" w:eastAsia="Arial" w:hAnsi="Arial" w:cs="Arial"/>
          <w:sz w:val="24"/>
          <w:szCs w:val="24"/>
        </w:rPr>
        <w:t>beha</w:t>
      </w:r>
      <w:r w:rsidRPr="0091624C">
        <w:rPr>
          <w:rFonts w:ascii="Arial" w:eastAsia="Arial" w:hAnsi="Arial" w:cs="Arial"/>
          <w:spacing w:val="-1"/>
          <w:sz w:val="24"/>
          <w:szCs w:val="24"/>
        </w:rPr>
        <w:t>l</w:t>
      </w:r>
      <w:r w:rsidRPr="0091624C">
        <w:rPr>
          <w:rFonts w:ascii="Arial" w:eastAsia="Arial" w:hAnsi="Arial" w:cs="Arial"/>
          <w:sz w:val="24"/>
          <w:szCs w:val="24"/>
        </w:rPr>
        <w:t>f</w:t>
      </w:r>
      <w:r w:rsidRPr="0091624C">
        <w:rPr>
          <w:rFonts w:ascii="Arial" w:eastAsia="Arial" w:hAnsi="Arial" w:cs="Arial"/>
          <w:spacing w:val="4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41"/>
          <w:sz w:val="24"/>
          <w:szCs w:val="24"/>
        </w:rPr>
        <w:t xml:space="preserve"> </w:t>
      </w:r>
      <w:r w:rsidR="00A832B3" w:rsidRPr="0091624C">
        <w:rPr>
          <w:rFonts w:ascii="Arial" w:eastAsia="Arial" w:hAnsi="Arial" w:cs="Arial"/>
          <w:sz w:val="24"/>
          <w:szCs w:val="24"/>
        </w:rPr>
        <w:t>the group</w:t>
      </w:r>
      <w:r w:rsidR="00221DFB" w:rsidRPr="0091624C">
        <w:rPr>
          <w:rFonts w:ascii="Arial" w:eastAsia="Arial" w:hAnsi="Arial" w:cs="Arial"/>
          <w:sz w:val="24"/>
          <w:szCs w:val="24"/>
        </w:rPr>
        <w:t>.</w:t>
      </w:r>
    </w:p>
    <w:p w:rsidR="008F6862" w:rsidRPr="0091624C" w:rsidRDefault="008F6862" w:rsidP="006F7742">
      <w:pPr>
        <w:spacing w:after="60"/>
        <w:ind w:right="71"/>
        <w:jc w:val="both"/>
        <w:rPr>
          <w:rFonts w:ascii="Arial" w:eastAsia="Arial" w:hAnsi="Arial" w:cs="Arial"/>
          <w:sz w:val="24"/>
          <w:szCs w:val="24"/>
        </w:rPr>
      </w:pPr>
    </w:p>
    <w:p w:rsidR="008F6862" w:rsidRPr="0091624C" w:rsidRDefault="001A704E" w:rsidP="006F7742">
      <w:pPr>
        <w:spacing w:after="60"/>
        <w:ind w:right="71"/>
        <w:jc w:val="both"/>
        <w:outlineLvl w:val="0"/>
        <w:rPr>
          <w:rFonts w:ascii="Arial" w:eastAsia="Arial" w:hAnsi="Arial" w:cs="Arial"/>
          <w:b/>
          <w:sz w:val="24"/>
          <w:szCs w:val="24"/>
        </w:rPr>
      </w:pPr>
      <w:r w:rsidRPr="0091624C">
        <w:rPr>
          <w:rFonts w:ascii="Arial" w:eastAsia="Arial" w:hAnsi="Arial" w:cs="Arial"/>
          <w:b/>
          <w:sz w:val="24"/>
          <w:szCs w:val="24"/>
        </w:rPr>
        <w:t>Dealing with unre</w:t>
      </w:r>
      <w:r w:rsidR="00267CF5" w:rsidRPr="0091624C">
        <w:rPr>
          <w:rFonts w:ascii="Arial" w:eastAsia="Arial" w:hAnsi="Arial" w:cs="Arial"/>
          <w:b/>
          <w:sz w:val="24"/>
          <w:szCs w:val="24"/>
        </w:rPr>
        <w:t>a</w:t>
      </w:r>
      <w:r w:rsidRPr="0091624C">
        <w:rPr>
          <w:rFonts w:ascii="Arial" w:eastAsia="Arial" w:hAnsi="Arial" w:cs="Arial"/>
          <w:b/>
          <w:sz w:val="24"/>
          <w:szCs w:val="24"/>
        </w:rPr>
        <w:t>sonable complaints</w:t>
      </w:r>
    </w:p>
    <w:p w:rsidR="008F6862" w:rsidRPr="0091624C" w:rsidRDefault="008F6862" w:rsidP="006F7742">
      <w:pPr>
        <w:spacing w:after="60"/>
        <w:ind w:right="71"/>
        <w:jc w:val="both"/>
        <w:rPr>
          <w:rFonts w:ascii="Arial" w:eastAsia="Arial" w:hAnsi="Arial" w:cs="Arial"/>
          <w:b/>
          <w:sz w:val="24"/>
          <w:szCs w:val="24"/>
        </w:rPr>
      </w:pPr>
    </w:p>
    <w:p w:rsidR="008F6862" w:rsidRPr="0091624C" w:rsidRDefault="001A704E" w:rsidP="006F7742">
      <w:pPr>
        <w:spacing w:after="60"/>
        <w:ind w:right="71"/>
        <w:jc w:val="both"/>
        <w:rPr>
          <w:rFonts w:ascii="Arial" w:eastAsia="Arial" w:hAnsi="Arial" w:cs="Arial"/>
          <w:sz w:val="24"/>
          <w:szCs w:val="24"/>
        </w:rPr>
      </w:pPr>
      <w:r w:rsidRPr="0091624C">
        <w:rPr>
          <w:rFonts w:ascii="Arial" w:eastAsia="Arial" w:hAnsi="Arial" w:cs="Arial"/>
          <w:sz w:val="24"/>
          <w:szCs w:val="24"/>
        </w:rPr>
        <w:t xml:space="preserve">The majority of complaints made to the school </w:t>
      </w:r>
      <w:r w:rsidR="00AD48A4" w:rsidRPr="0091624C">
        <w:rPr>
          <w:rFonts w:ascii="Arial" w:eastAsia="Arial" w:hAnsi="Arial" w:cs="Arial"/>
          <w:sz w:val="24"/>
          <w:szCs w:val="24"/>
        </w:rPr>
        <w:t>should</w:t>
      </w:r>
      <w:r w:rsidRPr="0091624C">
        <w:rPr>
          <w:rFonts w:ascii="Arial" w:eastAsia="Arial" w:hAnsi="Arial" w:cs="Arial"/>
          <w:sz w:val="24"/>
          <w:szCs w:val="24"/>
        </w:rPr>
        <w:t xml:space="preserve"> be dealt with in a timely and effective manner </w:t>
      </w:r>
      <w:r w:rsidR="008F6862" w:rsidRPr="0091624C">
        <w:rPr>
          <w:rFonts w:ascii="Arial" w:eastAsia="Arial" w:hAnsi="Arial" w:cs="Arial"/>
          <w:sz w:val="24"/>
          <w:szCs w:val="24"/>
        </w:rPr>
        <w:t>using</w:t>
      </w:r>
      <w:r w:rsidRPr="0091624C">
        <w:rPr>
          <w:rFonts w:ascii="Arial" w:eastAsia="Arial" w:hAnsi="Arial" w:cs="Arial"/>
          <w:sz w:val="24"/>
          <w:szCs w:val="24"/>
        </w:rPr>
        <w:t xml:space="preserve"> the complaints procedure </w:t>
      </w:r>
      <w:r w:rsidR="008F6862" w:rsidRPr="0091624C">
        <w:rPr>
          <w:rFonts w:ascii="Arial" w:eastAsia="Arial" w:hAnsi="Arial" w:cs="Arial"/>
          <w:sz w:val="24"/>
          <w:szCs w:val="24"/>
        </w:rPr>
        <w:t>outlined i</w:t>
      </w:r>
      <w:r w:rsidR="00AD48A4" w:rsidRPr="0091624C">
        <w:rPr>
          <w:rFonts w:ascii="Arial" w:eastAsia="Arial" w:hAnsi="Arial" w:cs="Arial"/>
          <w:sz w:val="24"/>
          <w:szCs w:val="24"/>
        </w:rPr>
        <w:t>n the</w:t>
      </w:r>
      <w:r w:rsidR="008F6862" w:rsidRPr="0091624C">
        <w:rPr>
          <w:rFonts w:ascii="Arial" w:eastAsia="Arial" w:hAnsi="Arial" w:cs="Arial"/>
          <w:sz w:val="24"/>
          <w:szCs w:val="24"/>
        </w:rPr>
        <w:t xml:space="preserve"> </w:t>
      </w:r>
      <w:r w:rsidR="00AD48A4" w:rsidRPr="0091624C">
        <w:rPr>
          <w:rFonts w:ascii="Arial" w:eastAsia="Arial" w:hAnsi="Arial" w:cs="Arial"/>
          <w:sz w:val="24"/>
          <w:szCs w:val="24"/>
        </w:rPr>
        <w:t xml:space="preserve">complaints </w:t>
      </w:r>
      <w:r w:rsidR="008F6862" w:rsidRPr="0091624C">
        <w:rPr>
          <w:rFonts w:ascii="Arial" w:eastAsia="Arial" w:hAnsi="Arial" w:cs="Arial"/>
          <w:sz w:val="24"/>
          <w:szCs w:val="24"/>
        </w:rPr>
        <w:t>policy</w:t>
      </w:r>
      <w:r w:rsidR="00AD48A4" w:rsidRPr="0091624C">
        <w:rPr>
          <w:rFonts w:ascii="Arial" w:eastAsia="Arial" w:hAnsi="Arial" w:cs="Arial"/>
          <w:sz w:val="24"/>
          <w:szCs w:val="24"/>
        </w:rPr>
        <w:t xml:space="preserve"> and </w:t>
      </w:r>
      <w:r w:rsidR="005A7D65" w:rsidRPr="0091624C">
        <w:rPr>
          <w:rFonts w:ascii="Arial" w:eastAsia="Arial" w:hAnsi="Arial" w:cs="Arial"/>
          <w:sz w:val="24"/>
          <w:szCs w:val="24"/>
        </w:rPr>
        <w:t>procedure;</w:t>
      </w:r>
      <w:r w:rsidR="00AD48A4" w:rsidRPr="0091624C">
        <w:rPr>
          <w:rFonts w:ascii="Arial" w:eastAsia="Arial" w:hAnsi="Arial" w:cs="Arial"/>
          <w:sz w:val="24"/>
          <w:szCs w:val="24"/>
        </w:rPr>
        <w:t xml:space="preserve"> however, in a minority of cases, </w:t>
      </w:r>
      <w:r w:rsidRPr="0091624C">
        <w:rPr>
          <w:rFonts w:ascii="Arial" w:eastAsia="Arial" w:hAnsi="Arial" w:cs="Arial"/>
          <w:sz w:val="24"/>
          <w:szCs w:val="24"/>
        </w:rPr>
        <w:t>the way in which complainant</w:t>
      </w:r>
      <w:r w:rsidR="008F6862" w:rsidRPr="0091624C">
        <w:rPr>
          <w:rFonts w:ascii="Arial" w:eastAsia="Arial" w:hAnsi="Arial" w:cs="Arial"/>
          <w:sz w:val="24"/>
          <w:szCs w:val="24"/>
        </w:rPr>
        <w:t>s pursue thei</w:t>
      </w:r>
      <w:r w:rsidRPr="0091624C">
        <w:rPr>
          <w:rFonts w:ascii="Arial" w:eastAsia="Arial" w:hAnsi="Arial" w:cs="Arial"/>
          <w:sz w:val="24"/>
          <w:szCs w:val="24"/>
        </w:rPr>
        <w:t>r complaint can impede investigations and lead to significant resourcing issues.</w:t>
      </w:r>
    </w:p>
    <w:p w:rsidR="008F6862" w:rsidRPr="0091624C" w:rsidRDefault="008F6862" w:rsidP="006F7742">
      <w:pPr>
        <w:spacing w:after="60"/>
        <w:ind w:right="71"/>
        <w:jc w:val="both"/>
        <w:rPr>
          <w:rFonts w:ascii="Arial" w:eastAsia="Arial" w:hAnsi="Arial" w:cs="Arial"/>
          <w:sz w:val="24"/>
          <w:szCs w:val="24"/>
        </w:rPr>
      </w:pPr>
    </w:p>
    <w:p w:rsidR="008F6862" w:rsidRPr="0091624C" w:rsidRDefault="00AD48A4" w:rsidP="006F7742">
      <w:pPr>
        <w:spacing w:after="60"/>
        <w:ind w:right="71"/>
        <w:jc w:val="both"/>
        <w:rPr>
          <w:rFonts w:ascii="Arial" w:eastAsia="Arial" w:hAnsi="Arial" w:cs="Arial"/>
          <w:sz w:val="24"/>
          <w:szCs w:val="24"/>
        </w:rPr>
      </w:pPr>
      <w:r w:rsidRPr="0091624C">
        <w:rPr>
          <w:rFonts w:ascii="Arial" w:eastAsia="Arial" w:hAnsi="Arial" w:cs="Arial"/>
          <w:sz w:val="24"/>
          <w:szCs w:val="24"/>
        </w:rPr>
        <w:lastRenderedPageBreak/>
        <w:t>As part of the revised complaints policy and procedure, t</w:t>
      </w:r>
      <w:r w:rsidR="001A704E" w:rsidRPr="0091624C">
        <w:rPr>
          <w:rFonts w:ascii="Arial" w:eastAsia="Arial" w:hAnsi="Arial" w:cs="Arial"/>
          <w:sz w:val="24"/>
          <w:szCs w:val="24"/>
        </w:rPr>
        <w:t xml:space="preserve">he school has adopted the Local Government Ombudsman guidance in relation to unreasonable and unreasonably persistent complaints </w:t>
      </w:r>
      <w:hyperlink r:id="rId14" w:history="1">
        <w:r w:rsidR="00F97AC4" w:rsidRPr="0091624C">
          <w:rPr>
            <w:rStyle w:val="Hyperlink"/>
            <w:rFonts w:ascii="Arial" w:eastAsia="Arial" w:hAnsi="Arial" w:cs="Arial"/>
            <w:sz w:val="24"/>
            <w:szCs w:val="24"/>
          </w:rPr>
          <w:t>http://www.lgo.org.uk/publications/advice-and-guidance/unreasonable-complainants</w:t>
        </w:r>
      </w:hyperlink>
      <w:r w:rsidR="00F97AC4" w:rsidRPr="0091624C">
        <w:rPr>
          <w:rFonts w:ascii="Arial" w:eastAsia="Arial" w:hAnsi="Arial" w:cs="Arial"/>
          <w:color w:val="0000FF"/>
          <w:sz w:val="24"/>
          <w:szCs w:val="24"/>
        </w:rPr>
        <w:t xml:space="preserve"> </w:t>
      </w:r>
    </w:p>
    <w:p w:rsidR="008F6862" w:rsidRPr="0091624C" w:rsidRDefault="008F6862" w:rsidP="006F7742">
      <w:pPr>
        <w:spacing w:after="60"/>
        <w:ind w:right="71"/>
        <w:jc w:val="both"/>
        <w:rPr>
          <w:rFonts w:ascii="Arial" w:eastAsia="Arial" w:hAnsi="Arial" w:cs="Arial"/>
          <w:sz w:val="24"/>
          <w:szCs w:val="24"/>
        </w:rPr>
      </w:pPr>
    </w:p>
    <w:p w:rsidR="006051A2" w:rsidRPr="0091624C" w:rsidRDefault="006051A2" w:rsidP="006F7742">
      <w:pPr>
        <w:spacing w:after="60"/>
        <w:ind w:right="1318"/>
        <w:jc w:val="both"/>
        <w:rPr>
          <w:rFonts w:ascii="Arial" w:eastAsia="Arial" w:hAnsi="Arial" w:cs="Arial"/>
          <w:sz w:val="24"/>
          <w:szCs w:val="24"/>
        </w:rPr>
      </w:pPr>
      <w:r w:rsidRPr="0091624C">
        <w:rPr>
          <w:rFonts w:ascii="Arial" w:eastAsia="Arial" w:hAnsi="Arial" w:cs="Arial"/>
          <w:sz w:val="24"/>
          <w:szCs w:val="24"/>
        </w:rPr>
        <w:t>A</w:t>
      </w:r>
      <w:r w:rsidRPr="0091624C">
        <w:rPr>
          <w:rFonts w:ascii="Arial" w:eastAsia="Arial" w:hAnsi="Arial" w:cs="Arial"/>
          <w:spacing w:val="1"/>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 can</w:t>
      </w:r>
      <w:r w:rsidRPr="0091624C">
        <w:rPr>
          <w:rFonts w:ascii="Arial" w:eastAsia="Arial" w:hAnsi="Arial" w:cs="Arial"/>
          <w:spacing w:val="1"/>
          <w:sz w:val="24"/>
          <w:szCs w:val="24"/>
        </w:rPr>
        <w:t xml:space="preserve"> </w:t>
      </w:r>
      <w:r w:rsidRPr="0091624C">
        <w:rPr>
          <w:rFonts w:ascii="Arial" w:eastAsia="Arial" w:hAnsi="Arial" w:cs="Arial"/>
          <w:sz w:val="24"/>
          <w:szCs w:val="24"/>
        </w:rPr>
        <w:t>be</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pacing w:val="2"/>
          <w:sz w:val="24"/>
          <w:szCs w:val="24"/>
        </w:rPr>
        <w:t>g</w:t>
      </w:r>
      <w:r w:rsidRPr="0091624C">
        <w:rPr>
          <w:rFonts w:ascii="Arial" w:eastAsia="Arial" w:hAnsi="Arial" w:cs="Arial"/>
          <w:spacing w:val="-3"/>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ded</w:t>
      </w:r>
      <w:r w:rsidRPr="0091624C">
        <w:rPr>
          <w:rFonts w:ascii="Arial" w:eastAsia="Arial" w:hAnsi="Arial" w:cs="Arial"/>
          <w:spacing w:val="1"/>
          <w:sz w:val="24"/>
          <w:szCs w:val="24"/>
        </w:rPr>
        <w:t xml:space="preserve"> </w:t>
      </w:r>
      <w:r w:rsidRPr="0091624C">
        <w:rPr>
          <w:rFonts w:ascii="Arial" w:eastAsia="Arial" w:hAnsi="Arial" w:cs="Arial"/>
          <w:sz w:val="24"/>
          <w:szCs w:val="24"/>
        </w:rPr>
        <w:t>as</w:t>
      </w:r>
      <w:r w:rsidRPr="0091624C">
        <w:rPr>
          <w:rFonts w:ascii="Arial" w:eastAsia="Arial" w:hAnsi="Arial" w:cs="Arial"/>
          <w:spacing w:val="2"/>
          <w:sz w:val="24"/>
          <w:szCs w:val="24"/>
        </w:rPr>
        <w:t xml:space="preserve"> </w:t>
      </w:r>
      <w:r w:rsidRPr="0091624C">
        <w:rPr>
          <w:rFonts w:ascii="Arial" w:eastAsia="Arial" w:hAnsi="Arial" w:cs="Arial"/>
          <w:sz w:val="24"/>
          <w:szCs w:val="24"/>
        </w:rPr>
        <w:t>u</w:t>
      </w:r>
      <w:r w:rsidRPr="0091624C">
        <w:rPr>
          <w:rFonts w:ascii="Arial" w:eastAsia="Arial" w:hAnsi="Arial" w:cs="Arial"/>
          <w:spacing w:val="-3"/>
          <w:sz w:val="24"/>
          <w:szCs w:val="24"/>
        </w:rPr>
        <w:t>n</w:t>
      </w:r>
      <w:r w:rsidRPr="0091624C">
        <w:rPr>
          <w:rFonts w:ascii="Arial" w:eastAsia="Arial" w:hAnsi="Arial" w:cs="Arial"/>
          <w:spacing w:val="1"/>
          <w:sz w:val="24"/>
          <w:szCs w:val="24"/>
        </w:rPr>
        <w:t>r</w:t>
      </w:r>
      <w:r w:rsidRPr="0091624C">
        <w:rPr>
          <w:rFonts w:ascii="Arial" w:eastAsia="Arial" w:hAnsi="Arial" w:cs="Arial"/>
          <w:sz w:val="24"/>
          <w:szCs w:val="24"/>
        </w:rPr>
        <w:t>easonab</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w</w:t>
      </w:r>
      <w:r w:rsidRPr="0091624C">
        <w:rPr>
          <w:rFonts w:ascii="Arial" w:eastAsia="Arial" w:hAnsi="Arial" w:cs="Arial"/>
          <w:sz w:val="24"/>
          <w:szCs w:val="24"/>
        </w:rPr>
        <w:t>hen</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pe</w:t>
      </w:r>
      <w:r w:rsidRPr="0091624C">
        <w:rPr>
          <w:rFonts w:ascii="Arial" w:eastAsia="Arial" w:hAnsi="Arial" w:cs="Arial"/>
          <w:spacing w:val="1"/>
          <w:sz w:val="24"/>
          <w:szCs w:val="24"/>
        </w:rPr>
        <w:t>r</w:t>
      </w:r>
      <w:r w:rsidRPr="0091624C">
        <w:rPr>
          <w:rFonts w:ascii="Arial" w:eastAsia="Arial" w:hAnsi="Arial" w:cs="Arial"/>
          <w:sz w:val="24"/>
          <w:szCs w:val="24"/>
        </w:rPr>
        <w:t>son</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3"/>
          <w:sz w:val="24"/>
          <w:szCs w:val="24"/>
        </w:rPr>
        <w:t>a</w:t>
      </w:r>
      <w:r w:rsidRPr="0091624C">
        <w:rPr>
          <w:rFonts w:ascii="Arial" w:eastAsia="Arial" w:hAnsi="Arial" w:cs="Arial"/>
          <w:spacing w:val="2"/>
          <w:sz w:val="24"/>
          <w:szCs w:val="24"/>
        </w:rPr>
        <w:t>k</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1"/>
          <w:sz w:val="24"/>
          <w:szCs w:val="24"/>
        </w:rPr>
        <w:t xml:space="preserve"> t</w:t>
      </w:r>
      <w:r w:rsidRPr="0091624C">
        <w:rPr>
          <w:rFonts w:ascii="Arial" w:eastAsia="Arial" w:hAnsi="Arial" w:cs="Arial"/>
          <w:spacing w:val="-3"/>
          <w:sz w:val="24"/>
          <w:szCs w:val="24"/>
        </w:rPr>
        <w:t>h</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w:t>
      </w:r>
    </w:p>
    <w:p w:rsidR="007A0FD2" w:rsidRPr="0091624C" w:rsidRDefault="006051A2" w:rsidP="006F7742">
      <w:pPr>
        <w:spacing w:after="60"/>
        <w:ind w:left="709" w:right="68" w:hanging="360"/>
        <w:rPr>
          <w:rFonts w:ascii="Arial" w:eastAsia="Arial" w:hAnsi="Arial" w:cs="Arial"/>
          <w:sz w:val="24"/>
          <w:szCs w:val="24"/>
        </w:rPr>
      </w:pPr>
      <w:r w:rsidRPr="0091624C">
        <w:rPr>
          <w:rFonts w:ascii="Arial" w:hAnsi="Arial" w:cs="Arial"/>
          <w:w w:val="131"/>
          <w:sz w:val="24"/>
          <w:szCs w:val="24"/>
        </w:rPr>
        <w:t>•</w:t>
      </w:r>
      <w:r w:rsidRPr="0091624C">
        <w:rPr>
          <w:rFonts w:ascii="Arial" w:hAnsi="Arial" w:cs="Arial"/>
          <w:sz w:val="24"/>
          <w:szCs w:val="24"/>
        </w:rPr>
        <w:tab/>
      </w:r>
      <w:r w:rsidR="007A0FD2" w:rsidRPr="0091624C">
        <w:rPr>
          <w:rFonts w:ascii="Arial" w:hAnsi="Arial" w:cs="Arial"/>
          <w:sz w:val="24"/>
          <w:szCs w:val="24"/>
        </w:rPr>
        <w:tab/>
      </w:r>
      <w:r w:rsidRPr="0091624C">
        <w:rPr>
          <w:rFonts w:ascii="Arial" w:eastAsia="Arial" w:hAnsi="Arial" w:cs="Arial"/>
          <w:spacing w:val="-1"/>
          <w:sz w:val="24"/>
          <w:szCs w:val="24"/>
        </w:rPr>
        <w:t>R</w:t>
      </w:r>
      <w:r w:rsidRPr="0091624C">
        <w:rPr>
          <w:rFonts w:ascii="Arial" w:eastAsia="Arial" w:hAnsi="Arial" w:cs="Arial"/>
          <w:sz w:val="24"/>
          <w:szCs w:val="24"/>
        </w:rPr>
        <w:t>epea</w:t>
      </w:r>
      <w:r w:rsidRPr="0091624C">
        <w:rPr>
          <w:rFonts w:ascii="Arial" w:eastAsia="Arial" w:hAnsi="Arial" w:cs="Arial"/>
          <w:spacing w:val="1"/>
          <w:sz w:val="24"/>
          <w:szCs w:val="24"/>
        </w:rPr>
        <w:t>t</w:t>
      </w:r>
      <w:r w:rsidRPr="0091624C">
        <w:rPr>
          <w:rFonts w:ascii="Arial" w:eastAsia="Arial" w:hAnsi="Arial" w:cs="Arial"/>
          <w:sz w:val="24"/>
          <w:szCs w:val="24"/>
        </w:rPr>
        <w:t>ed</w:t>
      </w:r>
      <w:r w:rsidRPr="0091624C">
        <w:rPr>
          <w:rFonts w:ascii="Arial" w:eastAsia="Arial" w:hAnsi="Arial" w:cs="Arial"/>
          <w:spacing w:val="-1"/>
          <w:sz w:val="24"/>
          <w:szCs w:val="24"/>
        </w:rPr>
        <w:t>l</w:t>
      </w:r>
      <w:r w:rsidRPr="0091624C">
        <w:rPr>
          <w:rFonts w:ascii="Arial" w:eastAsia="Arial" w:hAnsi="Arial" w:cs="Arial"/>
          <w:sz w:val="24"/>
          <w:szCs w:val="24"/>
        </w:rPr>
        <w:t xml:space="preserve">y </w:t>
      </w:r>
      <w:r w:rsidRPr="0091624C">
        <w:rPr>
          <w:rFonts w:ascii="Arial" w:eastAsia="Arial" w:hAnsi="Arial" w:cs="Arial"/>
          <w:spacing w:val="37"/>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a</w:t>
      </w:r>
      <w:r w:rsidRPr="0091624C">
        <w:rPr>
          <w:rFonts w:ascii="Arial" w:eastAsia="Arial" w:hAnsi="Arial" w:cs="Arial"/>
          <w:spacing w:val="2"/>
          <w:sz w:val="24"/>
          <w:szCs w:val="24"/>
        </w:rPr>
        <w:t>k</w:t>
      </w:r>
      <w:r w:rsidRPr="0091624C">
        <w:rPr>
          <w:rFonts w:ascii="Arial" w:eastAsia="Arial" w:hAnsi="Arial" w:cs="Arial"/>
          <w:sz w:val="24"/>
          <w:szCs w:val="24"/>
        </w:rPr>
        <w:t xml:space="preserve">es </w:t>
      </w:r>
      <w:r w:rsidRPr="0091624C">
        <w:rPr>
          <w:rFonts w:ascii="Arial" w:eastAsia="Arial" w:hAnsi="Arial" w:cs="Arial"/>
          <w:spacing w:val="37"/>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 xml:space="preserve">he </w:t>
      </w:r>
      <w:r w:rsidRPr="0091624C">
        <w:rPr>
          <w:rFonts w:ascii="Arial" w:eastAsia="Arial" w:hAnsi="Arial" w:cs="Arial"/>
          <w:spacing w:val="36"/>
          <w:sz w:val="24"/>
          <w:szCs w:val="24"/>
        </w:rPr>
        <w:t xml:space="preserve"> </w:t>
      </w:r>
      <w:r w:rsidRPr="0091624C">
        <w:rPr>
          <w:rFonts w:ascii="Arial" w:eastAsia="Arial" w:hAnsi="Arial" w:cs="Arial"/>
          <w:sz w:val="24"/>
          <w:szCs w:val="24"/>
        </w:rPr>
        <w:t>sa</w:t>
      </w:r>
      <w:r w:rsidRPr="0091624C">
        <w:rPr>
          <w:rFonts w:ascii="Arial" w:eastAsia="Arial" w:hAnsi="Arial" w:cs="Arial"/>
          <w:spacing w:val="1"/>
          <w:sz w:val="24"/>
          <w:szCs w:val="24"/>
        </w:rPr>
        <w:t>m</w:t>
      </w:r>
      <w:r w:rsidRPr="0091624C">
        <w:rPr>
          <w:rFonts w:ascii="Arial" w:eastAsia="Arial" w:hAnsi="Arial" w:cs="Arial"/>
          <w:sz w:val="24"/>
          <w:szCs w:val="24"/>
        </w:rPr>
        <w:t xml:space="preserve">e </w:t>
      </w:r>
      <w:r w:rsidRPr="0091624C">
        <w:rPr>
          <w:rFonts w:ascii="Arial" w:eastAsia="Arial" w:hAnsi="Arial" w:cs="Arial"/>
          <w:spacing w:val="39"/>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 xml:space="preserve">nt </w:t>
      </w:r>
      <w:r w:rsidRPr="0091624C">
        <w:rPr>
          <w:rFonts w:ascii="Arial" w:eastAsia="Arial" w:hAnsi="Arial" w:cs="Arial"/>
          <w:spacing w:val="40"/>
          <w:sz w:val="24"/>
          <w:szCs w:val="24"/>
        </w:rPr>
        <w:t xml:space="preserve"> </w:t>
      </w:r>
      <w:r w:rsidRPr="0091624C">
        <w:rPr>
          <w:rFonts w:ascii="Arial" w:eastAsia="Arial" w:hAnsi="Arial" w:cs="Arial"/>
          <w:sz w:val="24"/>
          <w:szCs w:val="24"/>
        </w:rPr>
        <w:t xml:space="preserve">and </w:t>
      </w:r>
      <w:r w:rsidRPr="0091624C">
        <w:rPr>
          <w:rFonts w:ascii="Arial" w:eastAsia="Arial" w:hAnsi="Arial" w:cs="Arial"/>
          <w:spacing w:val="39"/>
          <w:sz w:val="24"/>
          <w:szCs w:val="24"/>
        </w:rPr>
        <w:t xml:space="preserve"> </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pacing w:val="3"/>
          <w:sz w:val="24"/>
          <w:szCs w:val="24"/>
        </w:rPr>
        <w:t>f</w:t>
      </w:r>
      <w:r w:rsidRPr="0091624C">
        <w:rPr>
          <w:rFonts w:ascii="Arial" w:eastAsia="Arial" w:hAnsi="Arial" w:cs="Arial"/>
          <w:sz w:val="24"/>
          <w:szCs w:val="24"/>
        </w:rPr>
        <w:t xml:space="preserve">uses </w:t>
      </w:r>
      <w:r w:rsidRPr="0091624C">
        <w:rPr>
          <w:rFonts w:ascii="Arial" w:eastAsia="Arial" w:hAnsi="Arial" w:cs="Arial"/>
          <w:spacing w:val="37"/>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 xml:space="preserve">o </w:t>
      </w:r>
      <w:r w:rsidRPr="0091624C">
        <w:rPr>
          <w:rFonts w:ascii="Arial" w:eastAsia="Arial" w:hAnsi="Arial" w:cs="Arial"/>
          <w:spacing w:val="39"/>
          <w:sz w:val="24"/>
          <w:szCs w:val="24"/>
        </w:rPr>
        <w:t xml:space="preserve"> </w:t>
      </w:r>
      <w:r w:rsidRPr="0091624C">
        <w:rPr>
          <w:rFonts w:ascii="Arial" w:eastAsia="Arial" w:hAnsi="Arial" w:cs="Arial"/>
          <w:sz w:val="24"/>
          <w:szCs w:val="24"/>
        </w:rPr>
        <w:t>acce</w:t>
      </w:r>
      <w:r w:rsidRPr="0091624C">
        <w:rPr>
          <w:rFonts w:ascii="Arial" w:eastAsia="Arial" w:hAnsi="Arial" w:cs="Arial"/>
          <w:spacing w:val="-3"/>
          <w:sz w:val="24"/>
          <w:szCs w:val="24"/>
        </w:rPr>
        <w:t>p</w:t>
      </w:r>
      <w:r w:rsidRPr="0091624C">
        <w:rPr>
          <w:rFonts w:ascii="Arial" w:eastAsia="Arial" w:hAnsi="Arial" w:cs="Arial"/>
          <w:sz w:val="24"/>
          <w:szCs w:val="24"/>
        </w:rPr>
        <w:t xml:space="preserve">t </w:t>
      </w:r>
      <w:r w:rsidRPr="0091624C">
        <w:rPr>
          <w:rFonts w:ascii="Arial" w:eastAsia="Arial" w:hAnsi="Arial" w:cs="Arial"/>
          <w:spacing w:val="40"/>
          <w:sz w:val="24"/>
          <w:szCs w:val="24"/>
        </w:rPr>
        <w:t xml:space="preserve"> </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z w:val="24"/>
          <w:szCs w:val="24"/>
        </w:rPr>
        <w:t xml:space="preserve">e </w:t>
      </w:r>
      <w:r w:rsidRPr="0091624C">
        <w:rPr>
          <w:rFonts w:ascii="Arial" w:eastAsia="Arial" w:hAnsi="Arial" w:cs="Arial"/>
          <w:spacing w:val="36"/>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1"/>
          <w:sz w:val="24"/>
          <w:szCs w:val="24"/>
        </w:rPr>
        <w:t>i</w:t>
      </w:r>
      <w:r w:rsidRPr="0091624C">
        <w:rPr>
          <w:rFonts w:ascii="Arial" w:eastAsia="Arial" w:hAnsi="Arial" w:cs="Arial"/>
          <w:sz w:val="24"/>
          <w:szCs w:val="24"/>
        </w:rPr>
        <w:t>nd</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g</w:t>
      </w:r>
      <w:r w:rsidRPr="0091624C">
        <w:rPr>
          <w:rFonts w:ascii="Arial" w:eastAsia="Arial" w:hAnsi="Arial" w:cs="Arial"/>
          <w:sz w:val="24"/>
          <w:szCs w:val="24"/>
        </w:rPr>
        <w:t xml:space="preserve">s </w:t>
      </w:r>
      <w:r w:rsidRPr="0091624C">
        <w:rPr>
          <w:rFonts w:ascii="Arial" w:eastAsia="Arial" w:hAnsi="Arial" w:cs="Arial"/>
          <w:spacing w:val="39"/>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 xml:space="preserve">f </w:t>
      </w:r>
      <w:r w:rsidRPr="0091624C">
        <w:rPr>
          <w:rFonts w:ascii="Arial" w:eastAsia="Arial" w:hAnsi="Arial" w:cs="Arial"/>
          <w:spacing w:val="40"/>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007A0FD2" w:rsidRPr="0091624C">
        <w:rPr>
          <w:rFonts w:ascii="Arial" w:eastAsia="Arial" w:hAnsi="Arial" w:cs="Arial"/>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v</w:t>
      </w:r>
      <w:r w:rsidRPr="0091624C">
        <w:rPr>
          <w:rFonts w:ascii="Arial" w:eastAsia="Arial" w:hAnsi="Arial" w:cs="Arial"/>
          <w:sz w:val="24"/>
          <w:szCs w:val="24"/>
        </w:rPr>
        <w:t>es</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2"/>
          <w:sz w:val="24"/>
          <w:szCs w:val="24"/>
        </w:rPr>
        <w:t>g</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3"/>
          <w:sz w:val="24"/>
          <w:szCs w:val="24"/>
        </w:rPr>
        <w:t>a</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w:t>
      </w:r>
      <w:r w:rsidR="007A0FD2" w:rsidRPr="0091624C">
        <w:rPr>
          <w:rFonts w:ascii="Arial" w:eastAsia="Arial" w:hAnsi="Arial" w:cs="Arial"/>
          <w:sz w:val="24"/>
          <w:szCs w:val="24"/>
        </w:rPr>
        <w:t>.</w:t>
      </w:r>
    </w:p>
    <w:p w:rsidR="007A0FD2" w:rsidRPr="0091624C" w:rsidRDefault="006051A2" w:rsidP="006F7742">
      <w:pPr>
        <w:pStyle w:val="ListParagraph"/>
        <w:numPr>
          <w:ilvl w:val="0"/>
          <w:numId w:val="8"/>
        </w:numPr>
        <w:spacing w:after="60"/>
        <w:ind w:left="709" w:right="68"/>
        <w:rPr>
          <w:rFonts w:ascii="Arial" w:eastAsia="Arial" w:hAnsi="Arial" w:cs="Arial"/>
          <w:sz w:val="24"/>
          <w:szCs w:val="24"/>
        </w:rPr>
      </w:pPr>
      <w:r w:rsidRPr="0091624C">
        <w:rPr>
          <w:rFonts w:ascii="Arial" w:eastAsia="Arial" w:hAnsi="Arial" w:cs="Arial"/>
          <w:spacing w:val="-1"/>
          <w:sz w:val="24"/>
          <w:szCs w:val="24"/>
        </w:rPr>
        <w:t>S</w:t>
      </w:r>
      <w:r w:rsidRPr="0091624C">
        <w:rPr>
          <w:rFonts w:ascii="Arial" w:eastAsia="Arial" w:hAnsi="Arial" w:cs="Arial"/>
          <w:sz w:val="24"/>
          <w:szCs w:val="24"/>
        </w:rPr>
        <w:t>ee</w:t>
      </w:r>
      <w:r w:rsidRPr="0091624C">
        <w:rPr>
          <w:rFonts w:ascii="Arial" w:eastAsia="Arial" w:hAnsi="Arial" w:cs="Arial"/>
          <w:spacing w:val="2"/>
          <w:sz w:val="24"/>
          <w:szCs w:val="24"/>
        </w:rPr>
        <w:t>k</w:t>
      </w:r>
      <w:r w:rsidRPr="0091624C">
        <w:rPr>
          <w:rFonts w:ascii="Arial" w:eastAsia="Arial" w:hAnsi="Arial" w:cs="Arial"/>
          <w:sz w:val="24"/>
          <w:szCs w:val="24"/>
        </w:rPr>
        <w:t>s</w:t>
      </w:r>
      <w:r w:rsidRPr="0091624C">
        <w:rPr>
          <w:rFonts w:ascii="Arial" w:eastAsia="Arial" w:hAnsi="Arial" w:cs="Arial"/>
          <w:spacing w:val="-1"/>
          <w:sz w:val="24"/>
          <w:szCs w:val="24"/>
        </w:rPr>
        <w:t xml:space="preserve"> </w:t>
      </w:r>
      <w:r w:rsidRPr="0091624C">
        <w:rPr>
          <w:rFonts w:ascii="Arial" w:eastAsia="Arial" w:hAnsi="Arial" w:cs="Arial"/>
          <w:sz w:val="24"/>
          <w:szCs w:val="24"/>
        </w:rPr>
        <w:t>an</w:t>
      </w:r>
      <w:r w:rsidRPr="0091624C">
        <w:rPr>
          <w:rFonts w:ascii="Arial" w:eastAsia="Arial" w:hAnsi="Arial" w:cs="Arial"/>
          <w:spacing w:val="1"/>
          <w:sz w:val="24"/>
          <w:szCs w:val="24"/>
        </w:rPr>
        <w:t xml:space="preserve"> </w:t>
      </w:r>
      <w:r w:rsidRPr="0091624C">
        <w:rPr>
          <w:rFonts w:ascii="Arial" w:eastAsia="Arial" w:hAnsi="Arial" w:cs="Arial"/>
          <w:sz w:val="24"/>
          <w:szCs w:val="24"/>
        </w:rPr>
        <w:t>u</w:t>
      </w:r>
      <w:r w:rsidRPr="0091624C">
        <w:rPr>
          <w:rFonts w:ascii="Arial" w:eastAsia="Arial" w:hAnsi="Arial" w:cs="Arial"/>
          <w:spacing w:val="-3"/>
          <w:sz w:val="24"/>
          <w:szCs w:val="24"/>
        </w:rPr>
        <w:t>n</w:t>
      </w:r>
      <w:r w:rsidRPr="0091624C">
        <w:rPr>
          <w:rFonts w:ascii="Arial" w:eastAsia="Arial" w:hAnsi="Arial" w:cs="Arial"/>
          <w:spacing w:val="1"/>
          <w:sz w:val="24"/>
          <w:szCs w:val="24"/>
        </w:rPr>
        <w:t>r</w:t>
      </w:r>
      <w:r w:rsidRPr="0091624C">
        <w:rPr>
          <w:rFonts w:ascii="Arial" w:eastAsia="Arial" w:hAnsi="Arial" w:cs="Arial"/>
          <w:sz w:val="24"/>
          <w:szCs w:val="24"/>
        </w:rPr>
        <w:t>ea</w:t>
      </w:r>
      <w:r w:rsidRPr="0091624C">
        <w:rPr>
          <w:rFonts w:ascii="Arial" w:eastAsia="Arial" w:hAnsi="Arial" w:cs="Arial"/>
          <w:spacing w:val="-1"/>
          <w:sz w:val="24"/>
          <w:szCs w:val="24"/>
        </w:rPr>
        <w:t>li</w:t>
      </w:r>
      <w:r w:rsidRPr="0091624C">
        <w:rPr>
          <w:rFonts w:ascii="Arial" w:eastAsia="Arial" w:hAnsi="Arial" w:cs="Arial"/>
          <w:sz w:val="24"/>
          <w:szCs w:val="24"/>
        </w:rPr>
        <w:t>s</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c</w:t>
      </w:r>
      <w:r w:rsidRPr="0091624C">
        <w:rPr>
          <w:rFonts w:ascii="Arial" w:eastAsia="Arial" w:hAnsi="Arial" w:cs="Arial"/>
          <w:spacing w:val="2"/>
          <w:sz w:val="24"/>
          <w:szCs w:val="24"/>
        </w:rPr>
        <w:t xml:space="preserve"> </w:t>
      </w:r>
      <w:r w:rsidRPr="0091624C">
        <w:rPr>
          <w:rFonts w:ascii="Arial" w:eastAsia="Arial" w:hAnsi="Arial" w:cs="Arial"/>
          <w:sz w:val="24"/>
          <w:szCs w:val="24"/>
        </w:rPr>
        <w:t>o</w:t>
      </w:r>
      <w:r w:rsidRPr="0091624C">
        <w:rPr>
          <w:rFonts w:ascii="Arial" w:eastAsia="Arial" w:hAnsi="Arial" w:cs="Arial"/>
          <w:spacing w:val="-3"/>
          <w:sz w:val="24"/>
          <w:szCs w:val="24"/>
        </w:rPr>
        <w:t>u</w:t>
      </w:r>
      <w:r w:rsidRPr="0091624C">
        <w:rPr>
          <w:rFonts w:ascii="Arial" w:eastAsia="Arial" w:hAnsi="Arial" w:cs="Arial"/>
          <w:spacing w:val="1"/>
          <w:sz w:val="24"/>
          <w:szCs w:val="24"/>
        </w:rPr>
        <w:t>t</w:t>
      </w:r>
      <w:r w:rsidRPr="0091624C">
        <w:rPr>
          <w:rFonts w:ascii="Arial" w:eastAsia="Arial" w:hAnsi="Arial" w:cs="Arial"/>
          <w:spacing w:val="-2"/>
          <w:sz w:val="24"/>
          <w:szCs w:val="24"/>
        </w:rPr>
        <w:t>c</w:t>
      </w:r>
      <w:r w:rsidRPr="0091624C">
        <w:rPr>
          <w:rFonts w:ascii="Arial" w:eastAsia="Arial" w:hAnsi="Arial" w:cs="Arial"/>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e</w:t>
      </w:r>
      <w:r w:rsidR="007A0FD2" w:rsidRPr="0091624C">
        <w:rPr>
          <w:rFonts w:ascii="Arial" w:eastAsia="Arial" w:hAnsi="Arial" w:cs="Arial"/>
          <w:sz w:val="24"/>
          <w:szCs w:val="24"/>
        </w:rPr>
        <w:t>.</w:t>
      </w:r>
    </w:p>
    <w:p w:rsidR="007A0FD2" w:rsidRPr="0091624C" w:rsidRDefault="006051A2" w:rsidP="006F7742">
      <w:pPr>
        <w:pStyle w:val="ListParagraph"/>
        <w:numPr>
          <w:ilvl w:val="0"/>
          <w:numId w:val="8"/>
        </w:numPr>
        <w:spacing w:after="60"/>
        <w:ind w:left="709" w:right="68"/>
        <w:rPr>
          <w:rFonts w:ascii="Arial" w:eastAsia="Arial" w:hAnsi="Arial" w:cs="Arial"/>
          <w:sz w:val="24"/>
          <w:szCs w:val="24"/>
        </w:rPr>
      </w:pPr>
      <w:r w:rsidRPr="0091624C">
        <w:rPr>
          <w:rFonts w:ascii="Arial" w:eastAsia="Arial" w:hAnsi="Arial" w:cs="Arial"/>
          <w:spacing w:val="-1"/>
          <w:sz w:val="24"/>
          <w:szCs w:val="24"/>
        </w:rPr>
        <w:t>H</w:t>
      </w:r>
      <w:r w:rsidRPr="0091624C">
        <w:rPr>
          <w:rFonts w:ascii="Arial" w:eastAsia="Arial" w:hAnsi="Arial" w:cs="Arial"/>
          <w:sz w:val="24"/>
          <w:szCs w:val="24"/>
        </w:rPr>
        <w:t>as</w:t>
      </w:r>
      <w:r w:rsidRPr="0091624C">
        <w:rPr>
          <w:rFonts w:ascii="Arial" w:eastAsia="Arial" w:hAnsi="Arial" w:cs="Arial"/>
          <w:spacing w:val="2"/>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 xml:space="preserve"> </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o</w:t>
      </w:r>
      <w:r w:rsidRPr="0091624C">
        <w:rPr>
          <w:rFonts w:ascii="Arial" w:eastAsia="Arial" w:hAnsi="Arial" w:cs="Arial"/>
          <w:spacing w:val="1"/>
          <w:sz w:val="24"/>
          <w:szCs w:val="24"/>
        </w:rPr>
        <w:t>r</w:t>
      </w:r>
      <w:r w:rsidRPr="0091624C">
        <w:rPr>
          <w:rFonts w:ascii="Arial" w:eastAsia="Arial" w:hAnsi="Arial" w:cs="Arial"/>
          <w:sz w:val="24"/>
          <w:szCs w:val="24"/>
        </w:rPr>
        <w:t>y</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3"/>
          <w:sz w:val="24"/>
          <w:szCs w:val="24"/>
        </w:rPr>
        <w:t>a</w:t>
      </w:r>
      <w:r w:rsidRPr="0091624C">
        <w:rPr>
          <w:rFonts w:ascii="Arial" w:eastAsia="Arial" w:hAnsi="Arial" w:cs="Arial"/>
          <w:spacing w:val="2"/>
          <w:sz w:val="24"/>
          <w:szCs w:val="24"/>
        </w:rPr>
        <w:t>k</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1"/>
          <w:sz w:val="24"/>
          <w:szCs w:val="24"/>
        </w:rPr>
        <w:t xml:space="preserve"> </w:t>
      </w:r>
      <w:r w:rsidRPr="0091624C">
        <w:rPr>
          <w:rFonts w:ascii="Arial" w:eastAsia="Arial" w:hAnsi="Arial" w:cs="Arial"/>
          <w:sz w:val="24"/>
          <w:szCs w:val="24"/>
        </w:rPr>
        <w:t>un</w:t>
      </w:r>
      <w:r w:rsidRPr="0091624C">
        <w:rPr>
          <w:rFonts w:ascii="Arial" w:eastAsia="Arial" w:hAnsi="Arial" w:cs="Arial"/>
          <w:spacing w:val="1"/>
          <w:sz w:val="24"/>
          <w:szCs w:val="24"/>
        </w:rPr>
        <w:t>r</w:t>
      </w:r>
      <w:r w:rsidRPr="0091624C">
        <w:rPr>
          <w:rFonts w:ascii="Arial" w:eastAsia="Arial" w:hAnsi="Arial" w:cs="Arial"/>
          <w:sz w:val="24"/>
          <w:szCs w:val="24"/>
        </w:rPr>
        <w:t>easonab</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007A0FD2" w:rsidRPr="0091624C">
        <w:rPr>
          <w:rFonts w:ascii="Arial" w:eastAsia="Arial" w:hAnsi="Arial" w:cs="Arial"/>
          <w:sz w:val="24"/>
          <w:szCs w:val="24"/>
        </w:rPr>
        <w:t>.</w:t>
      </w:r>
    </w:p>
    <w:p w:rsidR="006051A2" w:rsidRPr="0091624C" w:rsidRDefault="006051A2" w:rsidP="006F7742">
      <w:pPr>
        <w:pStyle w:val="ListParagraph"/>
        <w:numPr>
          <w:ilvl w:val="0"/>
          <w:numId w:val="8"/>
        </w:numPr>
        <w:spacing w:after="60"/>
        <w:ind w:left="709" w:right="68"/>
        <w:rPr>
          <w:rFonts w:ascii="Arial" w:eastAsia="Arial" w:hAnsi="Arial" w:cs="Arial"/>
          <w:sz w:val="24"/>
          <w:szCs w:val="24"/>
        </w:rPr>
      </w:pPr>
      <w:r w:rsidRPr="0091624C">
        <w:rPr>
          <w:rFonts w:ascii="Arial" w:eastAsia="Arial" w:hAnsi="Arial" w:cs="Arial"/>
          <w:spacing w:val="-4"/>
          <w:sz w:val="24"/>
          <w:szCs w:val="24"/>
        </w:rPr>
        <w:t>M</w:t>
      </w:r>
      <w:r w:rsidRPr="0091624C">
        <w:rPr>
          <w:rFonts w:ascii="Arial" w:eastAsia="Arial" w:hAnsi="Arial" w:cs="Arial"/>
          <w:sz w:val="24"/>
          <w:szCs w:val="24"/>
        </w:rPr>
        <w:t>a</w:t>
      </w:r>
      <w:r w:rsidRPr="0091624C">
        <w:rPr>
          <w:rFonts w:ascii="Arial" w:eastAsia="Arial" w:hAnsi="Arial" w:cs="Arial"/>
          <w:spacing w:val="2"/>
          <w:sz w:val="24"/>
          <w:szCs w:val="24"/>
        </w:rPr>
        <w:t>k</w:t>
      </w:r>
      <w:r w:rsidRPr="0091624C">
        <w:rPr>
          <w:rFonts w:ascii="Arial" w:eastAsia="Arial" w:hAnsi="Arial" w:cs="Arial"/>
          <w:sz w:val="24"/>
          <w:szCs w:val="24"/>
        </w:rPr>
        <w:t xml:space="preserve">es </w:t>
      </w:r>
      <w:r w:rsidRPr="0091624C">
        <w:rPr>
          <w:rFonts w:ascii="Arial" w:eastAsia="Arial" w:hAnsi="Arial" w:cs="Arial"/>
          <w:spacing w:val="32"/>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pacing w:val="2"/>
          <w:sz w:val="24"/>
          <w:szCs w:val="24"/>
        </w:rPr>
        <w:t>q</w:t>
      </w:r>
      <w:r w:rsidRPr="0091624C">
        <w:rPr>
          <w:rFonts w:ascii="Arial" w:eastAsia="Arial" w:hAnsi="Arial" w:cs="Arial"/>
          <w:sz w:val="24"/>
          <w:szCs w:val="24"/>
        </w:rPr>
        <w:t>ue</w:t>
      </w:r>
      <w:r w:rsidRPr="0091624C">
        <w:rPr>
          <w:rFonts w:ascii="Arial" w:eastAsia="Arial" w:hAnsi="Arial" w:cs="Arial"/>
          <w:spacing w:val="-3"/>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 xml:space="preserve">, </w:t>
      </w:r>
      <w:r w:rsidRPr="0091624C">
        <w:rPr>
          <w:rFonts w:ascii="Arial" w:eastAsia="Arial" w:hAnsi="Arial" w:cs="Arial"/>
          <w:spacing w:val="33"/>
          <w:sz w:val="24"/>
          <w:szCs w:val="24"/>
        </w:rPr>
        <w:t xml:space="preserve"> </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3"/>
          <w:sz w:val="24"/>
          <w:szCs w:val="24"/>
        </w:rPr>
        <w:t>n</w:t>
      </w:r>
      <w:r w:rsidRPr="0091624C">
        <w:rPr>
          <w:rFonts w:ascii="Arial" w:eastAsia="Arial" w:hAnsi="Arial" w:cs="Arial"/>
          <w:spacing w:val="2"/>
          <w:sz w:val="24"/>
          <w:szCs w:val="24"/>
        </w:rPr>
        <w:t>g</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pacing w:val="-2"/>
          <w:sz w:val="24"/>
          <w:szCs w:val="24"/>
        </w:rPr>
        <w:t>y</w:t>
      </w:r>
      <w:r w:rsidRPr="0091624C">
        <w:rPr>
          <w:rFonts w:ascii="Arial" w:eastAsia="Arial" w:hAnsi="Arial" w:cs="Arial"/>
          <w:sz w:val="24"/>
          <w:szCs w:val="24"/>
        </w:rPr>
        <w:t xml:space="preserve">, </w:t>
      </w:r>
      <w:r w:rsidRPr="0091624C">
        <w:rPr>
          <w:rFonts w:ascii="Arial" w:eastAsia="Arial" w:hAnsi="Arial" w:cs="Arial"/>
          <w:spacing w:val="35"/>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li</w:t>
      </w:r>
      <w:r w:rsidRPr="0091624C">
        <w:rPr>
          <w:rFonts w:ascii="Arial" w:eastAsia="Arial" w:hAnsi="Arial" w:cs="Arial"/>
          <w:sz w:val="24"/>
          <w:szCs w:val="24"/>
        </w:rPr>
        <w:t>ca</w:t>
      </w:r>
      <w:r w:rsidRPr="0091624C">
        <w:rPr>
          <w:rFonts w:ascii="Arial" w:eastAsia="Arial" w:hAnsi="Arial" w:cs="Arial"/>
          <w:spacing w:val="1"/>
          <w:sz w:val="24"/>
          <w:szCs w:val="24"/>
        </w:rPr>
        <w:t>t</w:t>
      </w:r>
      <w:r w:rsidRPr="0091624C">
        <w:rPr>
          <w:rFonts w:ascii="Arial" w:eastAsia="Arial" w:hAnsi="Arial" w:cs="Arial"/>
          <w:sz w:val="24"/>
          <w:szCs w:val="24"/>
        </w:rPr>
        <w:t xml:space="preserve">ed </w:t>
      </w:r>
      <w:r w:rsidRPr="0091624C">
        <w:rPr>
          <w:rFonts w:ascii="Arial" w:eastAsia="Arial" w:hAnsi="Arial" w:cs="Arial"/>
          <w:spacing w:val="34"/>
          <w:sz w:val="24"/>
          <w:szCs w:val="24"/>
        </w:rPr>
        <w:t xml:space="preserve"> </w:t>
      </w:r>
      <w:r w:rsidRPr="0091624C">
        <w:rPr>
          <w:rFonts w:ascii="Arial" w:eastAsia="Arial" w:hAnsi="Arial" w:cs="Arial"/>
          <w:sz w:val="24"/>
          <w:szCs w:val="24"/>
        </w:rPr>
        <w:t xml:space="preserve">and </w:t>
      </w:r>
      <w:r w:rsidRPr="0091624C">
        <w:rPr>
          <w:rFonts w:ascii="Arial" w:eastAsia="Arial" w:hAnsi="Arial" w:cs="Arial"/>
          <w:spacing w:val="31"/>
          <w:sz w:val="24"/>
          <w:szCs w:val="24"/>
        </w:rPr>
        <w:t xml:space="preserve"> </w:t>
      </w:r>
      <w:r w:rsidRPr="0091624C">
        <w:rPr>
          <w:rFonts w:ascii="Arial" w:eastAsia="Arial" w:hAnsi="Arial" w:cs="Arial"/>
          <w:sz w:val="24"/>
          <w:szCs w:val="24"/>
        </w:rPr>
        <w:t>s</w:t>
      </w:r>
      <w:r w:rsidRPr="0091624C">
        <w:rPr>
          <w:rFonts w:ascii="Arial" w:eastAsia="Arial" w:hAnsi="Arial" w:cs="Arial"/>
          <w:spacing w:val="-1"/>
          <w:sz w:val="24"/>
          <w:szCs w:val="24"/>
        </w:rPr>
        <w:t>tr</w:t>
      </w:r>
      <w:r w:rsidRPr="0091624C">
        <w:rPr>
          <w:rFonts w:ascii="Arial" w:eastAsia="Arial" w:hAnsi="Arial" w:cs="Arial"/>
          <w:sz w:val="24"/>
          <w:szCs w:val="24"/>
        </w:rPr>
        <w:t>es</w:t>
      </w:r>
      <w:r w:rsidRPr="0091624C">
        <w:rPr>
          <w:rFonts w:ascii="Arial" w:eastAsia="Arial" w:hAnsi="Arial" w:cs="Arial"/>
          <w:spacing w:val="-2"/>
          <w:sz w:val="24"/>
          <w:szCs w:val="24"/>
        </w:rPr>
        <w:t>s</w:t>
      </w:r>
      <w:r w:rsidRPr="0091624C">
        <w:rPr>
          <w:rFonts w:ascii="Arial" w:eastAsia="Arial" w:hAnsi="Arial" w:cs="Arial"/>
          <w:spacing w:val="3"/>
          <w:sz w:val="24"/>
          <w:szCs w:val="24"/>
        </w:rPr>
        <w:t>f</w:t>
      </w:r>
      <w:r w:rsidRPr="0091624C">
        <w:rPr>
          <w:rFonts w:ascii="Arial" w:eastAsia="Arial" w:hAnsi="Arial" w:cs="Arial"/>
          <w:sz w:val="24"/>
          <w:szCs w:val="24"/>
        </w:rPr>
        <w:t xml:space="preserve">ul </w:t>
      </w:r>
      <w:r w:rsidRPr="0091624C">
        <w:rPr>
          <w:rFonts w:ascii="Arial" w:eastAsia="Arial" w:hAnsi="Arial" w:cs="Arial"/>
          <w:spacing w:val="33"/>
          <w:sz w:val="24"/>
          <w:szCs w:val="24"/>
        </w:rPr>
        <w:t xml:space="preserve"> </w:t>
      </w:r>
      <w:r w:rsidRPr="0091624C">
        <w:rPr>
          <w:rFonts w:ascii="Arial" w:eastAsia="Arial" w:hAnsi="Arial" w:cs="Arial"/>
          <w:sz w:val="24"/>
          <w:szCs w:val="24"/>
        </w:rPr>
        <w:t>co</w:t>
      </w:r>
      <w:r w:rsidRPr="0091624C">
        <w:rPr>
          <w:rFonts w:ascii="Arial" w:eastAsia="Arial" w:hAnsi="Arial" w:cs="Arial"/>
          <w:spacing w:val="-3"/>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 xml:space="preserve">act </w:t>
      </w:r>
      <w:r w:rsidRPr="0091624C">
        <w:rPr>
          <w:rFonts w:ascii="Arial" w:eastAsia="Arial" w:hAnsi="Arial" w:cs="Arial"/>
          <w:spacing w:val="33"/>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 xml:space="preserve">h </w:t>
      </w:r>
      <w:r w:rsidRPr="0091624C">
        <w:rPr>
          <w:rFonts w:ascii="Arial" w:eastAsia="Arial" w:hAnsi="Arial" w:cs="Arial"/>
          <w:spacing w:val="34"/>
          <w:sz w:val="24"/>
          <w:szCs w:val="24"/>
        </w:rPr>
        <w:t xml:space="preserve"> </w:t>
      </w:r>
      <w:r w:rsidRPr="0091624C">
        <w:rPr>
          <w:rFonts w:ascii="Arial" w:eastAsia="Arial" w:hAnsi="Arial" w:cs="Arial"/>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w:t>
      </w:r>
      <w:r w:rsidRPr="0091624C">
        <w:rPr>
          <w:rFonts w:ascii="Arial" w:eastAsia="Arial" w:hAnsi="Arial" w:cs="Arial"/>
          <w:sz w:val="24"/>
          <w:szCs w:val="24"/>
        </w:rPr>
        <w:t xml:space="preserve">f </w:t>
      </w:r>
      <w:r w:rsidRPr="0091624C">
        <w:rPr>
          <w:rFonts w:ascii="Arial" w:eastAsia="Arial" w:hAnsi="Arial" w:cs="Arial"/>
          <w:spacing w:val="33"/>
          <w:sz w:val="24"/>
          <w:szCs w:val="24"/>
        </w:rPr>
        <w:t xml:space="preserve"> </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pacing w:val="2"/>
          <w:sz w:val="24"/>
          <w:szCs w:val="24"/>
        </w:rPr>
        <w:t>g</w:t>
      </w:r>
      <w:r w:rsidRPr="0091624C">
        <w:rPr>
          <w:rFonts w:ascii="Arial" w:eastAsia="Arial" w:hAnsi="Arial" w:cs="Arial"/>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 xml:space="preserve">g </w:t>
      </w:r>
      <w:r w:rsidRPr="0091624C">
        <w:rPr>
          <w:rFonts w:ascii="Arial" w:eastAsia="Arial" w:hAnsi="Arial" w:cs="Arial"/>
          <w:spacing w:val="3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00DD3FA3" w:rsidRPr="0091624C">
        <w:rPr>
          <w:rFonts w:ascii="Arial" w:eastAsia="Arial" w:hAnsi="Arial" w:cs="Arial"/>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w:t>
      </w:r>
      <w:r w:rsidR="007A0FD2" w:rsidRPr="0091624C">
        <w:rPr>
          <w:rFonts w:ascii="Arial" w:eastAsia="Arial" w:hAnsi="Arial" w:cs="Arial"/>
          <w:sz w:val="24"/>
          <w:szCs w:val="24"/>
        </w:rPr>
        <w:t>.</w:t>
      </w:r>
    </w:p>
    <w:p w:rsidR="006051A2" w:rsidRPr="0091624C" w:rsidRDefault="006051A2" w:rsidP="006F7742">
      <w:pPr>
        <w:spacing w:before="13" w:after="60" w:line="240" w:lineRule="exact"/>
        <w:rPr>
          <w:rFonts w:ascii="Arial" w:hAnsi="Arial" w:cs="Arial"/>
          <w:sz w:val="24"/>
          <w:szCs w:val="24"/>
        </w:rPr>
      </w:pPr>
    </w:p>
    <w:p w:rsidR="006051A2" w:rsidRPr="0091624C" w:rsidRDefault="006051A2" w:rsidP="006F7742">
      <w:pPr>
        <w:spacing w:after="60"/>
        <w:ind w:left="118" w:right="1046"/>
        <w:jc w:val="both"/>
        <w:rPr>
          <w:rFonts w:ascii="Arial" w:eastAsia="Arial" w:hAnsi="Arial" w:cs="Arial"/>
          <w:sz w:val="24"/>
          <w:szCs w:val="24"/>
        </w:rPr>
      </w:pPr>
      <w:r w:rsidRPr="0091624C">
        <w:rPr>
          <w:rFonts w:ascii="Arial" w:eastAsia="Arial" w:hAnsi="Arial" w:cs="Arial"/>
          <w:sz w:val="24"/>
          <w:szCs w:val="24"/>
        </w:rPr>
        <w:t>A</w:t>
      </w:r>
      <w:r w:rsidRPr="0091624C">
        <w:rPr>
          <w:rFonts w:ascii="Arial" w:eastAsia="Arial" w:hAnsi="Arial" w:cs="Arial"/>
          <w:spacing w:val="1"/>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 xml:space="preserve">nt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l</w:t>
      </w:r>
      <w:r w:rsidRPr="0091624C">
        <w:rPr>
          <w:rFonts w:ascii="Arial" w:eastAsia="Arial" w:hAnsi="Arial" w:cs="Arial"/>
          <w:sz w:val="24"/>
          <w:szCs w:val="24"/>
        </w:rPr>
        <w:t xml:space="preserve">l </w:t>
      </w:r>
      <w:r w:rsidR="007A0FD2" w:rsidRPr="0091624C">
        <w:rPr>
          <w:rFonts w:ascii="Arial" w:eastAsia="Arial" w:hAnsi="Arial" w:cs="Arial"/>
          <w:sz w:val="24"/>
          <w:szCs w:val="24"/>
        </w:rPr>
        <w:t xml:space="preserve">also </w:t>
      </w:r>
      <w:r w:rsidRPr="0091624C">
        <w:rPr>
          <w:rFonts w:ascii="Arial" w:eastAsia="Arial" w:hAnsi="Arial" w:cs="Arial"/>
          <w:sz w:val="24"/>
          <w:szCs w:val="24"/>
        </w:rPr>
        <w:t>be</w:t>
      </w:r>
      <w:r w:rsidRPr="0091624C">
        <w:rPr>
          <w:rFonts w:ascii="Arial" w:eastAsia="Arial" w:hAnsi="Arial" w:cs="Arial"/>
          <w:spacing w:val="1"/>
          <w:sz w:val="24"/>
          <w:szCs w:val="24"/>
        </w:rPr>
        <w:t xml:space="preserve"> </w:t>
      </w:r>
      <w:r w:rsidRPr="0091624C">
        <w:rPr>
          <w:rFonts w:ascii="Arial" w:eastAsia="Arial" w:hAnsi="Arial" w:cs="Arial"/>
          <w:sz w:val="24"/>
          <w:szCs w:val="24"/>
        </w:rPr>
        <w:t>cons</w:t>
      </w:r>
      <w:r w:rsidRPr="0091624C">
        <w:rPr>
          <w:rFonts w:ascii="Arial" w:eastAsia="Arial" w:hAnsi="Arial" w:cs="Arial"/>
          <w:spacing w:val="-1"/>
          <w:sz w:val="24"/>
          <w:szCs w:val="24"/>
        </w:rPr>
        <w:t>i</w:t>
      </w:r>
      <w:r w:rsidRPr="0091624C">
        <w:rPr>
          <w:rFonts w:ascii="Arial" w:eastAsia="Arial" w:hAnsi="Arial" w:cs="Arial"/>
          <w:sz w:val="24"/>
          <w:szCs w:val="24"/>
        </w:rPr>
        <w:t>de</w:t>
      </w:r>
      <w:r w:rsidRPr="0091624C">
        <w:rPr>
          <w:rFonts w:ascii="Arial" w:eastAsia="Arial" w:hAnsi="Arial" w:cs="Arial"/>
          <w:spacing w:val="1"/>
          <w:sz w:val="24"/>
          <w:szCs w:val="24"/>
        </w:rPr>
        <w:t>r</w:t>
      </w:r>
      <w:r w:rsidRPr="0091624C">
        <w:rPr>
          <w:rFonts w:ascii="Arial" w:eastAsia="Arial" w:hAnsi="Arial" w:cs="Arial"/>
          <w:sz w:val="24"/>
          <w:szCs w:val="24"/>
        </w:rPr>
        <w:t>ed</w:t>
      </w:r>
      <w:r w:rsidRPr="0091624C">
        <w:rPr>
          <w:rFonts w:ascii="Arial" w:eastAsia="Arial" w:hAnsi="Arial" w:cs="Arial"/>
          <w:spacing w:val="1"/>
          <w:sz w:val="24"/>
          <w:szCs w:val="24"/>
        </w:rPr>
        <w:t xml:space="preserve"> </w:t>
      </w:r>
      <w:r w:rsidRPr="0091624C">
        <w:rPr>
          <w:rFonts w:ascii="Arial" w:eastAsia="Arial" w:hAnsi="Arial" w:cs="Arial"/>
          <w:sz w:val="24"/>
          <w:szCs w:val="24"/>
        </w:rPr>
        <w:t>u</w:t>
      </w:r>
      <w:r w:rsidRPr="0091624C">
        <w:rPr>
          <w:rFonts w:ascii="Arial" w:eastAsia="Arial" w:hAnsi="Arial" w:cs="Arial"/>
          <w:spacing w:val="-3"/>
          <w:sz w:val="24"/>
          <w:szCs w:val="24"/>
        </w:rPr>
        <w:t>n</w:t>
      </w:r>
      <w:r w:rsidRPr="0091624C">
        <w:rPr>
          <w:rFonts w:ascii="Arial" w:eastAsia="Arial" w:hAnsi="Arial" w:cs="Arial"/>
          <w:spacing w:val="1"/>
          <w:sz w:val="24"/>
          <w:szCs w:val="24"/>
        </w:rPr>
        <w:t>r</w:t>
      </w:r>
      <w:r w:rsidRPr="0091624C">
        <w:rPr>
          <w:rFonts w:ascii="Arial" w:eastAsia="Arial" w:hAnsi="Arial" w:cs="Arial"/>
          <w:sz w:val="24"/>
          <w:szCs w:val="24"/>
        </w:rPr>
        <w:t>easonab</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i</w:t>
      </w:r>
      <w:r w:rsidRPr="0091624C">
        <w:rPr>
          <w:rFonts w:ascii="Arial" w:eastAsia="Arial" w:hAnsi="Arial" w:cs="Arial"/>
          <w:sz w:val="24"/>
          <w:szCs w:val="24"/>
        </w:rPr>
        <w:t>f</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pe</w:t>
      </w:r>
      <w:r w:rsidRPr="0091624C">
        <w:rPr>
          <w:rFonts w:ascii="Arial" w:eastAsia="Arial" w:hAnsi="Arial" w:cs="Arial"/>
          <w:spacing w:val="1"/>
          <w:sz w:val="24"/>
          <w:szCs w:val="24"/>
        </w:rPr>
        <w:t>r</w:t>
      </w:r>
      <w:r w:rsidRPr="0091624C">
        <w:rPr>
          <w:rFonts w:ascii="Arial" w:eastAsia="Arial" w:hAnsi="Arial" w:cs="Arial"/>
          <w:sz w:val="24"/>
          <w:szCs w:val="24"/>
        </w:rPr>
        <w:t>son</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3"/>
          <w:sz w:val="24"/>
          <w:szCs w:val="24"/>
        </w:rPr>
        <w:t>a</w:t>
      </w:r>
      <w:r w:rsidRPr="0091624C">
        <w:rPr>
          <w:rFonts w:ascii="Arial" w:eastAsia="Arial" w:hAnsi="Arial" w:cs="Arial"/>
          <w:spacing w:val="2"/>
          <w:sz w:val="24"/>
          <w:szCs w:val="24"/>
        </w:rPr>
        <w:t>k</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w:t>
      </w:r>
      <w:r w:rsidRPr="0091624C">
        <w:rPr>
          <w:rFonts w:ascii="Arial" w:eastAsia="Arial" w:hAnsi="Arial" w:cs="Arial"/>
          <w:spacing w:val="3"/>
          <w:sz w:val="24"/>
          <w:szCs w:val="24"/>
        </w:rPr>
        <w:t xml:space="preserve"> </w:t>
      </w:r>
      <w:r w:rsidRPr="0091624C">
        <w:rPr>
          <w:rFonts w:ascii="Arial" w:eastAsia="Arial" w:hAnsi="Arial" w:cs="Arial"/>
          <w:sz w:val="24"/>
          <w:szCs w:val="24"/>
        </w:rPr>
        <w:t>does</w:t>
      </w:r>
      <w:r w:rsidRPr="0091624C">
        <w:rPr>
          <w:rFonts w:ascii="Arial" w:eastAsia="Arial" w:hAnsi="Arial" w:cs="Arial"/>
          <w:spacing w:val="-1"/>
          <w:sz w:val="24"/>
          <w:szCs w:val="24"/>
        </w:rPr>
        <w:t xml:space="preserve"> </w:t>
      </w:r>
      <w:r w:rsidRPr="0091624C">
        <w:rPr>
          <w:rFonts w:ascii="Arial" w:eastAsia="Arial" w:hAnsi="Arial" w:cs="Arial"/>
          <w:sz w:val="24"/>
          <w:szCs w:val="24"/>
        </w:rPr>
        <w:t>so:</w:t>
      </w:r>
    </w:p>
    <w:p w:rsidR="006051A2" w:rsidRPr="0091624C" w:rsidRDefault="006051A2" w:rsidP="006F7742">
      <w:pPr>
        <w:spacing w:after="60" w:line="240" w:lineRule="exact"/>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4"/>
          <w:sz w:val="24"/>
          <w:szCs w:val="24"/>
        </w:rPr>
        <w:t>M</w:t>
      </w:r>
      <w:r w:rsidRPr="0091624C">
        <w:rPr>
          <w:rFonts w:ascii="Arial" w:eastAsia="Arial" w:hAnsi="Arial" w:cs="Arial"/>
          <w:spacing w:val="2"/>
          <w:sz w:val="24"/>
          <w:szCs w:val="24"/>
        </w:rPr>
        <w:t>a</w:t>
      </w:r>
      <w:r w:rsidRPr="0091624C">
        <w:rPr>
          <w:rFonts w:ascii="Arial" w:eastAsia="Arial" w:hAnsi="Arial" w:cs="Arial"/>
          <w:spacing w:val="-1"/>
          <w:sz w:val="24"/>
          <w:szCs w:val="24"/>
        </w:rPr>
        <w:t>li</w:t>
      </w:r>
      <w:r w:rsidRPr="0091624C">
        <w:rPr>
          <w:rFonts w:ascii="Arial" w:eastAsia="Arial" w:hAnsi="Arial" w:cs="Arial"/>
          <w:sz w:val="24"/>
          <w:szCs w:val="24"/>
        </w:rPr>
        <w:t>c</w:t>
      </w:r>
      <w:r w:rsidRPr="0091624C">
        <w:rPr>
          <w:rFonts w:ascii="Arial" w:eastAsia="Arial" w:hAnsi="Arial" w:cs="Arial"/>
          <w:spacing w:val="-1"/>
          <w:sz w:val="24"/>
          <w:szCs w:val="24"/>
        </w:rPr>
        <w:t>i</w:t>
      </w:r>
      <w:r w:rsidRPr="0091624C">
        <w:rPr>
          <w:rFonts w:ascii="Arial" w:eastAsia="Arial" w:hAnsi="Arial" w:cs="Arial"/>
          <w:sz w:val="24"/>
          <w:szCs w:val="24"/>
        </w:rPr>
        <w:t>ous</w:t>
      </w:r>
      <w:r w:rsidRPr="0091624C">
        <w:rPr>
          <w:rFonts w:ascii="Arial" w:eastAsia="Arial" w:hAnsi="Arial" w:cs="Arial"/>
          <w:spacing w:val="1"/>
          <w:sz w:val="24"/>
          <w:szCs w:val="24"/>
        </w:rPr>
        <w:t>l</w:t>
      </w:r>
      <w:r w:rsidRPr="0091624C">
        <w:rPr>
          <w:rFonts w:ascii="Arial" w:eastAsia="Arial" w:hAnsi="Arial" w:cs="Arial"/>
          <w:sz w:val="24"/>
          <w:szCs w:val="24"/>
        </w:rPr>
        <w:t>y</w:t>
      </w:r>
      <w:r w:rsidR="007A0FD2" w:rsidRPr="0091624C">
        <w:rPr>
          <w:rFonts w:ascii="Arial" w:eastAsia="Arial" w:hAnsi="Arial" w:cs="Arial"/>
          <w:sz w:val="24"/>
          <w:szCs w:val="24"/>
        </w:rPr>
        <w:t>.</w:t>
      </w:r>
    </w:p>
    <w:p w:rsidR="006051A2" w:rsidRPr="0091624C" w:rsidRDefault="006051A2" w:rsidP="006F7742">
      <w:pPr>
        <w:spacing w:before="13" w:after="60"/>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1"/>
          <w:sz w:val="24"/>
          <w:szCs w:val="24"/>
        </w:rPr>
        <w:t>A</w:t>
      </w:r>
      <w:r w:rsidRPr="0091624C">
        <w:rPr>
          <w:rFonts w:ascii="Arial" w:eastAsia="Arial" w:hAnsi="Arial" w:cs="Arial"/>
          <w:sz w:val="24"/>
          <w:szCs w:val="24"/>
        </w:rPr>
        <w:t>g</w:t>
      </w:r>
      <w:r w:rsidRPr="0091624C">
        <w:rPr>
          <w:rFonts w:ascii="Arial" w:eastAsia="Arial" w:hAnsi="Arial" w:cs="Arial"/>
          <w:spacing w:val="2"/>
          <w:sz w:val="24"/>
          <w:szCs w:val="24"/>
        </w:rPr>
        <w:t>g</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z w:val="24"/>
          <w:szCs w:val="24"/>
        </w:rPr>
        <w:t>ss</w:t>
      </w:r>
      <w:r w:rsidRPr="0091624C">
        <w:rPr>
          <w:rFonts w:ascii="Arial" w:eastAsia="Arial" w:hAnsi="Arial" w:cs="Arial"/>
          <w:spacing w:val="-1"/>
          <w:sz w:val="24"/>
          <w:szCs w:val="24"/>
        </w:rPr>
        <w:t>i</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l</w:t>
      </w:r>
      <w:r w:rsidRPr="0091624C">
        <w:rPr>
          <w:rFonts w:ascii="Arial" w:eastAsia="Arial" w:hAnsi="Arial" w:cs="Arial"/>
          <w:sz w:val="24"/>
          <w:szCs w:val="24"/>
        </w:rPr>
        <w:t>y</w:t>
      </w:r>
      <w:r w:rsidR="007A0FD2" w:rsidRPr="0091624C">
        <w:rPr>
          <w:rFonts w:ascii="Arial" w:eastAsia="Arial" w:hAnsi="Arial" w:cs="Arial"/>
          <w:sz w:val="24"/>
          <w:szCs w:val="24"/>
        </w:rPr>
        <w:t>.</w:t>
      </w:r>
    </w:p>
    <w:p w:rsidR="006051A2" w:rsidRPr="0091624C" w:rsidRDefault="006051A2" w:rsidP="006F7742">
      <w:pPr>
        <w:spacing w:before="15" w:after="60" w:line="240" w:lineRule="exact"/>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1"/>
          <w:sz w:val="24"/>
          <w:szCs w:val="24"/>
        </w:rPr>
        <w:t>U</w:t>
      </w:r>
      <w:r w:rsidRPr="0091624C">
        <w:rPr>
          <w:rFonts w:ascii="Arial" w:eastAsia="Arial" w:hAnsi="Arial" w:cs="Arial"/>
          <w:sz w:val="24"/>
          <w:szCs w:val="24"/>
        </w:rPr>
        <w:t>s</w:t>
      </w:r>
      <w:r w:rsidR="007A0FD2" w:rsidRPr="0091624C">
        <w:rPr>
          <w:rFonts w:ascii="Arial" w:eastAsia="Arial" w:hAnsi="Arial" w:cs="Arial"/>
          <w:spacing w:val="-1"/>
          <w:sz w:val="24"/>
          <w:szCs w:val="24"/>
        </w:rPr>
        <w:t>ing</w:t>
      </w:r>
      <w:r w:rsidRPr="0091624C">
        <w:rPr>
          <w:rFonts w:ascii="Arial" w:eastAsia="Arial" w:hAnsi="Arial" w:cs="Arial"/>
          <w:spacing w:val="1"/>
          <w:sz w:val="24"/>
          <w:szCs w:val="24"/>
        </w:rPr>
        <w:t xml:space="preserve"> t</w:t>
      </w:r>
      <w:r w:rsidRPr="0091624C">
        <w:rPr>
          <w:rFonts w:ascii="Arial" w:eastAsia="Arial" w:hAnsi="Arial" w:cs="Arial"/>
          <w:sz w:val="24"/>
          <w:szCs w:val="24"/>
        </w:rPr>
        <w:t>h</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3"/>
          <w:sz w:val="24"/>
          <w:szCs w:val="24"/>
        </w:rPr>
        <w:t>a</w:t>
      </w:r>
      <w:r w:rsidRPr="0091624C">
        <w:rPr>
          <w:rFonts w:ascii="Arial" w:eastAsia="Arial" w:hAnsi="Arial" w:cs="Arial"/>
          <w:spacing w:val="1"/>
          <w:sz w:val="24"/>
          <w:szCs w:val="24"/>
        </w:rPr>
        <w:t>t</w:t>
      </w:r>
      <w:r w:rsidRPr="0091624C">
        <w:rPr>
          <w:rFonts w:ascii="Arial" w:eastAsia="Arial" w:hAnsi="Arial" w:cs="Arial"/>
          <w:sz w:val="24"/>
          <w:szCs w:val="24"/>
        </w:rPr>
        <w:t xml:space="preserve">s,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1"/>
          <w:sz w:val="24"/>
          <w:szCs w:val="24"/>
        </w:rPr>
        <w:t>m</w:t>
      </w:r>
      <w:r w:rsidRPr="0091624C">
        <w:rPr>
          <w:rFonts w:ascii="Arial" w:eastAsia="Arial" w:hAnsi="Arial" w:cs="Arial"/>
          <w:spacing w:val="-1"/>
          <w:sz w:val="24"/>
          <w:szCs w:val="24"/>
        </w:rPr>
        <w:t>i</w:t>
      </w:r>
      <w:r w:rsidRPr="0091624C">
        <w:rPr>
          <w:rFonts w:ascii="Arial" w:eastAsia="Arial" w:hAnsi="Arial" w:cs="Arial"/>
          <w:sz w:val="24"/>
          <w:szCs w:val="24"/>
        </w:rPr>
        <w:t>d</w:t>
      </w:r>
      <w:r w:rsidRPr="0091624C">
        <w:rPr>
          <w:rFonts w:ascii="Arial" w:eastAsia="Arial" w:hAnsi="Arial" w:cs="Arial"/>
          <w:spacing w:val="-3"/>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1"/>
          <w:sz w:val="24"/>
          <w:szCs w:val="24"/>
        </w:rPr>
        <w:t xml:space="preserve"> </w:t>
      </w:r>
      <w:r w:rsidRPr="0091624C">
        <w:rPr>
          <w:rFonts w:ascii="Arial" w:eastAsia="Arial" w:hAnsi="Arial" w:cs="Arial"/>
          <w:sz w:val="24"/>
          <w:szCs w:val="24"/>
        </w:rPr>
        <w:t xml:space="preserve">or </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o</w:t>
      </w:r>
      <w:r w:rsidRPr="0091624C">
        <w:rPr>
          <w:rFonts w:ascii="Arial" w:eastAsia="Arial" w:hAnsi="Arial" w:cs="Arial"/>
          <w:spacing w:val="-1"/>
          <w:sz w:val="24"/>
          <w:szCs w:val="24"/>
        </w:rPr>
        <w:t>l</w:t>
      </w:r>
      <w:r w:rsidRPr="0091624C">
        <w:rPr>
          <w:rFonts w:ascii="Arial" w:eastAsia="Arial" w:hAnsi="Arial" w:cs="Arial"/>
          <w:sz w:val="24"/>
          <w:szCs w:val="24"/>
        </w:rPr>
        <w:t>ence</w:t>
      </w:r>
    </w:p>
    <w:p w:rsidR="006051A2" w:rsidRPr="0091624C" w:rsidRDefault="006051A2" w:rsidP="006F7742">
      <w:pPr>
        <w:spacing w:before="13" w:after="60"/>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1"/>
          <w:sz w:val="24"/>
          <w:szCs w:val="24"/>
        </w:rPr>
        <w:t>U</w:t>
      </w:r>
      <w:r w:rsidRPr="0091624C">
        <w:rPr>
          <w:rFonts w:ascii="Arial" w:eastAsia="Arial" w:hAnsi="Arial" w:cs="Arial"/>
          <w:sz w:val="24"/>
          <w:szCs w:val="24"/>
        </w:rPr>
        <w:t>s</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4"/>
          <w:sz w:val="24"/>
          <w:szCs w:val="24"/>
        </w:rPr>
        <w:t xml:space="preserve"> </w:t>
      </w:r>
      <w:r w:rsidRPr="0091624C">
        <w:rPr>
          <w:rFonts w:ascii="Arial" w:eastAsia="Arial" w:hAnsi="Arial" w:cs="Arial"/>
          <w:sz w:val="24"/>
          <w:szCs w:val="24"/>
        </w:rPr>
        <w:t>abus</w:t>
      </w:r>
      <w:r w:rsidRPr="0091624C">
        <w:rPr>
          <w:rFonts w:ascii="Arial" w:eastAsia="Arial" w:hAnsi="Arial" w:cs="Arial"/>
          <w:spacing w:val="-1"/>
          <w:sz w:val="24"/>
          <w:szCs w:val="24"/>
        </w:rPr>
        <w:t>i</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o</w:t>
      </w:r>
      <w:r w:rsidRPr="0091624C">
        <w:rPr>
          <w:rFonts w:ascii="Arial" w:eastAsia="Arial" w:hAnsi="Arial" w:cs="Arial"/>
          <w:spacing w:val="1"/>
          <w:sz w:val="24"/>
          <w:szCs w:val="24"/>
        </w:rPr>
        <w:t>ff</w:t>
      </w:r>
      <w:r w:rsidRPr="0091624C">
        <w:rPr>
          <w:rFonts w:ascii="Arial" w:eastAsia="Arial" w:hAnsi="Arial" w:cs="Arial"/>
          <w:sz w:val="24"/>
          <w:szCs w:val="24"/>
        </w:rPr>
        <w:t>e</w:t>
      </w:r>
      <w:r w:rsidRPr="0091624C">
        <w:rPr>
          <w:rFonts w:ascii="Arial" w:eastAsia="Arial" w:hAnsi="Arial" w:cs="Arial"/>
          <w:spacing w:val="-3"/>
          <w:sz w:val="24"/>
          <w:szCs w:val="24"/>
        </w:rPr>
        <w:t>n</w:t>
      </w:r>
      <w:r w:rsidRPr="0091624C">
        <w:rPr>
          <w:rFonts w:ascii="Arial" w:eastAsia="Arial" w:hAnsi="Arial" w:cs="Arial"/>
          <w:sz w:val="24"/>
          <w:szCs w:val="24"/>
        </w:rPr>
        <w:t>s</w:t>
      </w:r>
      <w:r w:rsidRPr="0091624C">
        <w:rPr>
          <w:rFonts w:ascii="Arial" w:eastAsia="Arial" w:hAnsi="Arial" w:cs="Arial"/>
          <w:spacing w:val="-1"/>
          <w:sz w:val="24"/>
          <w:szCs w:val="24"/>
        </w:rPr>
        <w:t>i</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or</w:t>
      </w:r>
      <w:r w:rsidRPr="0091624C">
        <w:rPr>
          <w:rFonts w:ascii="Arial" w:eastAsia="Arial" w:hAnsi="Arial" w:cs="Arial"/>
          <w:spacing w:val="2"/>
          <w:sz w:val="24"/>
          <w:szCs w:val="24"/>
        </w:rPr>
        <w:t xml:space="preserve"> </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z w:val="24"/>
          <w:szCs w:val="24"/>
        </w:rPr>
        <w:t>sc</w:t>
      </w:r>
      <w:r w:rsidRPr="0091624C">
        <w:rPr>
          <w:rFonts w:ascii="Arial" w:eastAsia="Arial" w:hAnsi="Arial" w:cs="Arial"/>
          <w:spacing w:val="1"/>
          <w:sz w:val="24"/>
          <w:szCs w:val="24"/>
        </w:rPr>
        <w:t>r</w:t>
      </w:r>
      <w:r w:rsidRPr="0091624C">
        <w:rPr>
          <w:rFonts w:ascii="Arial" w:eastAsia="Arial" w:hAnsi="Arial" w:cs="Arial"/>
          <w:spacing w:val="-3"/>
          <w:sz w:val="24"/>
          <w:szCs w:val="24"/>
        </w:rPr>
        <w:t>i</w:t>
      </w:r>
      <w:r w:rsidRPr="0091624C">
        <w:rPr>
          <w:rFonts w:ascii="Arial" w:eastAsia="Arial" w:hAnsi="Arial" w:cs="Arial"/>
          <w:spacing w:val="1"/>
          <w:sz w:val="24"/>
          <w:szCs w:val="24"/>
        </w:rPr>
        <w:t>m</w:t>
      </w:r>
      <w:r w:rsidRPr="0091624C">
        <w:rPr>
          <w:rFonts w:ascii="Arial" w:eastAsia="Arial" w:hAnsi="Arial" w:cs="Arial"/>
          <w:spacing w:val="-1"/>
          <w:sz w:val="24"/>
          <w:szCs w:val="24"/>
        </w:rPr>
        <w:t>i</w:t>
      </w:r>
      <w:r w:rsidRPr="0091624C">
        <w:rPr>
          <w:rFonts w:ascii="Arial" w:eastAsia="Arial" w:hAnsi="Arial" w:cs="Arial"/>
          <w:sz w:val="24"/>
          <w:szCs w:val="24"/>
        </w:rPr>
        <w:t>na</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z w:val="24"/>
          <w:szCs w:val="24"/>
        </w:rPr>
        <w:t>y</w:t>
      </w:r>
      <w:r w:rsidRPr="0091624C">
        <w:rPr>
          <w:rFonts w:ascii="Arial" w:eastAsia="Arial" w:hAnsi="Arial" w:cs="Arial"/>
          <w:spacing w:val="-1"/>
          <w:sz w:val="24"/>
          <w:szCs w:val="24"/>
        </w:rPr>
        <w:t xml:space="preserve"> l</w:t>
      </w:r>
      <w:r w:rsidRPr="0091624C">
        <w:rPr>
          <w:rFonts w:ascii="Arial" w:eastAsia="Arial" w:hAnsi="Arial" w:cs="Arial"/>
          <w:sz w:val="24"/>
          <w:szCs w:val="24"/>
        </w:rPr>
        <w:t>a</w:t>
      </w:r>
      <w:r w:rsidRPr="0091624C">
        <w:rPr>
          <w:rFonts w:ascii="Arial" w:eastAsia="Arial" w:hAnsi="Arial" w:cs="Arial"/>
          <w:spacing w:val="-3"/>
          <w:sz w:val="24"/>
          <w:szCs w:val="24"/>
        </w:rPr>
        <w:t>n</w:t>
      </w:r>
      <w:r w:rsidRPr="0091624C">
        <w:rPr>
          <w:rFonts w:ascii="Arial" w:eastAsia="Arial" w:hAnsi="Arial" w:cs="Arial"/>
          <w:spacing w:val="2"/>
          <w:sz w:val="24"/>
          <w:szCs w:val="24"/>
        </w:rPr>
        <w:t>g</w:t>
      </w:r>
      <w:r w:rsidRPr="0091624C">
        <w:rPr>
          <w:rFonts w:ascii="Arial" w:eastAsia="Arial" w:hAnsi="Arial" w:cs="Arial"/>
          <w:sz w:val="24"/>
          <w:szCs w:val="24"/>
        </w:rPr>
        <w:t>u</w:t>
      </w:r>
      <w:r w:rsidRPr="0091624C">
        <w:rPr>
          <w:rFonts w:ascii="Arial" w:eastAsia="Arial" w:hAnsi="Arial" w:cs="Arial"/>
          <w:spacing w:val="-3"/>
          <w:sz w:val="24"/>
          <w:szCs w:val="24"/>
        </w:rPr>
        <w:t>a</w:t>
      </w:r>
      <w:r w:rsidRPr="0091624C">
        <w:rPr>
          <w:rFonts w:ascii="Arial" w:eastAsia="Arial" w:hAnsi="Arial" w:cs="Arial"/>
          <w:spacing w:val="2"/>
          <w:sz w:val="24"/>
          <w:szCs w:val="24"/>
        </w:rPr>
        <w:t>g</w:t>
      </w:r>
      <w:r w:rsidRPr="0091624C">
        <w:rPr>
          <w:rFonts w:ascii="Arial" w:eastAsia="Arial" w:hAnsi="Arial" w:cs="Arial"/>
          <w:sz w:val="24"/>
          <w:szCs w:val="24"/>
        </w:rPr>
        <w:t>e</w:t>
      </w:r>
      <w:r w:rsidR="007A0FD2" w:rsidRPr="0091624C">
        <w:rPr>
          <w:rFonts w:ascii="Arial" w:eastAsia="Arial" w:hAnsi="Arial" w:cs="Arial"/>
          <w:sz w:val="24"/>
          <w:szCs w:val="24"/>
        </w:rPr>
        <w:t>.</w:t>
      </w:r>
    </w:p>
    <w:p w:rsidR="006051A2" w:rsidRPr="0091624C" w:rsidRDefault="006051A2" w:rsidP="006F7742">
      <w:pPr>
        <w:spacing w:before="15" w:after="60" w:line="240" w:lineRule="exact"/>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1"/>
          <w:sz w:val="24"/>
          <w:szCs w:val="24"/>
        </w:rPr>
        <w:t>K</w:t>
      </w:r>
      <w:r w:rsidRPr="0091624C">
        <w:rPr>
          <w:rFonts w:ascii="Arial" w:eastAsia="Arial" w:hAnsi="Arial" w:cs="Arial"/>
          <w:sz w:val="24"/>
          <w:szCs w:val="24"/>
        </w:rPr>
        <w:t>no</w:t>
      </w:r>
      <w:r w:rsidRPr="0091624C">
        <w:rPr>
          <w:rFonts w:ascii="Arial" w:eastAsia="Arial" w:hAnsi="Arial" w:cs="Arial"/>
          <w:spacing w:val="-1"/>
          <w:sz w:val="24"/>
          <w:szCs w:val="24"/>
        </w:rPr>
        <w:t>wi</w:t>
      </w:r>
      <w:r w:rsidRPr="0091624C">
        <w:rPr>
          <w:rFonts w:ascii="Arial" w:eastAsia="Arial" w:hAnsi="Arial" w:cs="Arial"/>
          <w:sz w:val="24"/>
          <w:szCs w:val="24"/>
        </w:rPr>
        <w:t>ng</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 xml:space="preserve">t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
          <w:sz w:val="24"/>
          <w:szCs w:val="24"/>
        </w:rPr>
        <w:t xml:space="preserve"> </w:t>
      </w:r>
      <w:r w:rsidRPr="0091624C">
        <w:rPr>
          <w:rFonts w:ascii="Arial" w:eastAsia="Arial" w:hAnsi="Arial" w:cs="Arial"/>
          <w:sz w:val="24"/>
          <w:szCs w:val="24"/>
        </w:rPr>
        <w:t>be</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f</w:t>
      </w:r>
      <w:r w:rsidRPr="0091624C">
        <w:rPr>
          <w:rFonts w:ascii="Arial" w:eastAsia="Arial" w:hAnsi="Arial" w:cs="Arial"/>
          <w:sz w:val="24"/>
          <w:szCs w:val="24"/>
        </w:rPr>
        <w:t>a</w:t>
      </w:r>
      <w:r w:rsidRPr="0091624C">
        <w:rPr>
          <w:rFonts w:ascii="Arial" w:eastAsia="Arial" w:hAnsi="Arial" w:cs="Arial"/>
          <w:spacing w:val="-1"/>
          <w:sz w:val="24"/>
          <w:szCs w:val="24"/>
        </w:rPr>
        <w:t>l</w:t>
      </w:r>
      <w:r w:rsidRPr="0091624C">
        <w:rPr>
          <w:rFonts w:ascii="Arial" w:eastAsia="Arial" w:hAnsi="Arial" w:cs="Arial"/>
          <w:sz w:val="24"/>
          <w:szCs w:val="24"/>
        </w:rPr>
        <w:t>se</w:t>
      </w:r>
      <w:r w:rsidR="007A0FD2" w:rsidRPr="0091624C">
        <w:rPr>
          <w:rFonts w:ascii="Arial" w:eastAsia="Arial" w:hAnsi="Arial" w:cs="Arial"/>
          <w:sz w:val="24"/>
          <w:szCs w:val="24"/>
        </w:rPr>
        <w:t>.</w:t>
      </w:r>
    </w:p>
    <w:p w:rsidR="006051A2" w:rsidRPr="0091624C" w:rsidRDefault="006051A2" w:rsidP="006F7742">
      <w:pPr>
        <w:spacing w:before="12" w:after="60" w:line="240" w:lineRule="exact"/>
        <w:rPr>
          <w:rFonts w:ascii="Arial" w:hAnsi="Arial" w:cs="Arial"/>
          <w:color w:val="FF0000"/>
          <w:sz w:val="24"/>
          <w:szCs w:val="24"/>
        </w:rPr>
      </w:pPr>
    </w:p>
    <w:p w:rsidR="006051A2" w:rsidRPr="0091624C" w:rsidRDefault="006051A2" w:rsidP="006F7742">
      <w:pPr>
        <w:spacing w:after="60"/>
        <w:ind w:left="118" w:right="74"/>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30"/>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esu</w:t>
      </w:r>
      <w:r w:rsidRPr="0091624C">
        <w:rPr>
          <w:rFonts w:ascii="Arial" w:eastAsia="Arial" w:hAnsi="Arial" w:cs="Arial"/>
          <w:spacing w:val="1"/>
          <w:sz w:val="24"/>
          <w:szCs w:val="24"/>
        </w:rPr>
        <w:t>m</w:t>
      </w:r>
      <w:r w:rsidRPr="0091624C">
        <w:rPr>
          <w:rFonts w:ascii="Arial" w:eastAsia="Arial" w:hAnsi="Arial" w:cs="Arial"/>
          <w:spacing w:val="-3"/>
          <w:sz w:val="24"/>
          <w:szCs w:val="24"/>
        </w:rPr>
        <w:t>p</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30"/>
          <w:sz w:val="24"/>
          <w:szCs w:val="24"/>
        </w:rPr>
        <w:t xml:space="preserve"> </w:t>
      </w:r>
      <w:r w:rsidR="00147178" w:rsidRPr="0091624C">
        <w:rPr>
          <w:rFonts w:ascii="Arial" w:eastAsia="Arial" w:hAnsi="Arial" w:cs="Arial"/>
          <w:sz w:val="24"/>
          <w:szCs w:val="24"/>
        </w:rPr>
        <w:t>should</w:t>
      </w:r>
      <w:r w:rsidR="00DD3FA3" w:rsidRPr="0091624C">
        <w:rPr>
          <w:rFonts w:ascii="Arial" w:eastAsia="Arial" w:hAnsi="Arial" w:cs="Arial"/>
          <w:sz w:val="24"/>
          <w:szCs w:val="24"/>
        </w:rPr>
        <w:t xml:space="preserve"> where possible</w:t>
      </w:r>
      <w:r w:rsidR="00DD3FA3" w:rsidRPr="0091624C">
        <w:rPr>
          <w:rFonts w:ascii="Arial" w:eastAsia="Arial" w:hAnsi="Arial" w:cs="Arial"/>
          <w:spacing w:val="30"/>
          <w:sz w:val="24"/>
          <w:szCs w:val="24"/>
        </w:rPr>
        <w:t xml:space="preserve"> </w:t>
      </w:r>
      <w:r w:rsidRPr="0091624C">
        <w:rPr>
          <w:rFonts w:ascii="Arial" w:eastAsia="Arial" w:hAnsi="Arial" w:cs="Arial"/>
          <w:sz w:val="24"/>
          <w:szCs w:val="24"/>
        </w:rPr>
        <w:t>be</w:t>
      </w:r>
      <w:r w:rsidRPr="0091624C">
        <w:rPr>
          <w:rFonts w:ascii="Arial" w:eastAsia="Arial" w:hAnsi="Arial" w:cs="Arial"/>
          <w:spacing w:val="30"/>
          <w:sz w:val="24"/>
          <w:szCs w:val="24"/>
        </w:rPr>
        <w:t xml:space="preserve"> </w:t>
      </w:r>
      <w:r w:rsidR="00DD3FA3" w:rsidRPr="0091624C">
        <w:rPr>
          <w:rFonts w:ascii="Arial" w:eastAsia="Arial" w:hAnsi="Arial" w:cs="Arial"/>
          <w:spacing w:val="30"/>
          <w:sz w:val="24"/>
          <w:szCs w:val="24"/>
        </w:rPr>
        <w:t xml:space="preserve">made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30"/>
          <w:sz w:val="24"/>
          <w:szCs w:val="24"/>
        </w:rPr>
        <w:t xml:space="preserve"> </w:t>
      </w:r>
      <w:r w:rsidRPr="0091624C">
        <w:rPr>
          <w:rFonts w:ascii="Arial" w:eastAsia="Arial" w:hAnsi="Arial" w:cs="Arial"/>
          <w:spacing w:val="3"/>
          <w:sz w:val="24"/>
          <w:szCs w:val="24"/>
        </w:rPr>
        <w:t>f</w:t>
      </w:r>
      <w:r w:rsidRPr="0091624C">
        <w:rPr>
          <w:rFonts w:ascii="Arial" w:eastAsia="Arial" w:hAnsi="Arial" w:cs="Arial"/>
          <w:sz w:val="24"/>
          <w:szCs w:val="24"/>
        </w:rPr>
        <w:t>a</w:t>
      </w:r>
      <w:r w:rsidRPr="0091624C">
        <w:rPr>
          <w:rFonts w:ascii="Arial" w:eastAsia="Arial" w:hAnsi="Arial" w:cs="Arial"/>
          <w:spacing w:val="-2"/>
          <w:sz w:val="24"/>
          <w:szCs w:val="24"/>
        </w:rPr>
        <w:t>v</w:t>
      </w:r>
      <w:r w:rsidRPr="0091624C">
        <w:rPr>
          <w:rFonts w:ascii="Arial" w:eastAsia="Arial" w:hAnsi="Arial" w:cs="Arial"/>
          <w:sz w:val="24"/>
          <w:szCs w:val="24"/>
        </w:rPr>
        <w:t>our</w:t>
      </w:r>
      <w:r w:rsidRPr="0091624C">
        <w:rPr>
          <w:rFonts w:ascii="Arial" w:eastAsia="Arial" w:hAnsi="Arial" w:cs="Arial"/>
          <w:spacing w:val="3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34"/>
          <w:sz w:val="24"/>
          <w:szCs w:val="24"/>
        </w:rPr>
        <w:t xml:space="preserve"> </w:t>
      </w:r>
      <w:r w:rsidRPr="0091624C">
        <w:rPr>
          <w:rFonts w:ascii="Arial" w:eastAsia="Arial" w:hAnsi="Arial" w:cs="Arial"/>
          <w:sz w:val="24"/>
          <w:szCs w:val="24"/>
        </w:rPr>
        <w:t>n</w:t>
      </w:r>
      <w:r w:rsidRPr="0091624C">
        <w:rPr>
          <w:rFonts w:ascii="Arial" w:eastAsia="Arial" w:hAnsi="Arial" w:cs="Arial"/>
          <w:spacing w:val="-3"/>
          <w:sz w:val="24"/>
          <w:szCs w:val="24"/>
        </w:rPr>
        <w:t>o</w:t>
      </w:r>
      <w:r w:rsidRPr="0091624C">
        <w:rPr>
          <w:rFonts w:ascii="Arial" w:eastAsia="Arial" w:hAnsi="Arial" w:cs="Arial"/>
          <w:sz w:val="24"/>
          <w:szCs w:val="24"/>
        </w:rPr>
        <w:t>t</w:t>
      </w:r>
      <w:r w:rsidRPr="0091624C">
        <w:rPr>
          <w:rFonts w:ascii="Arial" w:eastAsia="Arial" w:hAnsi="Arial" w:cs="Arial"/>
          <w:spacing w:val="31"/>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2"/>
          <w:sz w:val="24"/>
          <w:szCs w:val="24"/>
        </w:rPr>
        <w:t>s</w:t>
      </w:r>
      <w:r w:rsidRPr="0091624C">
        <w:rPr>
          <w:rFonts w:ascii="Arial" w:eastAsia="Arial" w:hAnsi="Arial" w:cs="Arial"/>
          <w:spacing w:val="-1"/>
          <w:sz w:val="24"/>
          <w:szCs w:val="24"/>
        </w:rPr>
        <w:t>t</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c</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32"/>
          <w:sz w:val="24"/>
          <w:szCs w:val="24"/>
        </w:rPr>
        <w:t xml:space="preserve"> </w:t>
      </w:r>
      <w:r w:rsidRPr="0091624C">
        <w:rPr>
          <w:rFonts w:ascii="Arial" w:eastAsia="Arial" w:hAnsi="Arial" w:cs="Arial"/>
          <w:spacing w:val="-3"/>
          <w:sz w:val="24"/>
          <w:szCs w:val="24"/>
        </w:rPr>
        <w:t>a</w:t>
      </w:r>
      <w:r w:rsidRPr="0091624C">
        <w:rPr>
          <w:rFonts w:ascii="Arial" w:eastAsia="Arial" w:hAnsi="Arial" w:cs="Arial"/>
          <w:sz w:val="24"/>
          <w:szCs w:val="24"/>
        </w:rPr>
        <w:t>ccess</w:t>
      </w:r>
      <w:r w:rsidRPr="0091624C">
        <w:rPr>
          <w:rFonts w:ascii="Arial" w:eastAsia="Arial" w:hAnsi="Arial" w:cs="Arial"/>
          <w:spacing w:val="30"/>
          <w:sz w:val="24"/>
          <w:szCs w:val="24"/>
        </w:rPr>
        <w:t xml:space="preserve"> </w:t>
      </w:r>
      <w:r w:rsidRPr="0091624C">
        <w:rPr>
          <w:rFonts w:ascii="Arial" w:eastAsia="Arial" w:hAnsi="Arial" w:cs="Arial"/>
          <w:sz w:val="24"/>
          <w:szCs w:val="24"/>
        </w:rPr>
        <w:t>un</w:t>
      </w:r>
      <w:r w:rsidRPr="0091624C">
        <w:rPr>
          <w:rFonts w:ascii="Arial" w:eastAsia="Arial" w:hAnsi="Arial" w:cs="Arial"/>
          <w:spacing w:val="-1"/>
          <w:sz w:val="24"/>
          <w:szCs w:val="24"/>
        </w:rPr>
        <w:t>l</w:t>
      </w:r>
      <w:r w:rsidRPr="0091624C">
        <w:rPr>
          <w:rFonts w:ascii="Arial" w:eastAsia="Arial" w:hAnsi="Arial" w:cs="Arial"/>
          <w:sz w:val="24"/>
          <w:szCs w:val="24"/>
        </w:rPr>
        <w:t>ess</w:t>
      </w:r>
      <w:r w:rsidRPr="0091624C">
        <w:rPr>
          <w:rFonts w:ascii="Arial" w:eastAsia="Arial" w:hAnsi="Arial" w:cs="Arial"/>
          <w:spacing w:val="30"/>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t</w:t>
      </w:r>
      <w:r w:rsidRPr="0091624C">
        <w:rPr>
          <w:rFonts w:ascii="Arial" w:eastAsia="Arial" w:hAnsi="Arial" w:cs="Arial"/>
          <w:spacing w:val="31"/>
          <w:sz w:val="24"/>
          <w:szCs w:val="24"/>
        </w:rPr>
        <w:t xml:space="preserve"> </w:t>
      </w:r>
      <w:r w:rsidRPr="0091624C">
        <w:rPr>
          <w:rFonts w:ascii="Arial" w:eastAsia="Arial" w:hAnsi="Arial" w:cs="Arial"/>
          <w:spacing w:val="-3"/>
          <w:sz w:val="24"/>
          <w:szCs w:val="24"/>
        </w:rPr>
        <w:t>i</w:t>
      </w:r>
      <w:r w:rsidRPr="0091624C">
        <w:rPr>
          <w:rFonts w:ascii="Arial" w:eastAsia="Arial" w:hAnsi="Arial" w:cs="Arial"/>
          <w:sz w:val="24"/>
          <w:szCs w:val="24"/>
        </w:rPr>
        <w:t>s</w:t>
      </w:r>
      <w:r w:rsidRPr="0091624C">
        <w:rPr>
          <w:rFonts w:ascii="Arial" w:eastAsia="Arial" w:hAnsi="Arial" w:cs="Arial"/>
          <w:spacing w:val="30"/>
          <w:sz w:val="24"/>
          <w:szCs w:val="24"/>
        </w:rPr>
        <w:t xml:space="preserve"> </w:t>
      </w:r>
      <w:r w:rsidRPr="0091624C">
        <w:rPr>
          <w:rFonts w:ascii="Arial" w:eastAsia="Arial" w:hAnsi="Arial" w:cs="Arial"/>
          <w:sz w:val="24"/>
          <w:szCs w:val="24"/>
        </w:rPr>
        <w:t>abso</w:t>
      </w:r>
      <w:r w:rsidRPr="0091624C">
        <w:rPr>
          <w:rFonts w:ascii="Arial" w:eastAsia="Arial" w:hAnsi="Arial" w:cs="Arial"/>
          <w:spacing w:val="-1"/>
          <w:sz w:val="24"/>
          <w:szCs w:val="24"/>
        </w:rPr>
        <w:t>l</w:t>
      </w:r>
      <w:r w:rsidRPr="0091624C">
        <w:rPr>
          <w:rFonts w:ascii="Arial" w:eastAsia="Arial" w:hAnsi="Arial" w:cs="Arial"/>
          <w:sz w:val="24"/>
          <w:szCs w:val="24"/>
        </w:rPr>
        <w:t>u</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1"/>
          <w:sz w:val="24"/>
          <w:szCs w:val="24"/>
        </w:rPr>
        <w:t>l</w:t>
      </w:r>
      <w:r w:rsidRPr="0091624C">
        <w:rPr>
          <w:rFonts w:ascii="Arial" w:eastAsia="Arial" w:hAnsi="Arial" w:cs="Arial"/>
          <w:sz w:val="24"/>
          <w:szCs w:val="24"/>
        </w:rPr>
        <w:t>y</w:t>
      </w:r>
      <w:r w:rsidRPr="0091624C">
        <w:rPr>
          <w:rFonts w:ascii="Arial" w:eastAsia="Arial" w:hAnsi="Arial" w:cs="Arial"/>
          <w:spacing w:val="28"/>
          <w:sz w:val="24"/>
          <w:szCs w:val="24"/>
        </w:rPr>
        <w:t xml:space="preserve"> </w:t>
      </w:r>
      <w:r w:rsidRPr="0091624C">
        <w:rPr>
          <w:rFonts w:ascii="Arial" w:eastAsia="Arial" w:hAnsi="Arial" w:cs="Arial"/>
          <w:sz w:val="24"/>
          <w:szCs w:val="24"/>
        </w:rPr>
        <w:t>necessa</w:t>
      </w:r>
      <w:r w:rsidRPr="0091624C">
        <w:rPr>
          <w:rFonts w:ascii="Arial" w:eastAsia="Arial" w:hAnsi="Arial" w:cs="Arial"/>
          <w:spacing w:val="1"/>
          <w:sz w:val="24"/>
          <w:szCs w:val="24"/>
        </w:rPr>
        <w:t>r</w:t>
      </w:r>
      <w:r w:rsidRPr="0091624C">
        <w:rPr>
          <w:rFonts w:ascii="Arial" w:eastAsia="Arial" w:hAnsi="Arial" w:cs="Arial"/>
          <w:spacing w:val="-2"/>
          <w:sz w:val="24"/>
          <w:szCs w:val="24"/>
        </w:rPr>
        <w:t>y</w:t>
      </w:r>
      <w:r w:rsidRPr="0091624C">
        <w:rPr>
          <w:rFonts w:ascii="Arial" w:eastAsia="Arial" w:hAnsi="Arial" w:cs="Arial"/>
          <w:sz w:val="24"/>
          <w:szCs w:val="24"/>
        </w:rPr>
        <w:t xml:space="preserve">. </w:t>
      </w:r>
      <w:r w:rsidR="00DD3FA3" w:rsidRPr="0091624C">
        <w:rPr>
          <w:rFonts w:ascii="Arial" w:eastAsia="Arial" w:hAnsi="Arial" w:cs="Arial"/>
          <w:sz w:val="24"/>
          <w:szCs w:val="24"/>
        </w:rPr>
        <w:t xml:space="preserve">Where restrictions are placed, </w:t>
      </w:r>
      <w:r w:rsidR="00DD3FA3"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4"/>
          <w:sz w:val="24"/>
          <w:szCs w:val="24"/>
        </w:rPr>
        <w:t xml:space="preserve"> </w:t>
      </w:r>
      <w:r w:rsidRPr="0091624C">
        <w:rPr>
          <w:rFonts w:ascii="Arial" w:eastAsia="Arial" w:hAnsi="Arial" w:cs="Arial"/>
          <w:spacing w:val="2"/>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s</w:t>
      </w:r>
      <w:r w:rsidRPr="0091624C">
        <w:rPr>
          <w:rFonts w:ascii="Arial" w:eastAsia="Arial" w:hAnsi="Arial" w:cs="Arial"/>
          <w:spacing w:val="-1"/>
          <w:sz w:val="24"/>
          <w:szCs w:val="24"/>
        </w:rPr>
        <w:t xml:space="preserve"> </w:t>
      </w:r>
      <w:r w:rsidR="00147178" w:rsidRPr="0091624C">
        <w:rPr>
          <w:rFonts w:ascii="Arial" w:eastAsia="Arial" w:hAnsi="Arial" w:cs="Arial"/>
          <w:sz w:val="24"/>
          <w:szCs w:val="24"/>
        </w:rPr>
        <w:t>should</w:t>
      </w:r>
      <w:r w:rsidRPr="0091624C">
        <w:rPr>
          <w:rFonts w:ascii="Arial" w:eastAsia="Arial" w:hAnsi="Arial" w:cs="Arial"/>
          <w:spacing w:val="-1"/>
          <w:sz w:val="24"/>
          <w:szCs w:val="24"/>
        </w:rPr>
        <w:t xml:space="preserve"> </w:t>
      </w:r>
      <w:r w:rsidRPr="0091624C">
        <w:rPr>
          <w:rFonts w:ascii="Arial" w:eastAsia="Arial" w:hAnsi="Arial" w:cs="Arial"/>
          <w:sz w:val="24"/>
          <w:szCs w:val="24"/>
        </w:rPr>
        <w:t>con</w:t>
      </w:r>
      <w:r w:rsidRPr="0091624C">
        <w:rPr>
          <w:rFonts w:ascii="Arial" w:eastAsia="Arial" w:hAnsi="Arial" w:cs="Arial"/>
          <w:spacing w:val="-2"/>
          <w:sz w:val="24"/>
          <w:szCs w:val="24"/>
        </w:rPr>
        <w:t>s</w:t>
      </w:r>
      <w:r w:rsidRPr="0091624C">
        <w:rPr>
          <w:rFonts w:ascii="Arial" w:eastAsia="Arial" w:hAnsi="Arial" w:cs="Arial"/>
          <w:spacing w:val="-1"/>
          <w:sz w:val="24"/>
          <w:szCs w:val="24"/>
        </w:rPr>
        <w:t>i</w:t>
      </w:r>
      <w:r w:rsidRPr="0091624C">
        <w:rPr>
          <w:rFonts w:ascii="Arial" w:eastAsia="Arial" w:hAnsi="Arial" w:cs="Arial"/>
          <w:sz w:val="24"/>
          <w:szCs w:val="24"/>
        </w:rPr>
        <w:t>de</w:t>
      </w:r>
      <w:r w:rsidRPr="0091624C">
        <w:rPr>
          <w:rFonts w:ascii="Arial" w:eastAsia="Arial" w:hAnsi="Arial" w:cs="Arial"/>
          <w:spacing w:val="1"/>
          <w:sz w:val="24"/>
          <w:szCs w:val="24"/>
        </w:rPr>
        <w:t>r</w:t>
      </w:r>
      <w:r w:rsidR="00DD3FA3" w:rsidRPr="0091624C">
        <w:rPr>
          <w:rFonts w:ascii="Arial" w:eastAsia="Arial" w:hAnsi="Arial" w:cs="Arial"/>
          <w:spacing w:val="1"/>
          <w:sz w:val="24"/>
          <w:szCs w:val="24"/>
        </w:rPr>
        <w:t xml:space="preserve"> the following when assessing unreasonably persistent and/or vexatious complainants</w:t>
      </w:r>
      <w:r w:rsidRPr="0091624C">
        <w:rPr>
          <w:rFonts w:ascii="Arial" w:eastAsia="Arial" w:hAnsi="Arial" w:cs="Arial"/>
          <w:sz w:val="24"/>
          <w:szCs w:val="24"/>
        </w:rPr>
        <w:t>:</w:t>
      </w:r>
    </w:p>
    <w:p w:rsidR="006051A2" w:rsidRPr="0091624C" w:rsidRDefault="006051A2" w:rsidP="006F7742">
      <w:pPr>
        <w:spacing w:after="60" w:line="240" w:lineRule="exact"/>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5"/>
          <w:sz w:val="24"/>
          <w:szCs w:val="24"/>
        </w:rPr>
        <w:t>W</w:t>
      </w:r>
      <w:r w:rsidRPr="0091624C">
        <w:rPr>
          <w:rFonts w:ascii="Arial" w:eastAsia="Arial" w:hAnsi="Arial" w:cs="Arial"/>
          <w:spacing w:val="-3"/>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n</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pacing w:val="2"/>
          <w:sz w:val="24"/>
          <w:szCs w:val="24"/>
        </w:rPr>
        <w:t>g</w:t>
      </w:r>
      <w:r w:rsidRPr="0091624C">
        <w:rPr>
          <w:rFonts w:ascii="Arial" w:eastAsia="Arial" w:hAnsi="Arial" w:cs="Arial"/>
          <w:sz w:val="24"/>
          <w:szCs w:val="24"/>
        </w:rPr>
        <w:t>s</w:t>
      </w:r>
      <w:r w:rsidRPr="0091624C">
        <w:rPr>
          <w:rFonts w:ascii="Arial" w:eastAsia="Arial" w:hAnsi="Arial" w:cs="Arial"/>
          <w:spacing w:val="1"/>
          <w:sz w:val="24"/>
          <w:szCs w:val="24"/>
        </w:rPr>
        <w:t>/</w:t>
      </w:r>
      <w:r w:rsidRPr="0091624C">
        <w:rPr>
          <w:rFonts w:ascii="Arial" w:eastAsia="Arial" w:hAnsi="Arial" w:cs="Arial"/>
          <w:spacing w:val="-2"/>
          <w:sz w:val="24"/>
          <w:szCs w:val="24"/>
        </w:rPr>
        <w:t>c</w:t>
      </w:r>
      <w:r w:rsidRPr="0091624C">
        <w:rPr>
          <w:rFonts w:ascii="Arial" w:eastAsia="Arial" w:hAnsi="Arial" w:cs="Arial"/>
          <w:sz w:val="24"/>
          <w:szCs w:val="24"/>
        </w:rPr>
        <w:t>on</w:t>
      </w:r>
      <w:r w:rsidRPr="0091624C">
        <w:rPr>
          <w:rFonts w:ascii="Arial" w:eastAsia="Arial" w:hAnsi="Arial" w:cs="Arial"/>
          <w:spacing w:val="-1"/>
          <w:sz w:val="24"/>
          <w:szCs w:val="24"/>
        </w:rPr>
        <w:t>t</w:t>
      </w:r>
      <w:r w:rsidRPr="0091624C">
        <w:rPr>
          <w:rFonts w:ascii="Arial" w:eastAsia="Arial" w:hAnsi="Arial" w:cs="Arial"/>
          <w:spacing w:val="1"/>
          <w:sz w:val="24"/>
          <w:szCs w:val="24"/>
        </w:rPr>
        <w:t>r</w:t>
      </w:r>
      <w:r w:rsidRPr="0091624C">
        <w:rPr>
          <w:rFonts w:ascii="Arial" w:eastAsia="Arial" w:hAnsi="Arial" w:cs="Arial"/>
          <w:sz w:val="24"/>
          <w:szCs w:val="24"/>
        </w:rPr>
        <w:t>act</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3"/>
          <w:sz w:val="24"/>
          <w:szCs w:val="24"/>
        </w:rPr>
        <w:t>o</w:t>
      </w:r>
      <w:r w:rsidRPr="0091624C">
        <w:rPr>
          <w:rFonts w:ascii="Arial" w:eastAsia="Arial" w:hAnsi="Arial" w:cs="Arial"/>
          <w:sz w:val="24"/>
          <w:szCs w:val="24"/>
        </w:rPr>
        <w:t xml:space="preserve">r </w:t>
      </w:r>
      <w:r w:rsidRPr="0091624C">
        <w:rPr>
          <w:rFonts w:ascii="Arial" w:eastAsia="Arial" w:hAnsi="Arial" w:cs="Arial"/>
          <w:spacing w:val="1"/>
          <w:sz w:val="24"/>
          <w:szCs w:val="24"/>
        </w:rPr>
        <w:t>f</w:t>
      </w:r>
      <w:r w:rsidRPr="0091624C">
        <w:rPr>
          <w:rFonts w:ascii="Arial" w:eastAsia="Arial" w:hAnsi="Arial" w:cs="Arial"/>
          <w:sz w:val="24"/>
          <w:szCs w:val="24"/>
        </w:rPr>
        <w:t>u</w:t>
      </w:r>
      <w:r w:rsidRPr="0091624C">
        <w:rPr>
          <w:rFonts w:ascii="Arial" w:eastAsia="Arial" w:hAnsi="Arial" w:cs="Arial"/>
          <w:spacing w:val="-1"/>
          <w:sz w:val="24"/>
          <w:szCs w:val="24"/>
        </w:rPr>
        <w:t>t</w:t>
      </w:r>
      <w:r w:rsidRPr="0091624C">
        <w:rPr>
          <w:rFonts w:ascii="Arial" w:eastAsia="Arial" w:hAnsi="Arial" w:cs="Arial"/>
          <w:sz w:val="24"/>
          <w:szCs w:val="24"/>
        </w:rPr>
        <w:t>u</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condu</w:t>
      </w:r>
      <w:r w:rsidRPr="0091624C">
        <w:rPr>
          <w:rFonts w:ascii="Arial" w:eastAsia="Arial" w:hAnsi="Arial" w:cs="Arial"/>
          <w:spacing w:val="-2"/>
          <w:sz w:val="24"/>
          <w:szCs w:val="24"/>
        </w:rPr>
        <w:t>c</w:t>
      </w:r>
      <w:r w:rsidRPr="0091624C">
        <w:rPr>
          <w:rFonts w:ascii="Arial" w:eastAsia="Arial" w:hAnsi="Arial" w:cs="Arial"/>
          <w:sz w:val="24"/>
          <w:szCs w:val="24"/>
        </w:rPr>
        <w:t>t</w:t>
      </w:r>
      <w:r w:rsidR="007A0FD2" w:rsidRPr="0091624C">
        <w:rPr>
          <w:rFonts w:ascii="Arial" w:eastAsia="Arial" w:hAnsi="Arial" w:cs="Arial"/>
          <w:sz w:val="24"/>
          <w:szCs w:val="24"/>
        </w:rPr>
        <w:t>.</w:t>
      </w:r>
    </w:p>
    <w:p w:rsidR="006051A2" w:rsidRPr="0091624C" w:rsidRDefault="006051A2" w:rsidP="006F7742">
      <w:pPr>
        <w:spacing w:before="13" w:after="60"/>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es</w:t>
      </w:r>
      <w:r w:rsidRPr="0091624C">
        <w:rPr>
          <w:rFonts w:ascii="Arial" w:eastAsia="Arial" w:hAnsi="Arial" w:cs="Arial"/>
          <w:spacing w:val="1"/>
          <w:sz w:val="24"/>
          <w:szCs w:val="24"/>
        </w:rPr>
        <w:t>tr</w:t>
      </w:r>
      <w:r w:rsidRPr="0091624C">
        <w:rPr>
          <w:rFonts w:ascii="Arial" w:eastAsia="Arial" w:hAnsi="Arial" w:cs="Arial"/>
          <w:spacing w:val="-1"/>
          <w:sz w:val="24"/>
          <w:szCs w:val="24"/>
        </w:rPr>
        <w:t>i</w:t>
      </w:r>
      <w:r w:rsidRPr="0091624C">
        <w:rPr>
          <w:rFonts w:ascii="Arial" w:eastAsia="Arial" w:hAnsi="Arial" w:cs="Arial"/>
          <w:sz w:val="24"/>
          <w:szCs w:val="24"/>
        </w:rPr>
        <w:t>c</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1"/>
          <w:sz w:val="24"/>
          <w:szCs w:val="24"/>
        </w:rPr>
        <w:t xml:space="preserve"> t</w:t>
      </w:r>
      <w:r w:rsidRPr="0091624C">
        <w:rPr>
          <w:rFonts w:ascii="Arial" w:eastAsia="Arial" w:hAnsi="Arial" w:cs="Arial"/>
          <w:sz w:val="24"/>
          <w:szCs w:val="24"/>
        </w:rPr>
        <w:t>e</w:t>
      </w:r>
      <w:r w:rsidRPr="0091624C">
        <w:rPr>
          <w:rFonts w:ascii="Arial" w:eastAsia="Arial" w:hAnsi="Arial" w:cs="Arial"/>
          <w:spacing w:val="-1"/>
          <w:sz w:val="24"/>
          <w:szCs w:val="24"/>
        </w:rPr>
        <w:t>l</w:t>
      </w:r>
      <w:r w:rsidRPr="0091624C">
        <w:rPr>
          <w:rFonts w:ascii="Arial" w:eastAsia="Arial" w:hAnsi="Arial" w:cs="Arial"/>
          <w:sz w:val="24"/>
          <w:szCs w:val="24"/>
        </w:rPr>
        <w:t>ephone</w:t>
      </w:r>
      <w:r w:rsidRPr="0091624C">
        <w:rPr>
          <w:rFonts w:ascii="Arial" w:eastAsia="Arial" w:hAnsi="Arial" w:cs="Arial"/>
          <w:spacing w:val="1"/>
          <w:sz w:val="24"/>
          <w:szCs w:val="24"/>
        </w:rPr>
        <w:t xml:space="preserve"> </w:t>
      </w:r>
      <w:r w:rsidRPr="0091624C">
        <w:rPr>
          <w:rFonts w:ascii="Arial" w:eastAsia="Arial" w:hAnsi="Arial" w:cs="Arial"/>
          <w:sz w:val="24"/>
          <w:szCs w:val="24"/>
        </w:rPr>
        <w:t>ca</w:t>
      </w:r>
      <w:r w:rsidRPr="0091624C">
        <w:rPr>
          <w:rFonts w:ascii="Arial" w:eastAsia="Arial" w:hAnsi="Arial" w:cs="Arial"/>
          <w:spacing w:val="-3"/>
          <w:sz w:val="24"/>
          <w:szCs w:val="24"/>
        </w:rPr>
        <w:t>l</w:t>
      </w:r>
      <w:r w:rsidRPr="0091624C">
        <w:rPr>
          <w:rFonts w:ascii="Arial" w:eastAsia="Arial" w:hAnsi="Arial" w:cs="Arial"/>
          <w:spacing w:val="-1"/>
          <w:sz w:val="24"/>
          <w:szCs w:val="24"/>
        </w:rPr>
        <w:t>l</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 xml:space="preserve"> </w:t>
      </w:r>
      <w:r w:rsidRPr="0091624C">
        <w:rPr>
          <w:rFonts w:ascii="Arial" w:eastAsia="Arial" w:hAnsi="Arial" w:cs="Arial"/>
          <w:sz w:val="24"/>
          <w:szCs w:val="24"/>
        </w:rPr>
        <w:t>pa</w:t>
      </w:r>
      <w:r w:rsidRPr="0091624C">
        <w:rPr>
          <w:rFonts w:ascii="Arial" w:eastAsia="Arial" w:hAnsi="Arial" w:cs="Arial"/>
          <w:spacing w:val="-1"/>
          <w:sz w:val="24"/>
          <w:szCs w:val="24"/>
        </w:rPr>
        <w:t>r</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cu</w:t>
      </w:r>
      <w:r w:rsidRPr="0091624C">
        <w:rPr>
          <w:rFonts w:ascii="Arial" w:eastAsia="Arial" w:hAnsi="Arial" w:cs="Arial"/>
          <w:spacing w:val="-1"/>
          <w:sz w:val="24"/>
          <w:szCs w:val="24"/>
        </w:rPr>
        <w:t>l</w:t>
      </w:r>
      <w:r w:rsidRPr="0091624C">
        <w:rPr>
          <w:rFonts w:ascii="Arial" w:eastAsia="Arial" w:hAnsi="Arial" w:cs="Arial"/>
          <w:sz w:val="24"/>
          <w:szCs w:val="24"/>
        </w:rPr>
        <w:t>ar</w:t>
      </w:r>
      <w:r w:rsidRPr="0091624C">
        <w:rPr>
          <w:rFonts w:ascii="Arial" w:eastAsia="Arial" w:hAnsi="Arial" w:cs="Arial"/>
          <w:spacing w:val="2"/>
          <w:sz w:val="24"/>
          <w:szCs w:val="24"/>
        </w:rPr>
        <w:t xml:space="preserve"> </w:t>
      </w:r>
      <w:r w:rsidRPr="0091624C">
        <w:rPr>
          <w:rFonts w:ascii="Arial" w:eastAsia="Arial" w:hAnsi="Arial" w:cs="Arial"/>
          <w:sz w:val="24"/>
          <w:szCs w:val="24"/>
        </w:rPr>
        <w:t>da</w:t>
      </w:r>
      <w:r w:rsidRPr="0091624C">
        <w:rPr>
          <w:rFonts w:ascii="Arial" w:eastAsia="Arial" w:hAnsi="Arial" w:cs="Arial"/>
          <w:spacing w:val="-2"/>
          <w:sz w:val="24"/>
          <w:szCs w:val="24"/>
        </w:rPr>
        <w:t>y</w:t>
      </w:r>
      <w:r w:rsidRPr="0091624C">
        <w:rPr>
          <w:rFonts w:ascii="Arial" w:eastAsia="Arial" w:hAnsi="Arial" w:cs="Arial"/>
          <w:sz w:val="24"/>
          <w:szCs w:val="24"/>
        </w:rPr>
        <w:t xml:space="preserve">, </w:t>
      </w:r>
      <w:r w:rsidRPr="0091624C">
        <w:rPr>
          <w:rFonts w:ascii="Arial" w:eastAsia="Arial" w:hAnsi="Arial" w:cs="Arial"/>
          <w:spacing w:val="1"/>
          <w:sz w:val="24"/>
          <w:szCs w:val="24"/>
        </w:rPr>
        <w:t>t</w:t>
      </w:r>
      <w:r w:rsidRPr="0091624C">
        <w:rPr>
          <w:rFonts w:ascii="Arial" w:eastAsia="Arial" w:hAnsi="Arial" w:cs="Arial"/>
          <w:spacing w:val="-1"/>
          <w:sz w:val="24"/>
          <w:szCs w:val="24"/>
        </w:rPr>
        <w:t>im</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or pe</w:t>
      </w:r>
      <w:r w:rsidRPr="0091624C">
        <w:rPr>
          <w:rFonts w:ascii="Arial" w:eastAsia="Arial" w:hAnsi="Arial" w:cs="Arial"/>
          <w:spacing w:val="1"/>
          <w:sz w:val="24"/>
          <w:szCs w:val="24"/>
        </w:rPr>
        <w:t>r</w:t>
      </w:r>
      <w:r w:rsidRPr="0091624C">
        <w:rPr>
          <w:rFonts w:ascii="Arial" w:eastAsia="Arial" w:hAnsi="Arial" w:cs="Arial"/>
          <w:sz w:val="24"/>
          <w:szCs w:val="24"/>
        </w:rPr>
        <w:t>son</w:t>
      </w:r>
      <w:r w:rsidR="007A0FD2" w:rsidRPr="0091624C">
        <w:rPr>
          <w:rFonts w:ascii="Arial" w:eastAsia="Arial" w:hAnsi="Arial" w:cs="Arial"/>
          <w:sz w:val="24"/>
          <w:szCs w:val="24"/>
        </w:rPr>
        <w:t>.</w:t>
      </w:r>
    </w:p>
    <w:p w:rsidR="006051A2" w:rsidRPr="0091624C" w:rsidRDefault="006051A2" w:rsidP="006F7742">
      <w:pPr>
        <w:spacing w:before="15" w:after="60" w:line="240" w:lineRule="exact"/>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es</w:t>
      </w:r>
      <w:r w:rsidRPr="0091624C">
        <w:rPr>
          <w:rFonts w:ascii="Arial" w:eastAsia="Arial" w:hAnsi="Arial" w:cs="Arial"/>
          <w:spacing w:val="1"/>
          <w:sz w:val="24"/>
          <w:szCs w:val="24"/>
        </w:rPr>
        <w:t>tr</w:t>
      </w:r>
      <w:r w:rsidRPr="0091624C">
        <w:rPr>
          <w:rFonts w:ascii="Arial" w:eastAsia="Arial" w:hAnsi="Arial" w:cs="Arial"/>
          <w:spacing w:val="-1"/>
          <w:sz w:val="24"/>
          <w:szCs w:val="24"/>
        </w:rPr>
        <w:t>i</w:t>
      </w:r>
      <w:r w:rsidRPr="0091624C">
        <w:rPr>
          <w:rFonts w:ascii="Arial" w:eastAsia="Arial" w:hAnsi="Arial" w:cs="Arial"/>
          <w:sz w:val="24"/>
          <w:szCs w:val="24"/>
        </w:rPr>
        <w:t>c</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ons</w:t>
      </w:r>
      <w:r w:rsidRPr="0091624C">
        <w:rPr>
          <w:rFonts w:ascii="Arial" w:eastAsia="Arial" w:hAnsi="Arial" w:cs="Arial"/>
          <w:spacing w:val="-1"/>
          <w:sz w:val="24"/>
          <w:szCs w:val="24"/>
        </w:rPr>
        <w:t xml:space="preserve"> </w:t>
      </w:r>
      <w:r w:rsidRPr="0091624C">
        <w:rPr>
          <w:rFonts w:ascii="Arial" w:eastAsia="Arial" w:hAnsi="Arial" w:cs="Arial"/>
          <w:sz w:val="24"/>
          <w:szCs w:val="24"/>
        </w:rPr>
        <w:t>on</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1"/>
          <w:sz w:val="24"/>
          <w:szCs w:val="24"/>
        </w:rPr>
        <w:t>t</w:t>
      </w:r>
      <w:r w:rsidRPr="0091624C">
        <w:rPr>
          <w:rFonts w:ascii="Arial" w:eastAsia="Arial" w:hAnsi="Arial" w:cs="Arial"/>
          <w:sz w:val="24"/>
          <w:szCs w:val="24"/>
        </w:rPr>
        <w:t>ho</w:t>
      </w:r>
      <w:r w:rsidRPr="0091624C">
        <w:rPr>
          <w:rFonts w:ascii="Arial" w:eastAsia="Arial" w:hAnsi="Arial" w:cs="Arial"/>
          <w:spacing w:val="-3"/>
          <w:sz w:val="24"/>
          <w:szCs w:val="24"/>
        </w:rPr>
        <w:t>d</w:t>
      </w:r>
      <w:r w:rsidRPr="0091624C">
        <w:rPr>
          <w:rFonts w:ascii="Arial" w:eastAsia="Arial" w:hAnsi="Arial" w:cs="Arial"/>
          <w:sz w:val="24"/>
          <w:szCs w:val="24"/>
        </w:rPr>
        <w:t>s</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5"/>
          <w:sz w:val="24"/>
          <w:szCs w:val="24"/>
        </w:rPr>
        <w:t xml:space="preserve"> </w:t>
      </w:r>
      <w:r w:rsidRPr="0091624C">
        <w:rPr>
          <w:rFonts w:ascii="Arial" w:eastAsia="Arial" w:hAnsi="Arial" w:cs="Arial"/>
          <w:sz w:val="24"/>
          <w:szCs w:val="24"/>
        </w:rPr>
        <w:t>co</w:t>
      </w:r>
      <w:r w:rsidRPr="0091624C">
        <w:rPr>
          <w:rFonts w:ascii="Arial" w:eastAsia="Arial" w:hAnsi="Arial" w:cs="Arial"/>
          <w:spacing w:val="-3"/>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a</w:t>
      </w:r>
      <w:r w:rsidRPr="0091624C">
        <w:rPr>
          <w:rFonts w:ascii="Arial" w:eastAsia="Arial" w:hAnsi="Arial" w:cs="Arial"/>
          <w:spacing w:val="-2"/>
          <w:sz w:val="24"/>
          <w:szCs w:val="24"/>
        </w:rPr>
        <w:t>c</w:t>
      </w:r>
      <w:r w:rsidRPr="0091624C">
        <w:rPr>
          <w:rFonts w:ascii="Arial" w:eastAsia="Arial" w:hAnsi="Arial" w:cs="Arial"/>
          <w:sz w:val="24"/>
          <w:szCs w:val="24"/>
        </w:rPr>
        <w:t xml:space="preserve">t </w:t>
      </w:r>
      <w:r w:rsidRPr="0091624C">
        <w:rPr>
          <w:rFonts w:ascii="Arial" w:eastAsia="Arial" w:hAnsi="Arial" w:cs="Arial"/>
          <w:spacing w:val="1"/>
          <w:sz w:val="24"/>
          <w:szCs w:val="24"/>
        </w:rPr>
        <w:t>(</w:t>
      </w:r>
      <w:r w:rsidRPr="0091624C">
        <w:rPr>
          <w:rFonts w:ascii="Arial" w:eastAsia="Arial" w:hAnsi="Arial" w:cs="Arial"/>
          <w:sz w:val="24"/>
          <w:szCs w:val="24"/>
        </w:rPr>
        <w:t>e</w:t>
      </w:r>
      <w:r w:rsidRPr="0091624C">
        <w:rPr>
          <w:rFonts w:ascii="Arial" w:eastAsia="Arial" w:hAnsi="Arial" w:cs="Arial"/>
          <w:spacing w:val="-1"/>
          <w:sz w:val="24"/>
          <w:szCs w:val="24"/>
        </w:rPr>
        <w:t>.</w:t>
      </w:r>
      <w:r w:rsidRPr="0091624C">
        <w:rPr>
          <w:rFonts w:ascii="Arial" w:eastAsia="Arial" w:hAnsi="Arial" w:cs="Arial"/>
          <w:sz w:val="24"/>
          <w:szCs w:val="24"/>
        </w:rPr>
        <w:t>g.</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ng)</w:t>
      </w:r>
      <w:r w:rsidR="007A0FD2" w:rsidRPr="0091624C">
        <w:rPr>
          <w:rFonts w:ascii="Arial" w:eastAsia="Arial" w:hAnsi="Arial" w:cs="Arial"/>
          <w:sz w:val="24"/>
          <w:szCs w:val="24"/>
        </w:rPr>
        <w:t>.</w:t>
      </w:r>
    </w:p>
    <w:p w:rsidR="006051A2" w:rsidRPr="0091624C" w:rsidRDefault="006051A2" w:rsidP="006F7742">
      <w:pPr>
        <w:spacing w:before="13" w:after="60"/>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1"/>
          <w:sz w:val="24"/>
          <w:szCs w:val="24"/>
        </w:rPr>
        <w:t>N</w:t>
      </w:r>
      <w:r w:rsidRPr="0091624C">
        <w:rPr>
          <w:rFonts w:ascii="Arial" w:eastAsia="Arial" w:hAnsi="Arial" w:cs="Arial"/>
          <w:sz w:val="24"/>
          <w:szCs w:val="24"/>
        </w:rPr>
        <w:t>ot</w:t>
      </w:r>
      <w:r w:rsidRPr="0091624C">
        <w:rPr>
          <w:rFonts w:ascii="Arial" w:eastAsia="Arial" w:hAnsi="Arial" w:cs="Arial"/>
          <w:spacing w:val="3"/>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c</w:t>
      </w:r>
      <w:r w:rsidRPr="0091624C">
        <w:rPr>
          <w:rFonts w:ascii="Arial" w:eastAsia="Arial" w:hAnsi="Arial" w:cs="Arial"/>
          <w:spacing w:val="2"/>
          <w:sz w:val="24"/>
          <w:szCs w:val="24"/>
        </w:rPr>
        <w:t>k</w:t>
      </w:r>
      <w:r w:rsidRPr="0091624C">
        <w:rPr>
          <w:rFonts w:ascii="Arial" w:eastAsia="Arial" w:hAnsi="Arial" w:cs="Arial"/>
          <w:sz w:val="24"/>
          <w:szCs w:val="24"/>
        </w:rPr>
        <w:t>no</w:t>
      </w:r>
      <w:r w:rsidRPr="0091624C">
        <w:rPr>
          <w:rFonts w:ascii="Arial" w:eastAsia="Arial" w:hAnsi="Arial" w:cs="Arial"/>
          <w:spacing w:val="-3"/>
          <w:sz w:val="24"/>
          <w:szCs w:val="24"/>
        </w:rPr>
        <w:t>w</w:t>
      </w:r>
      <w:r w:rsidRPr="0091624C">
        <w:rPr>
          <w:rFonts w:ascii="Arial" w:eastAsia="Arial" w:hAnsi="Arial" w:cs="Arial"/>
          <w:spacing w:val="-1"/>
          <w:sz w:val="24"/>
          <w:szCs w:val="24"/>
        </w:rPr>
        <w:t>l</w:t>
      </w:r>
      <w:r w:rsidRPr="0091624C">
        <w:rPr>
          <w:rFonts w:ascii="Arial" w:eastAsia="Arial" w:hAnsi="Arial" w:cs="Arial"/>
          <w:sz w:val="24"/>
          <w:szCs w:val="24"/>
        </w:rPr>
        <w:t>ed</w:t>
      </w:r>
      <w:r w:rsidRPr="0091624C">
        <w:rPr>
          <w:rFonts w:ascii="Arial" w:eastAsia="Arial" w:hAnsi="Arial" w:cs="Arial"/>
          <w:spacing w:val="2"/>
          <w:sz w:val="24"/>
          <w:szCs w:val="24"/>
        </w:rPr>
        <w:t>g</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3"/>
          <w:sz w:val="24"/>
          <w:szCs w:val="24"/>
        </w:rPr>
        <w:t>u</w:t>
      </w:r>
      <w:r w:rsidRPr="0091624C">
        <w:rPr>
          <w:rFonts w:ascii="Arial" w:eastAsia="Arial" w:hAnsi="Arial" w:cs="Arial"/>
          <w:spacing w:val="1"/>
          <w:sz w:val="24"/>
          <w:szCs w:val="24"/>
        </w:rPr>
        <w:t>t</w:t>
      </w:r>
      <w:r w:rsidRPr="0091624C">
        <w:rPr>
          <w:rFonts w:ascii="Arial" w:eastAsia="Arial" w:hAnsi="Arial" w:cs="Arial"/>
          <w:sz w:val="24"/>
          <w:szCs w:val="24"/>
        </w:rPr>
        <w:t>u</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r</w:t>
      </w:r>
      <w:r w:rsidRPr="0091624C">
        <w:rPr>
          <w:rFonts w:ascii="Arial" w:eastAsia="Arial" w:hAnsi="Arial" w:cs="Arial"/>
          <w:spacing w:val="1"/>
          <w:sz w:val="24"/>
          <w:szCs w:val="24"/>
        </w:rPr>
        <w:t>r</w:t>
      </w:r>
      <w:r w:rsidRPr="0091624C">
        <w:rPr>
          <w:rFonts w:ascii="Arial" w:eastAsia="Arial" w:hAnsi="Arial" w:cs="Arial"/>
          <w:sz w:val="24"/>
          <w:szCs w:val="24"/>
        </w:rPr>
        <w:t>espondence</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3"/>
          <w:sz w:val="24"/>
          <w:szCs w:val="24"/>
        </w:rPr>
        <w:t>a</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d</w:t>
      </w:r>
      <w:r w:rsidRPr="0091624C">
        <w:rPr>
          <w:rFonts w:ascii="Arial" w:eastAsia="Arial" w:hAnsi="Arial" w:cs="Arial"/>
          <w:sz w:val="24"/>
          <w:szCs w:val="24"/>
        </w:rPr>
        <w:t>oes</w:t>
      </w:r>
      <w:r w:rsidRPr="0091624C">
        <w:rPr>
          <w:rFonts w:ascii="Arial" w:eastAsia="Arial" w:hAnsi="Arial" w:cs="Arial"/>
          <w:spacing w:val="2"/>
          <w:sz w:val="24"/>
          <w:szCs w:val="24"/>
        </w:rPr>
        <w:t xml:space="preserve"> </w:t>
      </w:r>
      <w:r w:rsidRPr="0091624C">
        <w:rPr>
          <w:rFonts w:ascii="Arial" w:eastAsia="Arial" w:hAnsi="Arial" w:cs="Arial"/>
          <w:sz w:val="24"/>
          <w:szCs w:val="24"/>
        </w:rPr>
        <w:t>not p</w:t>
      </w:r>
      <w:r w:rsidRPr="0091624C">
        <w:rPr>
          <w:rFonts w:ascii="Arial" w:eastAsia="Arial" w:hAnsi="Arial" w:cs="Arial"/>
          <w:spacing w:val="1"/>
          <w:sz w:val="24"/>
          <w:szCs w:val="24"/>
        </w:rPr>
        <w:t>r</w:t>
      </w:r>
      <w:r w:rsidRPr="0091624C">
        <w:rPr>
          <w:rFonts w:ascii="Arial" w:eastAsia="Arial" w:hAnsi="Arial" w:cs="Arial"/>
          <w:sz w:val="24"/>
          <w:szCs w:val="24"/>
        </w:rPr>
        <w:t>es</w:t>
      </w:r>
      <w:r w:rsidRPr="0091624C">
        <w:rPr>
          <w:rFonts w:ascii="Arial" w:eastAsia="Arial" w:hAnsi="Arial" w:cs="Arial"/>
          <w:spacing w:val="-3"/>
          <w:sz w:val="24"/>
          <w:szCs w:val="24"/>
        </w:rPr>
        <w:t>e</w:t>
      </w:r>
      <w:r w:rsidRPr="0091624C">
        <w:rPr>
          <w:rFonts w:ascii="Arial" w:eastAsia="Arial" w:hAnsi="Arial" w:cs="Arial"/>
          <w:sz w:val="24"/>
          <w:szCs w:val="24"/>
        </w:rPr>
        <w:t>nt new</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3"/>
          <w:sz w:val="24"/>
          <w:szCs w:val="24"/>
        </w:rPr>
        <w:t>f</w:t>
      </w:r>
      <w:r w:rsidRPr="0091624C">
        <w:rPr>
          <w:rFonts w:ascii="Arial" w:eastAsia="Arial" w:hAnsi="Arial" w:cs="Arial"/>
          <w:spacing w:val="-3"/>
          <w:sz w:val="24"/>
          <w:szCs w:val="24"/>
        </w:rPr>
        <w:t>o</w:t>
      </w:r>
      <w:r w:rsidRPr="0091624C">
        <w:rPr>
          <w:rFonts w:ascii="Arial" w:eastAsia="Arial" w:hAnsi="Arial" w:cs="Arial"/>
          <w:spacing w:val="1"/>
          <w:sz w:val="24"/>
          <w:szCs w:val="24"/>
        </w:rPr>
        <w:t>rm</w:t>
      </w:r>
      <w:r w:rsidRPr="0091624C">
        <w:rPr>
          <w:rFonts w:ascii="Arial" w:eastAsia="Arial" w:hAnsi="Arial" w:cs="Arial"/>
          <w:spacing w:val="-3"/>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007A0FD2" w:rsidRPr="0091624C">
        <w:rPr>
          <w:rFonts w:ascii="Arial" w:eastAsia="Arial" w:hAnsi="Arial" w:cs="Arial"/>
          <w:sz w:val="24"/>
          <w:szCs w:val="24"/>
        </w:rPr>
        <w:t>.</w:t>
      </w:r>
    </w:p>
    <w:p w:rsidR="006051A2" w:rsidRPr="0091624C" w:rsidRDefault="006051A2" w:rsidP="006F7742">
      <w:pPr>
        <w:spacing w:before="15" w:after="60"/>
        <w:ind w:left="478"/>
        <w:rPr>
          <w:rFonts w:ascii="Arial" w:eastAsia="Arial" w:hAnsi="Arial" w:cs="Arial"/>
          <w:sz w:val="24"/>
          <w:szCs w:val="24"/>
        </w:rPr>
      </w:pPr>
      <w:r w:rsidRPr="0091624C">
        <w:rPr>
          <w:rFonts w:ascii="Arial" w:hAnsi="Arial" w:cs="Arial"/>
          <w:w w:val="131"/>
          <w:sz w:val="24"/>
          <w:szCs w:val="24"/>
        </w:rPr>
        <w:t xml:space="preserve">•  </w:t>
      </w:r>
      <w:r w:rsidRPr="0091624C">
        <w:rPr>
          <w:rFonts w:ascii="Arial" w:hAnsi="Arial" w:cs="Arial"/>
          <w:spacing w:val="2"/>
          <w:w w:val="131"/>
          <w:sz w:val="24"/>
          <w:szCs w:val="24"/>
        </w:rPr>
        <w:t xml:space="preserve"> </w:t>
      </w:r>
      <w:r w:rsidRPr="0091624C">
        <w:rPr>
          <w:rFonts w:ascii="Arial" w:eastAsia="Arial" w:hAnsi="Arial" w:cs="Arial"/>
          <w:spacing w:val="2"/>
          <w:sz w:val="24"/>
          <w:szCs w:val="24"/>
        </w:rPr>
        <w:t>T</w:t>
      </w:r>
      <w:r w:rsidRPr="0091624C">
        <w:rPr>
          <w:rFonts w:ascii="Arial" w:eastAsia="Arial" w:hAnsi="Arial" w:cs="Arial"/>
          <w:spacing w:val="-3"/>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po</w:t>
      </w:r>
      <w:r w:rsidRPr="0091624C">
        <w:rPr>
          <w:rFonts w:ascii="Arial" w:eastAsia="Arial" w:hAnsi="Arial" w:cs="Arial"/>
          <w:spacing w:val="1"/>
          <w:sz w:val="24"/>
          <w:szCs w:val="24"/>
        </w:rPr>
        <w:t>r</w:t>
      </w:r>
      <w:r w:rsidRPr="0091624C">
        <w:rPr>
          <w:rFonts w:ascii="Arial" w:eastAsia="Arial" w:hAnsi="Arial" w:cs="Arial"/>
          <w:spacing w:val="-3"/>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y</w:t>
      </w:r>
      <w:r w:rsidRPr="0091624C">
        <w:rPr>
          <w:rFonts w:ascii="Arial" w:eastAsia="Arial" w:hAnsi="Arial" w:cs="Arial"/>
          <w:spacing w:val="-1"/>
          <w:sz w:val="24"/>
          <w:szCs w:val="24"/>
        </w:rPr>
        <w:t xml:space="preserve"> </w:t>
      </w:r>
      <w:r w:rsidRPr="0091624C">
        <w:rPr>
          <w:rFonts w:ascii="Arial" w:eastAsia="Arial" w:hAnsi="Arial" w:cs="Arial"/>
          <w:sz w:val="24"/>
          <w:szCs w:val="24"/>
        </w:rPr>
        <w:t>suspens</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 xml:space="preserve">f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p</w:t>
      </w:r>
      <w:r w:rsidRPr="0091624C">
        <w:rPr>
          <w:rFonts w:ascii="Arial" w:eastAsia="Arial" w:hAnsi="Arial" w:cs="Arial"/>
          <w:spacing w:val="-3"/>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son</w:t>
      </w:r>
      <w:r w:rsidRPr="0091624C">
        <w:rPr>
          <w:rFonts w:ascii="Arial" w:eastAsia="Arial" w:hAnsi="Arial" w:cs="Arial"/>
          <w:spacing w:val="-1"/>
          <w:sz w:val="24"/>
          <w:szCs w:val="24"/>
        </w:rPr>
        <w:t>’</w:t>
      </w:r>
      <w:r w:rsidRPr="0091624C">
        <w:rPr>
          <w:rFonts w:ascii="Arial" w:eastAsia="Arial" w:hAnsi="Arial" w:cs="Arial"/>
          <w:sz w:val="24"/>
          <w:szCs w:val="24"/>
        </w:rPr>
        <w:t>s</w:t>
      </w:r>
      <w:r w:rsidRPr="0091624C">
        <w:rPr>
          <w:rFonts w:ascii="Arial" w:eastAsia="Arial" w:hAnsi="Arial" w:cs="Arial"/>
          <w:spacing w:val="1"/>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c</w:t>
      </w:r>
      <w:r w:rsidRPr="0091624C">
        <w:rPr>
          <w:rFonts w:ascii="Arial" w:eastAsia="Arial" w:hAnsi="Arial" w:cs="Arial"/>
          <w:sz w:val="24"/>
          <w:szCs w:val="24"/>
        </w:rPr>
        <w:t>cess</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1"/>
          <w:sz w:val="24"/>
          <w:szCs w:val="24"/>
        </w:rPr>
        <w:t xml:space="preserve"> </w:t>
      </w:r>
      <w:r w:rsidRPr="0091624C">
        <w:rPr>
          <w:rFonts w:ascii="Arial" w:eastAsia="Arial" w:hAnsi="Arial" w:cs="Arial"/>
          <w:sz w:val="24"/>
          <w:szCs w:val="24"/>
        </w:rPr>
        <w:t>s</w:t>
      </w:r>
      <w:r w:rsidRPr="0091624C">
        <w:rPr>
          <w:rFonts w:ascii="Arial" w:eastAsia="Arial" w:hAnsi="Arial" w:cs="Arial"/>
          <w:spacing w:val="-2"/>
          <w:sz w:val="24"/>
          <w:szCs w:val="24"/>
        </w:rPr>
        <w:t>y</w:t>
      </w:r>
      <w:r w:rsidRPr="0091624C">
        <w:rPr>
          <w:rFonts w:ascii="Arial" w:eastAsia="Arial" w:hAnsi="Arial" w:cs="Arial"/>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e</w:t>
      </w:r>
      <w:r w:rsidRPr="0091624C">
        <w:rPr>
          <w:rFonts w:ascii="Arial" w:eastAsia="Arial" w:hAnsi="Arial" w:cs="Arial"/>
          <w:sz w:val="24"/>
          <w:szCs w:val="24"/>
        </w:rPr>
        <w:t>m</w:t>
      </w:r>
      <w:r w:rsidR="007A0FD2" w:rsidRPr="0091624C">
        <w:rPr>
          <w:rFonts w:ascii="Arial" w:eastAsia="Arial" w:hAnsi="Arial" w:cs="Arial"/>
          <w:sz w:val="24"/>
          <w:szCs w:val="24"/>
        </w:rPr>
        <w:t>.</w:t>
      </w:r>
    </w:p>
    <w:p w:rsidR="006051A2" w:rsidRPr="0091624C" w:rsidRDefault="006051A2" w:rsidP="006F7742">
      <w:pPr>
        <w:spacing w:before="17" w:after="60" w:line="240" w:lineRule="exact"/>
        <w:rPr>
          <w:rFonts w:ascii="Arial" w:hAnsi="Arial" w:cs="Arial"/>
          <w:sz w:val="24"/>
          <w:szCs w:val="24"/>
        </w:rPr>
      </w:pPr>
    </w:p>
    <w:p w:rsidR="0024406E" w:rsidRPr="0091624C" w:rsidRDefault="006051A2" w:rsidP="006F7742">
      <w:pPr>
        <w:spacing w:after="60" w:line="240" w:lineRule="exact"/>
        <w:ind w:left="118" w:right="74"/>
        <w:jc w:val="both"/>
        <w:rPr>
          <w:rFonts w:ascii="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nant</w:t>
      </w:r>
      <w:r w:rsidRPr="0091624C">
        <w:rPr>
          <w:rFonts w:ascii="Arial" w:eastAsia="Arial" w:hAnsi="Arial" w:cs="Arial"/>
          <w:spacing w:val="4"/>
          <w:sz w:val="24"/>
          <w:szCs w:val="24"/>
        </w:rPr>
        <w:t xml:space="preserve"> </w:t>
      </w:r>
      <w:r w:rsidR="00147178" w:rsidRPr="0091624C">
        <w:rPr>
          <w:rFonts w:ascii="Arial" w:eastAsia="Arial" w:hAnsi="Arial" w:cs="Arial"/>
          <w:spacing w:val="-3"/>
          <w:sz w:val="24"/>
          <w:szCs w:val="24"/>
        </w:rPr>
        <w:t>should</w:t>
      </w:r>
      <w:r w:rsidRPr="0091624C">
        <w:rPr>
          <w:rFonts w:ascii="Arial" w:eastAsia="Arial" w:hAnsi="Arial" w:cs="Arial"/>
          <w:spacing w:val="4"/>
          <w:sz w:val="24"/>
          <w:szCs w:val="24"/>
        </w:rPr>
        <w:t xml:space="preserve"> </w:t>
      </w:r>
      <w:r w:rsidRPr="0091624C">
        <w:rPr>
          <w:rFonts w:ascii="Arial" w:eastAsia="Arial" w:hAnsi="Arial" w:cs="Arial"/>
          <w:sz w:val="24"/>
          <w:szCs w:val="24"/>
        </w:rPr>
        <w:t>be</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3"/>
          <w:sz w:val="24"/>
          <w:szCs w:val="24"/>
        </w:rPr>
        <w:t>f</w:t>
      </w:r>
      <w:r w:rsidRPr="0091624C">
        <w:rPr>
          <w:rFonts w:ascii="Arial" w:eastAsia="Arial" w:hAnsi="Arial" w:cs="Arial"/>
          <w:spacing w:val="-3"/>
          <w:sz w:val="24"/>
          <w:szCs w:val="24"/>
        </w:rPr>
        <w:t>o</w:t>
      </w:r>
      <w:r w:rsidRPr="0091624C">
        <w:rPr>
          <w:rFonts w:ascii="Arial" w:eastAsia="Arial" w:hAnsi="Arial" w:cs="Arial"/>
          <w:spacing w:val="1"/>
          <w:sz w:val="24"/>
          <w:szCs w:val="24"/>
        </w:rPr>
        <w:t>rm</w:t>
      </w:r>
      <w:r w:rsidRPr="0091624C">
        <w:rPr>
          <w:rFonts w:ascii="Arial" w:eastAsia="Arial" w:hAnsi="Arial" w:cs="Arial"/>
          <w:sz w:val="24"/>
          <w:szCs w:val="24"/>
        </w:rPr>
        <w:t>ed</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5"/>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z w:val="24"/>
          <w:szCs w:val="24"/>
        </w:rPr>
        <w:t>any ac</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a</w:t>
      </w:r>
      <w:r w:rsidRPr="0091624C">
        <w:rPr>
          <w:rFonts w:ascii="Arial" w:eastAsia="Arial" w:hAnsi="Arial" w:cs="Arial"/>
          <w:spacing w:val="2"/>
          <w:sz w:val="24"/>
          <w:szCs w:val="24"/>
        </w:rPr>
        <w:t>k</w:t>
      </w:r>
      <w:r w:rsidRPr="0091624C">
        <w:rPr>
          <w:rFonts w:ascii="Arial" w:eastAsia="Arial" w:hAnsi="Arial" w:cs="Arial"/>
          <w:sz w:val="24"/>
          <w:szCs w:val="24"/>
        </w:rPr>
        <w:t>en</w:t>
      </w:r>
      <w:r w:rsidRPr="0091624C">
        <w:rPr>
          <w:rFonts w:ascii="Arial" w:eastAsia="Arial" w:hAnsi="Arial" w:cs="Arial"/>
          <w:spacing w:val="2"/>
          <w:sz w:val="24"/>
          <w:szCs w:val="24"/>
        </w:rPr>
        <w:t xml:space="preserve"> </w:t>
      </w:r>
      <w:r w:rsidRPr="0091624C">
        <w:rPr>
          <w:rFonts w:ascii="Arial" w:eastAsia="Arial" w:hAnsi="Arial" w:cs="Arial"/>
          <w:sz w:val="24"/>
          <w:szCs w:val="24"/>
        </w:rPr>
        <w:t>and</w:t>
      </w:r>
      <w:r w:rsidRPr="0091624C">
        <w:rPr>
          <w:rFonts w:ascii="Arial" w:eastAsia="Arial" w:hAnsi="Arial" w:cs="Arial"/>
          <w:spacing w:val="2"/>
          <w:sz w:val="24"/>
          <w:szCs w:val="24"/>
        </w:rPr>
        <w:t xml:space="preserve"> </w:t>
      </w:r>
      <w:r w:rsidRPr="0091624C">
        <w:rPr>
          <w:rFonts w:ascii="Arial" w:eastAsia="Arial" w:hAnsi="Arial" w:cs="Arial"/>
          <w:sz w:val="24"/>
          <w:szCs w:val="24"/>
        </w:rPr>
        <w:t>how</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l</w:t>
      </w:r>
      <w:r w:rsidRPr="0091624C">
        <w:rPr>
          <w:rFonts w:ascii="Arial" w:eastAsia="Arial" w:hAnsi="Arial" w:cs="Arial"/>
          <w:sz w:val="24"/>
          <w:szCs w:val="24"/>
        </w:rPr>
        <w:t>ong</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ac</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l</w:t>
      </w:r>
      <w:r w:rsidRPr="0091624C">
        <w:rPr>
          <w:rFonts w:ascii="Arial" w:eastAsia="Arial" w:hAnsi="Arial" w:cs="Arial"/>
          <w:sz w:val="24"/>
          <w:szCs w:val="24"/>
        </w:rPr>
        <w:t>l</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l</w:t>
      </w:r>
      <w:r w:rsidRPr="0091624C">
        <w:rPr>
          <w:rFonts w:ascii="Arial" w:eastAsia="Arial" w:hAnsi="Arial" w:cs="Arial"/>
          <w:sz w:val="24"/>
          <w:szCs w:val="24"/>
        </w:rPr>
        <w:t>as</w:t>
      </w:r>
      <w:r w:rsidRPr="0091624C">
        <w:rPr>
          <w:rFonts w:ascii="Arial" w:eastAsia="Arial" w:hAnsi="Arial" w:cs="Arial"/>
          <w:spacing w:val="1"/>
          <w:sz w:val="24"/>
          <w:szCs w:val="24"/>
        </w:rPr>
        <w:t>t</w:t>
      </w:r>
      <w:r w:rsidR="00332BFB" w:rsidRPr="0091624C">
        <w:rPr>
          <w:rFonts w:ascii="Arial" w:eastAsia="Arial" w:hAnsi="Arial" w:cs="Arial"/>
          <w:sz w:val="24"/>
          <w:szCs w:val="24"/>
        </w:rPr>
        <w:t>.</w:t>
      </w:r>
    </w:p>
    <w:p w:rsidR="00663401" w:rsidRPr="0091624C" w:rsidRDefault="00663401" w:rsidP="006F7742">
      <w:pPr>
        <w:spacing w:after="60"/>
        <w:ind w:right="71"/>
        <w:jc w:val="both"/>
        <w:outlineLvl w:val="0"/>
        <w:rPr>
          <w:rFonts w:ascii="Arial" w:eastAsia="Arial" w:hAnsi="Arial" w:cs="Arial"/>
          <w:b/>
          <w:sz w:val="24"/>
          <w:szCs w:val="24"/>
        </w:rPr>
      </w:pPr>
    </w:p>
    <w:p w:rsidR="008F6862" w:rsidRPr="0091624C" w:rsidRDefault="001A704E" w:rsidP="006F7742">
      <w:pPr>
        <w:spacing w:after="60"/>
        <w:ind w:left="142" w:right="71"/>
        <w:jc w:val="both"/>
        <w:outlineLvl w:val="0"/>
        <w:rPr>
          <w:rFonts w:ascii="Arial" w:eastAsia="Arial" w:hAnsi="Arial" w:cs="Arial"/>
          <w:b/>
          <w:sz w:val="24"/>
          <w:szCs w:val="24"/>
        </w:rPr>
      </w:pPr>
      <w:r w:rsidRPr="0091624C">
        <w:rPr>
          <w:rFonts w:ascii="Arial" w:eastAsia="Arial" w:hAnsi="Arial" w:cs="Arial"/>
          <w:b/>
          <w:sz w:val="24"/>
          <w:szCs w:val="24"/>
        </w:rPr>
        <w:t xml:space="preserve">What is not covered by </w:t>
      </w:r>
      <w:r w:rsidR="006316A3" w:rsidRPr="0091624C">
        <w:rPr>
          <w:rFonts w:ascii="Arial" w:eastAsia="Arial" w:hAnsi="Arial" w:cs="Arial"/>
          <w:b/>
          <w:sz w:val="24"/>
          <w:szCs w:val="24"/>
        </w:rPr>
        <w:t xml:space="preserve">the </w:t>
      </w:r>
      <w:r w:rsidR="006E42F9" w:rsidRPr="0091624C">
        <w:rPr>
          <w:rFonts w:ascii="Arial" w:eastAsia="Arial" w:hAnsi="Arial" w:cs="Arial"/>
          <w:b/>
          <w:sz w:val="24"/>
          <w:szCs w:val="24"/>
        </w:rPr>
        <w:t>school’s policy</w:t>
      </w:r>
      <w:r w:rsidR="006316A3" w:rsidRPr="0091624C">
        <w:rPr>
          <w:rFonts w:ascii="Arial" w:eastAsia="Arial" w:hAnsi="Arial" w:cs="Arial"/>
          <w:b/>
          <w:sz w:val="24"/>
          <w:szCs w:val="24"/>
        </w:rPr>
        <w:t xml:space="preserve"> and procedure</w:t>
      </w:r>
      <w:r w:rsidRPr="0091624C">
        <w:rPr>
          <w:rFonts w:ascii="Arial" w:eastAsia="Arial" w:hAnsi="Arial" w:cs="Arial"/>
          <w:b/>
          <w:sz w:val="24"/>
          <w:szCs w:val="24"/>
        </w:rPr>
        <w:t>?</w:t>
      </w:r>
    </w:p>
    <w:p w:rsidR="00A00010" w:rsidRPr="0091624C" w:rsidRDefault="00A00010" w:rsidP="006F7742">
      <w:pPr>
        <w:spacing w:before="13" w:after="60" w:line="240" w:lineRule="exact"/>
        <w:ind w:left="142"/>
        <w:rPr>
          <w:rFonts w:ascii="Arial" w:hAnsi="Arial" w:cs="Arial"/>
          <w:color w:val="FF0000"/>
          <w:sz w:val="24"/>
          <w:szCs w:val="24"/>
        </w:rPr>
      </w:pPr>
    </w:p>
    <w:p w:rsidR="00296ABD" w:rsidRPr="0091624C" w:rsidRDefault="00296ABD" w:rsidP="006F7742">
      <w:pPr>
        <w:spacing w:after="60"/>
        <w:ind w:left="142" w:right="74"/>
        <w:jc w:val="both"/>
        <w:rPr>
          <w:rFonts w:ascii="Arial" w:eastAsia="Arial" w:hAnsi="Arial" w:cs="Arial"/>
          <w:spacing w:val="5"/>
          <w:sz w:val="24"/>
          <w:szCs w:val="24"/>
        </w:rPr>
      </w:pPr>
      <w:r w:rsidRPr="0091624C">
        <w:rPr>
          <w:rFonts w:ascii="Arial" w:eastAsia="Arial" w:hAnsi="Arial" w:cs="Arial"/>
          <w:spacing w:val="5"/>
          <w:sz w:val="24"/>
          <w:szCs w:val="24"/>
        </w:rPr>
        <w:t>There are certain matters that we do not deal with through the complaints processes and stages in this procedure. These are:</w:t>
      </w:r>
    </w:p>
    <w:p w:rsidR="00296ABD" w:rsidRPr="0091624C" w:rsidRDefault="00296ABD" w:rsidP="006F7742">
      <w:pPr>
        <w:spacing w:after="60"/>
        <w:ind w:left="118" w:right="74"/>
        <w:jc w:val="both"/>
        <w:rPr>
          <w:rFonts w:ascii="Arial" w:eastAsia="Arial" w:hAnsi="Arial" w:cs="Arial"/>
          <w:spacing w:val="5"/>
          <w:sz w:val="24"/>
          <w:szCs w:val="24"/>
        </w:rPr>
      </w:pPr>
    </w:p>
    <w:p w:rsidR="008F6862" w:rsidRPr="0091624C" w:rsidRDefault="005B29F5" w:rsidP="006F7742">
      <w:pPr>
        <w:pStyle w:val="ListParagraph"/>
        <w:numPr>
          <w:ilvl w:val="0"/>
          <w:numId w:val="6"/>
        </w:numPr>
        <w:spacing w:after="60"/>
        <w:ind w:right="74"/>
        <w:jc w:val="both"/>
        <w:rPr>
          <w:rFonts w:ascii="Arial" w:eastAsia="Arial" w:hAnsi="Arial" w:cs="Arial"/>
          <w:spacing w:val="5"/>
          <w:sz w:val="24"/>
          <w:szCs w:val="24"/>
        </w:rPr>
      </w:pPr>
      <w:r w:rsidRPr="0091624C">
        <w:rPr>
          <w:rFonts w:ascii="Arial" w:eastAsia="Arial" w:hAnsi="Arial" w:cs="Arial"/>
          <w:spacing w:val="5"/>
          <w:sz w:val="24"/>
          <w:szCs w:val="24"/>
        </w:rPr>
        <w:t>Something that a complainant kn</w:t>
      </w:r>
      <w:r w:rsidR="00774933" w:rsidRPr="0091624C">
        <w:rPr>
          <w:rFonts w:ascii="Arial" w:eastAsia="Arial" w:hAnsi="Arial" w:cs="Arial"/>
          <w:spacing w:val="5"/>
          <w:sz w:val="24"/>
          <w:szCs w:val="24"/>
        </w:rPr>
        <w:t>ew about more than 12 months before it was raised with us.</w:t>
      </w:r>
    </w:p>
    <w:p w:rsidR="008F6862" w:rsidRPr="0091624C" w:rsidRDefault="00774933" w:rsidP="006F7742">
      <w:pPr>
        <w:pStyle w:val="ListParagraph"/>
        <w:numPr>
          <w:ilvl w:val="0"/>
          <w:numId w:val="6"/>
        </w:numPr>
        <w:spacing w:after="60"/>
        <w:ind w:right="74"/>
        <w:jc w:val="both"/>
        <w:rPr>
          <w:rFonts w:ascii="Arial" w:eastAsia="Arial" w:hAnsi="Arial" w:cs="Arial"/>
          <w:spacing w:val="5"/>
          <w:sz w:val="24"/>
          <w:szCs w:val="24"/>
        </w:rPr>
      </w:pPr>
      <w:r w:rsidRPr="0091624C">
        <w:rPr>
          <w:rFonts w:ascii="Arial" w:eastAsia="Arial" w:hAnsi="Arial" w:cs="Arial"/>
          <w:spacing w:val="5"/>
          <w:sz w:val="24"/>
          <w:szCs w:val="24"/>
        </w:rPr>
        <w:t xml:space="preserve">Complaints </w:t>
      </w:r>
      <w:r w:rsidR="00296ABD" w:rsidRPr="0091624C">
        <w:rPr>
          <w:rFonts w:ascii="Arial" w:eastAsia="Arial" w:hAnsi="Arial" w:cs="Arial"/>
          <w:spacing w:val="5"/>
          <w:sz w:val="24"/>
          <w:szCs w:val="24"/>
        </w:rPr>
        <w:t>that have previously been dealt with through all stage of the complaints procedure identified in this policy.</w:t>
      </w:r>
    </w:p>
    <w:p w:rsidR="008F6862" w:rsidRPr="0091624C" w:rsidRDefault="00296ABD" w:rsidP="006F7742">
      <w:pPr>
        <w:pStyle w:val="ListParagraph"/>
        <w:numPr>
          <w:ilvl w:val="0"/>
          <w:numId w:val="6"/>
        </w:numPr>
        <w:spacing w:after="60"/>
        <w:ind w:right="74"/>
        <w:jc w:val="both"/>
        <w:rPr>
          <w:rFonts w:ascii="Arial" w:eastAsia="Arial" w:hAnsi="Arial" w:cs="Arial"/>
          <w:spacing w:val="5"/>
          <w:sz w:val="24"/>
          <w:szCs w:val="24"/>
        </w:rPr>
      </w:pPr>
      <w:r w:rsidRPr="0091624C">
        <w:rPr>
          <w:rFonts w:ascii="Arial" w:eastAsia="Arial" w:hAnsi="Arial" w:cs="Arial"/>
          <w:spacing w:val="5"/>
          <w:sz w:val="24"/>
          <w:szCs w:val="24"/>
        </w:rPr>
        <w:lastRenderedPageBreak/>
        <w:t xml:space="preserve">Requests for information under the Freedom of </w:t>
      </w:r>
      <w:r w:rsidR="005B29F5" w:rsidRPr="0091624C">
        <w:rPr>
          <w:rFonts w:ascii="Arial" w:eastAsia="Arial" w:hAnsi="Arial" w:cs="Arial"/>
          <w:spacing w:val="5"/>
          <w:sz w:val="24"/>
          <w:szCs w:val="24"/>
        </w:rPr>
        <w:t>Information Act (2000) or</w:t>
      </w:r>
      <w:r w:rsidRPr="0091624C">
        <w:rPr>
          <w:rFonts w:ascii="Arial" w:eastAsia="Arial" w:hAnsi="Arial" w:cs="Arial"/>
          <w:spacing w:val="5"/>
          <w:sz w:val="24"/>
          <w:szCs w:val="24"/>
        </w:rPr>
        <w:t xml:space="preserve"> Data Protection Act (1998)</w:t>
      </w:r>
      <w:r w:rsidR="00EB7B80" w:rsidRPr="0091624C">
        <w:rPr>
          <w:rFonts w:ascii="Arial" w:eastAsia="Arial" w:hAnsi="Arial" w:cs="Arial"/>
          <w:spacing w:val="5"/>
          <w:sz w:val="24"/>
          <w:szCs w:val="24"/>
        </w:rPr>
        <w:t>.</w:t>
      </w:r>
    </w:p>
    <w:p w:rsidR="008F6862" w:rsidRPr="0091624C" w:rsidRDefault="005B29F5" w:rsidP="006F7742">
      <w:pPr>
        <w:pStyle w:val="ListParagraph"/>
        <w:numPr>
          <w:ilvl w:val="0"/>
          <w:numId w:val="6"/>
        </w:numPr>
        <w:spacing w:after="60"/>
        <w:ind w:right="74"/>
        <w:jc w:val="both"/>
        <w:rPr>
          <w:rFonts w:ascii="Arial" w:eastAsia="Arial" w:hAnsi="Arial" w:cs="Arial"/>
          <w:spacing w:val="5"/>
          <w:sz w:val="24"/>
          <w:szCs w:val="24"/>
        </w:rPr>
      </w:pPr>
      <w:r w:rsidRPr="0091624C">
        <w:rPr>
          <w:rFonts w:ascii="Arial" w:eastAsia="Arial" w:hAnsi="Arial" w:cs="Arial"/>
          <w:spacing w:val="5"/>
          <w:sz w:val="24"/>
          <w:szCs w:val="24"/>
        </w:rPr>
        <w:t>Matters which have a right of appeal or have already gone or could go to, a court, tribunal, or Government Minister.</w:t>
      </w:r>
    </w:p>
    <w:p w:rsidR="00B15F78" w:rsidRPr="0091624C" w:rsidRDefault="00B15F78" w:rsidP="006F7742">
      <w:pPr>
        <w:pStyle w:val="ListParagraph"/>
        <w:numPr>
          <w:ilvl w:val="0"/>
          <w:numId w:val="6"/>
        </w:numPr>
        <w:spacing w:before="57" w:after="60"/>
        <w:ind w:right="70"/>
        <w:jc w:val="both"/>
        <w:rPr>
          <w:rFonts w:ascii="Arial" w:eastAsia="Arial" w:hAnsi="Arial" w:cs="Arial"/>
          <w:sz w:val="24"/>
          <w:szCs w:val="24"/>
        </w:rPr>
      </w:pPr>
      <w:r w:rsidRPr="0091624C">
        <w:rPr>
          <w:rFonts w:ascii="Arial" w:eastAsia="Arial" w:hAnsi="Arial" w:cs="Arial"/>
          <w:spacing w:val="1"/>
          <w:sz w:val="24"/>
          <w:szCs w:val="24"/>
        </w:rPr>
        <w:t>St</w:t>
      </w:r>
      <w:r w:rsidRPr="0091624C">
        <w:rPr>
          <w:rFonts w:ascii="Arial" w:eastAsia="Arial" w:hAnsi="Arial" w:cs="Arial"/>
          <w:spacing w:val="-3"/>
          <w:sz w:val="24"/>
          <w:szCs w:val="24"/>
        </w:rPr>
        <w:t>a</w:t>
      </w:r>
      <w:r w:rsidRPr="0091624C">
        <w:rPr>
          <w:rFonts w:ascii="Arial" w:eastAsia="Arial" w:hAnsi="Arial" w:cs="Arial"/>
          <w:spacing w:val="1"/>
          <w:sz w:val="24"/>
          <w:szCs w:val="24"/>
        </w:rPr>
        <w:t>f</w:t>
      </w:r>
      <w:r w:rsidRPr="0091624C">
        <w:rPr>
          <w:rFonts w:ascii="Arial" w:eastAsia="Arial" w:hAnsi="Arial" w:cs="Arial"/>
          <w:sz w:val="24"/>
          <w:szCs w:val="24"/>
        </w:rPr>
        <w:t>f g</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e</w:t>
      </w:r>
      <w:r w:rsidRPr="0091624C">
        <w:rPr>
          <w:rFonts w:ascii="Arial" w:eastAsia="Arial" w:hAnsi="Arial" w:cs="Arial"/>
          <w:spacing w:val="-2"/>
          <w:sz w:val="24"/>
          <w:szCs w:val="24"/>
        </w:rPr>
        <w:t>v</w:t>
      </w:r>
      <w:r w:rsidRPr="0091624C">
        <w:rPr>
          <w:rFonts w:ascii="Arial" w:eastAsia="Arial" w:hAnsi="Arial" w:cs="Arial"/>
          <w:sz w:val="24"/>
          <w:szCs w:val="24"/>
        </w:rPr>
        <w:t>ance</w:t>
      </w:r>
      <w:r w:rsidRPr="0091624C">
        <w:rPr>
          <w:rFonts w:ascii="Arial" w:eastAsia="Arial" w:hAnsi="Arial" w:cs="Arial"/>
          <w:spacing w:val="1"/>
          <w:sz w:val="24"/>
          <w:szCs w:val="24"/>
        </w:rPr>
        <w:t xml:space="preserve"> </w:t>
      </w:r>
      <w:r w:rsidRPr="0091624C">
        <w:rPr>
          <w:rFonts w:ascii="Arial" w:eastAsia="Arial" w:hAnsi="Arial" w:cs="Arial"/>
          <w:sz w:val="24"/>
          <w:szCs w:val="24"/>
        </w:rPr>
        <w:t>or</w:t>
      </w:r>
      <w:r w:rsidRPr="0091624C">
        <w:rPr>
          <w:rFonts w:ascii="Arial" w:eastAsia="Arial" w:hAnsi="Arial" w:cs="Arial"/>
          <w:spacing w:val="2"/>
          <w:sz w:val="24"/>
          <w:szCs w:val="24"/>
        </w:rPr>
        <w:t xml:space="preserve"> </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z w:val="24"/>
          <w:szCs w:val="24"/>
        </w:rPr>
        <w:t>sc</w:t>
      </w:r>
      <w:r w:rsidRPr="0091624C">
        <w:rPr>
          <w:rFonts w:ascii="Arial" w:eastAsia="Arial" w:hAnsi="Arial" w:cs="Arial"/>
          <w:spacing w:val="-1"/>
          <w:sz w:val="24"/>
          <w:szCs w:val="24"/>
        </w:rPr>
        <w:t>i</w:t>
      </w:r>
      <w:r w:rsidRPr="0091624C">
        <w:rPr>
          <w:rFonts w:ascii="Arial" w:eastAsia="Arial" w:hAnsi="Arial" w:cs="Arial"/>
          <w:sz w:val="24"/>
          <w:szCs w:val="24"/>
        </w:rPr>
        <w:t>p</w:t>
      </w:r>
      <w:r w:rsidRPr="0091624C">
        <w:rPr>
          <w:rFonts w:ascii="Arial" w:eastAsia="Arial" w:hAnsi="Arial" w:cs="Arial"/>
          <w:spacing w:val="-1"/>
          <w:sz w:val="24"/>
          <w:szCs w:val="24"/>
        </w:rPr>
        <w:t>li</w:t>
      </w:r>
      <w:r w:rsidRPr="0091624C">
        <w:rPr>
          <w:rFonts w:ascii="Arial" w:eastAsia="Arial" w:hAnsi="Arial" w:cs="Arial"/>
          <w:sz w:val="24"/>
          <w:szCs w:val="24"/>
        </w:rPr>
        <w:t>na</w:t>
      </w:r>
      <w:r w:rsidRPr="0091624C">
        <w:rPr>
          <w:rFonts w:ascii="Arial" w:eastAsia="Arial" w:hAnsi="Arial" w:cs="Arial"/>
          <w:spacing w:val="1"/>
          <w:sz w:val="24"/>
          <w:szCs w:val="24"/>
        </w:rPr>
        <w:t>r</w:t>
      </w:r>
      <w:r w:rsidRPr="0091624C">
        <w:rPr>
          <w:rFonts w:ascii="Arial" w:eastAsia="Arial" w:hAnsi="Arial" w:cs="Arial"/>
          <w:sz w:val="24"/>
          <w:szCs w:val="24"/>
        </w:rPr>
        <w:t>y</w:t>
      </w:r>
      <w:r w:rsidRPr="0091624C">
        <w:rPr>
          <w:rFonts w:ascii="Arial" w:eastAsia="Arial" w:hAnsi="Arial" w:cs="Arial"/>
          <w:spacing w:val="-1"/>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ocedu</w:t>
      </w:r>
      <w:r w:rsidRPr="0091624C">
        <w:rPr>
          <w:rFonts w:ascii="Arial" w:eastAsia="Arial" w:hAnsi="Arial" w:cs="Arial"/>
          <w:spacing w:val="1"/>
          <w:sz w:val="24"/>
          <w:szCs w:val="24"/>
        </w:rPr>
        <w:t>r</w:t>
      </w:r>
      <w:r w:rsidRPr="0091624C">
        <w:rPr>
          <w:rFonts w:ascii="Arial" w:eastAsia="Arial" w:hAnsi="Arial" w:cs="Arial"/>
          <w:sz w:val="24"/>
          <w:szCs w:val="24"/>
        </w:rPr>
        <w:t xml:space="preserve">es; these matters should be dealt with through the relevant HR procedures. </w:t>
      </w:r>
    </w:p>
    <w:p w:rsidR="000B3933" w:rsidRPr="0091624C" w:rsidRDefault="000B3933" w:rsidP="006F7742">
      <w:pPr>
        <w:spacing w:after="60"/>
        <w:ind w:right="74"/>
        <w:jc w:val="both"/>
        <w:rPr>
          <w:rFonts w:ascii="Arial" w:eastAsia="Arial" w:hAnsi="Arial" w:cs="Arial"/>
          <w:spacing w:val="5"/>
          <w:sz w:val="24"/>
          <w:szCs w:val="24"/>
        </w:rPr>
      </w:pPr>
    </w:p>
    <w:p w:rsidR="000B3933" w:rsidRPr="0091624C" w:rsidRDefault="000B3933" w:rsidP="006F7742">
      <w:pPr>
        <w:spacing w:after="60"/>
        <w:ind w:right="74"/>
        <w:jc w:val="both"/>
        <w:rPr>
          <w:rFonts w:ascii="Arial" w:eastAsia="Arial" w:hAnsi="Arial" w:cs="Arial"/>
          <w:spacing w:val="5"/>
          <w:sz w:val="24"/>
          <w:szCs w:val="24"/>
        </w:rPr>
      </w:pPr>
      <w:r w:rsidRPr="0091624C">
        <w:rPr>
          <w:rFonts w:ascii="Arial" w:eastAsia="Arial" w:hAnsi="Arial" w:cs="Arial"/>
          <w:spacing w:val="5"/>
          <w:sz w:val="24"/>
          <w:szCs w:val="24"/>
        </w:rPr>
        <w:t>These issues can still be referred to the school, however, will be addressed under the relevant statutory guidance.</w:t>
      </w:r>
    </w:p>
    <w:p w:rsidR="000B3933" w:rsidRPr="0091624C" w:rsidRDefault="000B3933" w:rsidP="006F7742">
      <w:pPr>
        <w:spacing w:after="60"/>
        <w:ind w:right="74"/>
        <w:jc w:val="both"/>
        <w:rPr>
          <w:rFonts w:ascii="Arial" w:eastAsia="Arial" w:hAnsi="Arial" w:cs="Arial"/>
          <w:spacing w:val="5"/>
          <w:sz w:val="24"/>
          <w:szCs w:val="24"/>
        </w:rPr>
      </w:pPr>
    </w:p>
    <w:p w:rsidR="00D04DA7" w:rsidRPr="0091624C" w:rsidRDefault="005B29F5" w:rsidP="006F7742">
      <w:pPr>
        <w:pStyle w:val="ListParagraph"/>
        <w:numPr>
          <w:ilvl w:val="0"/>
          <w:numId w:val="6"/>
        </w:numPr>
        <w:spacing w:after="60"/>
        <w:ind w:right="74"/>
        <w:jc w:val="both"/>
        <w:rPr>
          <w:rFonts w:ascii="Arial" w:eastAsia="Arial" w:hAnsi="Arial" w:cs="Arial"/>
          <w:spacing w:val="5"/>
          <w:sz w:val="24"/>
          <w:szCs w:val="24"/>
        </w:rPr>
      </w:pPr>
      <w:r w:rsidRPr="0091624C">
        <w:rPr>
          <w:rFonts w:ascii="Arial" w:eastAsia="Arial" w:hAnsi="Arial" w:cs="Arial"/>
          <w:spacing w:val="5"/>
          <w:sz w:val="24"/>
          <w:szCs w:val="24"/>
        </w:rPr>
        <w:t>Complaints in relation to</w:t>
      </w:r>
      <w:r w:rsidR="006B5488" w:rsidRPr="0091624C">
        <w:rPr>
          <w:rFonts w:ascii="Arial" w:eastAsia="Arial" w:hAnsi="Arial" w:cs="Arial"/>
          <w:spacing w:val="5"/>
          <w:sz w:val="24"/>
          <w:szCs w:val="24"/>
        </w:rPr>
        <w:t xml:space="preserve"> the following issues should be made </w:t>
      </w:r>
      <w:r w:rsidR="00EB7B80" w:rsidRPr="0091624C">
        <w:rPr>
          <w:rFonts w:ascii="Arial" w:eastAsia="Arial" w:hAnsi="Arial" w:cs="Arial"/>
          <w:spacing w:val="5"/>
          <w:sz w:val="24"/>
          <w:szCs w:val="24"/>
        </w:rPr>
        <w:t xml:space="preserve">to </w:t>
      </w:r>
      <w:r w:rsidR="006B5488" w:rsidRPr="0091624C">
        <w:rPr>
          <w:rFonts w:ascii="Arial" w:eastAsia="Arial" w:hAnsi="Arial" w:cs="Arial"/>
          <w:spacing w:val="5"/>
          <w:sz w:val="24"/>
          <w:szCs w:val="24"/>
        </w:rPr>
        <w:t>the Local Authority</w:t>
      </w:r>
      <w:r w:rsidRPr="0091624C">
        <w:rPr>
          <w:rFonts w:ascii="Arial" w:eastAsia="Arial" w:hAnsi="Arial" w:cs="Arial"/>
          <w:spacing w:val="5"/>
          <w:sz w:val="24"/>
          <w:szCs w:val="24"/>
        </w:rPr>
        <w:t>:</w:t>
      </w:r>
    </w:p>
    <w:p w:rsidR="006B5488" w:rsidRPr="0091624C" w:rsidRDefault="006B5488" w:rsidP="006F7742">
      <w:pPr>
        <w:numPr>
          <w:ilvl w:val="1"/>
          <w:numId w:val="6"/>
        </w:numPr>
        <w:spacing w:before="30" w:after="60"/>
        <w:rPr>
          <w:rFonts w:ascii="Arial" w:hAnsi="Arial" w:cs="Arial"/>
          <w:sz w:val="24"/>
          <w:szCs w:val="24"/>
        </w:rPr>
      </w:pPr>
      <w:r w:rsidRPr="0091624C">
        <w:rPr>
          <w:rFonts w:ascii="Arial" w:hAnsi="Arial" w:cs="Arial"/>
          <w:sz w:val="24"/>
          <w:szCs w:val="24"/>
        </w:rPr>
        <w:t xml:space="preserve">The provision of religious education and collective worship (with the exception of church aided schools). </w:t>
      </w:r>
    </w:p>
    <w:p w:rsidR="006B5488" w:rsidRPr="0091624C" w:rsidRDefault="006B5488" w:rsidP="006F7742">
      <w:pPr>
        <w:numPr>
          <w:ilvl w:val="1"/>
          <w:numId w:val="6"/>
        </w:numPr>
        <w:spacing w:before="30" w:after="60"/>
        <w:rPr>
          <w:rFonts w:ascii="Arial" w:hAnsi="Arial" w:cs="Arial"/>
          <w:sz w:val="24"/>
          <w:szCs w:val="24"/>
        </w:rPr>
      </w:pPr>
      <w:r w:rsidRPr="0091624C">
        <w:rPr>
          <w:rFonts w:ascii="Arial" w:hAnsi="Arial" w:cs="Arial"/>
          <w:sz w:val="24"/>
          <w:szCs w:val="24"/>
        </w:rPr>
        <w:t>School admission appeals.</w:t>
      </w:r>
    </w:p>
    <w:p w:rsidR="006B5488" w:rsidRPr="0091624C" w:rsidRDefault="006B5488" w:rsidP="006F7742">
      <w:pPr>
        <w:numPr>
          <w:ilvl w:val="1"/>
          <w:numId w:val="6"/>
        </w:numPr>
        <w:spacing w:before="30" w:after="60"/>
        <w:rPr>
          <w:rFonts w:ascii="Arial" w:hAnsi="Arial" w:cs="Arial"/>
          <w:sz w:val="24"/>
          <w:szCs w:val="24"/>
        </w:rPr>
      </w:pPr>
      <w:r w:rsidRPr="0091624C">
        <w:rPr>
          <w:rFonts w:ascii="Arial" w:hAnsi="Arial" w:cs="Arial"/>
          <w:sz w:val="24"/>
          <w:szCs w:val="24"/>
        </w:rPr>
        <w:t>Exclusions.</w:t>
      </w:r>
    </w:p>
    <w:p w:rsidR="006B5488" w:rsidRPr="0091624C" w:rsidRDefault="006B5488" w:rsidP="006F7742">
      <w:pPr>
        <w:numPr>
          <w:ilvl w:val="1"/>
          <w:numId w:val="6"/>
        </w:numPr>
        <w:spacing w:before="30" w:after="60"/>
        <w:rPr>
          <w:rFonts w:ascii="Arial" w:hAnsi="Arial" w:cs="Arial"/>
          <w:sz w:val="24"/>
          <w:szCs w:val="24"/>
        </w:rPr>
      </w:pPr>
      <w:r w:rsidRPr="0091624C">
        <w:rPr>
          <w:rFonts w:ascii="Arial" w:hAnsi="Arial" w:cs="Arial"/>
          <w:sz w:val="24"/>
          <w:szCs w:val="24"/>
        </w:rPr>
        <w:t>Special educational needs assessments.</w:t>
      </w:r>
    </w:p>
    <w:p w:rsidR="006B5488" w:rsidRPr="0091624C" w:rsidRDefault="006B5488" w:rsidP="006F7742">
      <w:pPr>
        <w:numPr>
          <w:ilvl w:val="1"/>
          <w:numId w:val="6"/>
        </w:numPr>
        <w:spacing w:before="30" w:after="60"/>
        <w:rPr>
          <w:rFonts w:ascii="Arial" w:hAnsi="Arial" w:cs="Arial"/>
          <w:sz w:val="24"/>
          <w:szCs w:val="24"/>
        </w:rPr>
      </w:pPr>
      <w:r w:rsidRPr="0091624C">
        <w:rPr>
          <w:rFonts w:ascii="Arial" w:hAnsi="Arial" w:cs="Arial"/>
          <w:sz w:val="24"/>
          <w:szCs w:val="24"/>
        </w:rPr>
        <w:t>Child protection issues and allegations of child abuse.</w:t>
      </w:r>
    </w:p>
    <w:p w:rsidR="006B5488" w:rsidRPr="0091624C" w:rsidRDefault="006B5488" w:rsidP="006F7742">
      <w:pPr>
        <w:spacing w:after="60"/>
        <w:rPr>
          <w:rFonts w:ascii="Arial" w:hAnsi="Arial" w:cs="Arial"/>
          <w:sz w:val="24"/>
          <w:szCs w:val="24"/>
        </w:rPr>
      </w:pPr>
    </w:p>
    <w:p w:rsidR="005450F8" w:rsidRPr="0091624C" w:rsidRDefault="0024406E" w:rsidP="006F7742">
      <w:pPr>
        <w:spacing w:after="60"/>
        <w:ind w:left="142"/>
        <w:rPr>
          <w:rFonts w:ascii="Arial" w:hAnsi="Arial" w:cs="Arial"/>
          <w:sz w:val="24"/>
          <w:szCs w:val="24"/>
        </w:rPr>
      </w:pPr>
      <w:r w:rsidRPr="0091624C">
        <w:rPr>
          <w:rFonts w:ascii="Arial" w:hAnsi="Arial" w:cs="Arial"/>
          <w:sz w:val="24"/>
          <w:szCs w:val="24"/>
        </w:rPr>
        <w:t>These are specifically concerns about areas where the authority has a statutory</w:t>
      </w:r>
      <w:r w:rsidR="006B5488" w:rsidRPr="0091624C">
        <w:rPr>
          <w:rFonts w:ascii="Arial" w:hAnsi="Arial" w:cs="Arial"/>
          <w:sz w:val="24"/>
          <w:szCs w:val="24"/>
        </w:rPr>
        <w:t xml:space="preserve"> duty.  Complaints relating to these issues should be referred to</w:t>
      </w:r>
      <w:r w:rsidR="005450F8" w:rsidRPr="0091624C">
        <w:rPr>
          <w:rFonts w:ascii="Arial" w:hAnsi="Arial" w:cs="Arial"/>
          <w:sz w:val="24"/>
          <w:szCs w:val="24"/>
        </w:rPr>
        <w:t>:</w:t>
      </w:r>
    </w:p>
    <w:p w:rsidR="006B5488" w:rsidRPr="0091624C" w:rsidRDefault="006B5488" w:rsidP="006F7742">
      <w:pPr>
        <w:spacing w:after="60"/>
        <w:ind w:left="3958" w:firstLine="720"/>
        <w:rPr>
          <w:rFonts w:ascii="Arial" w:hAnsi="Arial" w:cs="Arial"/>
          <w:sz w:val="24"/>
          <w:szCs w:val="24"/>
        </w:rPr>
      </w:pPr>
      <w:r w:rsidRPr="0091624C">
        <w:rPr>
          <w:rFonts w:ascii="Arial" w:hAnsi="Arial" w:cs="Arial"/>
          <w:sz w:val="24"/>
          <w:szCs w:val="24"/>
        </w:rPr>
        <w:t>Customer Liaison Team</w:t>
      </w:r>
    </w:p>
    <w:p w:rsidR="006B5488" w:rsidRPr="0091624C" w:rsidRDefault="006B5488" w:rsidP="006F7742">
      <w:pPr>
        <w:spacing w:after="60"/>
        <w:ind w:left="4678"/>
        <w:rPr>
          <w:rFonts w:ascii="Arial" w:hAnsi="Arial" w:cs="Arial"/>
          <w:sz w:val="24"/>
          <w:szCs w:val="24"/>
        </w:rPr>
      </w:pPr>
      <w:r w:rsidRPr="0091624C">
        <w:rPr>
          <w:rFonts w:ascii="Arial" w:hAnsi="Arial" w:cs="Arial"/>
          <w:sz w:val="24"/>
          <w:szCs w:val="24"/>
        </w:rPr>
        <w:t>Knowsley Metropolitan Borough Council</w:t>
      </w:r>
    </w:p>
    <w:p w:rsidR="006B5488" w:rsidRPr="0091624C" w:rsidRDefault="006B5488" w:rsidP="006F7742">
      <w:pPr>
        <w:spacing w:after="60"/>
        <w:ind w:left="4678"/>
        <w:rPr>
          <w:rFonts w:ascii="Arial" w:hAnsi="Arial" w:cs="Arial"/>
          <w:sz w:val="24"/>
          <w:szCs w:val="24"/>
        </w:rPr>
      </w:pPr>
      <w:r w:rsidRPr="0091624C">
        <w:rPr>
          <w:rFonts w:ascii="Arial" w:hAnsi="Arial" w:cs="Arial"/>
          <w:sz w:val="24"/>
          <w:szCs w:val="24"/>
        </w:rPr>
        <w:t>Archway Road</w:t>
      </w:r>
    </w:p>
    <w:p w:rsidR="006B5488" w:rsidRPr="0091624C" w:rsidRDefault="006B5488" w:rsidP="006F7742">
      <w:pPr>
        <w:spacing w:after="60"/>
        <w:ind w:left="4678"/>
        <w:rPr>
          <w:rFonts w:ascii="Arial" w:hAnsi="Arial" w:cs="Arial"/>
          <w:sz w:val="24"/>
          <w:szCs w:val="24"/>
        </w:rPr>
      </w:pPr>
      <w:r w:rsidRPr="0091624C">
        <w:rPr>
          <w:rFonts w:ascii="Arial" w:hAnsi="Arial" w:cs="Arial"/>
          <w:sz w:val="24"/>
          <w:szCs w:val="24"/>
        </w:rPr>
        <w:t>Huyton</w:t>
      </w:r>
    </w:p>
    <w:p w:rsidR="006B5488" w:rsidRPr="0091624C" w:rsidRDefault="006B5488" w:rsidP="006F7742">
      <w:pPr>
        <w:spacing w:after="60"/>
        <w:ind w:left="4678"/>
        <w:rPr>
          <w:rFonts w:ascii="Arial" w:hAnsi="Arial" w:cs="Arial"/>
          <w:sz w:val="24"/>
          <w:szCs w:val="24"/>
        </w:rPr>
      </w:pPr>
      <w:r w:rsidRPr="0091624C">
        <w:rPr>
          <w:rFonts w:ascii="Arial" w:hAnsi="Arial" w:cs="Arial"/>
          <w:sz w:val="24"/>
          <w:szCs w:val="24"/>
        </w:rPr>
        <w:t xml:space="preserve">L36 9UX </w:t>
      </w:r>
    </w:p>
    <w:p w:rsidR="00BC47B5" w:rsidRPr="0091624C" w:rsidRDefault="00BC47B5" w:rsidP="006F7742">
      <w:pPr>
        <w:spacing w:after="60"/>
        <w:ind w:left="4678"/>
        <w:rPr>
          <w:rFonts w:ascii="Arial" w:hAnsi="Arial" w:cs="Arial"/>
          <w:sz w:val="24"/>
          <w:szCs w:val="24"/>
        </w:rPr>
      </w:pPr>
    </w:p>
    <w:p w:rsidR="00BC47B5" w:rsidRPr="0091624C" w:rsidRDefault="00BC47B5" w:rsidP="006F7742">
      <w:pPr>
        <w:spacing w:after="60"/>
        <w:ind w:left="4678"/>
        <w:rPr>
          <w:rFonts w:ascii="Arial" w:hAnsi="Arial" w:cs="Arial"/>
          <w:sz w:val="24"/>
          <w:szCs w:val="24"/>
        </w:rPr>
      </w:pPr>
      <w:r w:rsidRPr="0091624C">
        <w:rPr>
          <w:rFonts w:ascii="Arial" w:hAnsi="Arial" w:cs="Arial"/>
          <w:sz w:val="24"/>
          <w:szCs w:val="24"/>
        </w:rPr>
        <w:t>Tel: 0151 443 3231</w:t>
      </w:r>
    </w:p>
    <w:p w:rsidR="00BC47B5" w:rsidRPr="0091624C" w:rsidRDefault="00BC47B5" w:rsidP="006F7742">
      <w:pPr>
        <w:spacing w:after="60"/>
        <w:ind w:left="4678"/>
        <w:rPr>
          <w:rFonts w:ascii="Arial" w:hAnsi="Arial" w:cs="Arial"/>
          <w:sz w:val="24"/>
          <w:szCs w:val="24"/>
        </w:rPr>
      </w:pPr>
      <w:r w:rsidRPr="0091624C">
        <w:rPr>
          <w:rFonts w:ascii="Arial" w:hAnsi="Arial" w:cs="Arial"/>
          <w:sz w:val="24"/>
          <w:szCs w:val="24"/>
        </w:rPr>
        <w:t xml:space="preserve">Web: </w:t>
      </w:r>
      <w:hyperlink r:id="rId15" w:history="1">
        <w:r w:rsidR="00EB7B80" w:rsidRPr="0091624C">
          <w:rPr>
            <w:rStyle w:val="Hyperlink"/>
            <w:rFonts w:ascii="Arial" w:hAnsi="Arial" w:cs="Arial"/>
            <w:sz w:val="24"/>
            <w:szCs w:val="24"/>
          </w:rPr>
          <w:t>http://www.knowsley.gov.uk</w:t>
        </w:r>
      </w:hyperlink>
      <w:r w:rsidR="00EB7B80" w:rsidRPr="0091624C">
        <w:rPr>
          <w:rFonts w:ascii="Arial" w:hAnsi="Arial" w:cs="Arial"/>
          <w:sz w:val="24"/>
          <w:szCs w:val="24"/>
        </w:rPr>
        <w:t xml:space="preserve"> </w:t>
      </w:r>
    </w:p>
    <w:p w:rsidR="00577C42" w:rsidRPr="0091624C" w:rsidRDefault="00577C42" w:rsidP="006F7742">
      <w:pPr>
        <w:spacing w:after="60"/>
        <w:ind w:left="4678"/>
        <w:rPr>
          <w:rFonts w:ascii="Arial" w:hAnsi="Arial" w:cs="Arial"/>
          <w:sz w:val="24"/>
          <w:szCs w:val="24"/>
        </w:rPr>
      </w:pPr>
    </w:p>
    <w:p w:rsidR="00A00010" w:rsidRPr="0091624C" w:rsidRDefault="00FA76AB" w:rsidP="006F7742">
      <w:pPr>
        <w:spacing w:before="57" w:after="60"/>
        <w:ind w:left="118" w:right="70"/>
        <w:jc w:val="both"/>
        <w:rPr>
          <w:rFonts w:ascii="Arial" w:eastAsia="Arial" w:hAnsi="Arial" w:cs="Arial"/>
          <w:sz w:val="24"/>
          <w:szCs w:val="24"/>
        </w:rPr>
      </w:pPr>
      <w:r w:rsidRPr="0091624C">
        <w:rPr>
          <w:rFonts w:ascii="Arial" w:eastAsia="Arial" w:hAnsi="Arial" w:cs="Arial"/>
          <w:sz w:val="24"/>
          <w:szCs w:val="24"/>
        </w:rPr>
        <w:t>A 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w:t>
      </w:r>
      <w:r w:rsidRPr="0091624C">
        <w:rPr>
          <w:rFonts w:ascii="Arial" w:eastAsia="Arial" w:hAnsi="Arial" w:cs="Arial"/>
          <w:spacing w:val="5"/>
          <w:sz w:val="24"/>
          <w:szCs w:val="24"/>
        </w:rPr>
        <w:t xml:space="preserve"> </w:t>
      </w:r>
      <w:r w:rsidRPr="0091624C">
        <w:rPr>
          <w:rFonts w:ascii="Arial" w:eastAsia="Arial" w:hAnsi="Arial" w:cs="Arial"/>
          <w:sz w:val="24"/>
          <w:szCs w:val="24"/>
        </w:rPr>
        <w:t>about</w:t>
      </w:r>
      <w:r w:rsidRPr="0091624C">
        <w:rPr>
          <w:rFonts w:ascii="Arial" w:eastAsia="Arial" w:hAnsi="Arial" w:cs="Arial"/>
          <w:spacing w:val="3"/>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pacing w:val="1"/>
          <w:sz w:val="24"/>
          <w:szCs w:val="24"/>
        </w:rPr>
        <w:t>m</w:t>
      </w:r>
      <w:r w:rsidRPr="0091624C">
        <w:rPr>
          <w:rFonts w:ascii="Arial" w:eastAsia="Arial" w:hAnsi="Arial" w:cs="Arial"/>
          <w:sz w:val="24"/>
          <w:szCs w:val="24"/>
        </w:rPr>
        <w:t>un</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y</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f</w:t>
      </w:r>
      <w:r w:rsidRPr="0091624C">
        <w:rPr>
          <w:rFonts w:ascii="Arial" w:eastAsia="Arial" w:hAnsi="Arial" w:cs="Arial"/>
          <w:sz w:val="24"/>
          <w:szCs w:val="24"/>
        </w:rPr>
        <w:t>ac</w:t>
      </w:r>
      <w:r w:rsidRPr="0091624C">
        <w:rPr>
          <w:rFonts w:ascii="Arial" w:eastAsia="Arial" w:hAnsi="Arial" w:cs="Arial"/>
          <w:spacing w:val="-1"/>
          <w:sz w:val="24"/>
          <w:szCs w:val="24"/>
        </w:rPr>
        <w:t>ili</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es</w:t>
      </w:r>
      <w:r w:rsidRPr="0091624C">
        <w:rPr>
          <w:rFonts w:ascii="Arial" w:eastAsia="Arial" w:hAnsi="Arial" w:cs="Arial"/>
          <w:spacing w:val="4"/>
          <w:sz w:val="24"/>
          <w:szCs w:val="24"/>
        </w:rPr>
        <w:t xml:space="preserve"> </w:t>
      </w:r>
      <w:r w:rsidRPr="0091624C">
        <w:rPr>
          <w:rFonts w:ascii="Arial" w:eastAsia="Arial" w:hAnsi="Arial" w:cs="Arial"/>
          <w:sz w:val="24"/>
          <w:szCs w:val="24"/>
        </w:rPr>
        <w:t>or</w:t>
      </w:r>
      <w:r w:rsidRPr="0091624C">
        <w:rPr>
          <w:rFonts w:ascii="Arial" w:eastAsia="Arial" w:hAnsi="Arial" w:cs="Arial"/>
          <w:spacing w:val="5"/>
          <w:sz w:val="24"/>
          <w:szCs w:val="24"/>
        </w:rPr>
        <w:t xml:space="preserve"> </w:t>
      </w:r>
      <w:r w:rsidRPr="0091624C">
        <w:rPr>
          <w:rFonts w:ascii="Arial" w:eastAsia="Arial" w:hAnsi="Arial" w:cs="Arial"/>
          <w:sz w:val="24"/>
          <w:szCs w:val="24"/>
        </w:rPr>
        <w:t>s</w:t>
      </w:r>
      <w:r w:rsidRPr="0091624C">
        <w:rPr>
          <w:rFonts w:ascii="Arial" w:eastAsia="Arial" w:hAnsi="Arial" w:cs="Arial"/>
          <w:spacing w:val="-3"/>
          <w:sz w:val="24"/>
          <w:szCs w:val="24"/>
        </w:rPr>
        <w:t>e</w:t>
      </w:r>
      <w:r w:rsidRPr="0091624C">
        <w:rPr>
          <w:rFonts w:ascii="Arial" w:eastAsia="Arial" w:hAnsi="Arial" w:cs="Arial"/>
          <w:spacing w:val="1"/>
          <w:sz w:val="24"/>
          <w:szCs w:val="24"/>
        </w:rPr>
        <w:t>r</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ces</w:t>
      </w:r>
      <w:r w:rsidRPr="0091624C">
        <w:rPr>
          <w:rFonts w:ascii="Arial" w:eastAsia="Arial" w:hAnsi="Arial" w:cs="Arial"/>
          <w:spacing w:val="4"/>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ded</w:t>
      </w:r>
      <w:r w:rsidRPr="0091624C">
        <w:rPr>
          <w:rFonts w:ascii="Arial" w:eastAsia="Arial" w:hAnsi="Arial" w:cs="Arial"/>
          <w:spacing w:val="4"/>
          <w:sz w:val="24"/>
          <w:szCs w:val="24"/>
        </w:rPr>
        <w:t xml:space="preserve"> </w:t>
      </w:r>
      <w:r w:rsidRPr="0091624C">
        <w:rPr>
          <w:rFonts w:ascii="Arial" w:eastAsia="Arial" w:hAnsi="Arial" w:cs="Arial"/>
          <w:sz w:val="24"/>
          <w:szCs w:val="24"/>
        </w:rPr>
        <w:t>by</w:t>
      </w:r>
      <w:r w:rsidRPr="0091624C">
        <w:rPr>
          <w:rFonts w:ascii="Arial" w:eastAsia="Arial" w:hAnsi="Arial" w:cs="Arial"/>
          <w:spacing w:val="2"/>
          <w:sz w:val="24"/>
          <w:szCs w:val="24"/>
        </w:rPr>
        <w:t xml:space="preserve"> </w:t>
      </w:r>
      <w:r w:rsidRPr="0091624C">
        <w:rPr>
          <w:rFonts w:ascii="Arial" w:eastAsia="Arial" w:hAnsi="Arial" w:cs="Arial"/>
          <w:sz w:val="24"/>
          <w:szCs w:val="24"/>
        </w:rPr>
        <w:t>any</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pacing w:val="1"/>
          <w:sz w:val="24"/>
          <w:szCs w:val="24"/>
        </w:rPr>
        <w:t>r</w:t>
      </w:r>
      <w:r w:rsidRPr="0091624C">
        <w:rPr>
          <w:rFonts w:ascii="Arial" w:eastAsia="Arial" w:hAnsi="Arial" w:cs="Arial"/>
          <w:sz w:val="24"/>
          <w:szCs w:val="24"/>
        </w:rPr>
        <w:t>d</w:t>
      </w:r>
      <w:r w:rsidRPr="0091624C">
        <w:rPr>
          <w:rFonts w:ascii="Arial" w:eastAsia="Arial" w:hAnsi="Arial" w:cs="Arial"/>
          <w:spacing w:val="4"/>
          <w:sz w:val="24"/>
          <w:szCs w:val="24"/>
        </w:rPr>
        <w:t xml:space="preserve"> </w:t>
      </w:r>
      <w:r w:rsidRPr="0091624C">
        <w:rPr>
          <w:rFonts w:ascii="Arial" w:eastAsia="Arial" w:hAnsi="Arial" w:cs="Arial"/>
          <w:sz w:val="24"/>
          <w:szCs w:val="24"/>
        </w:rPr>
        <w:t>pa</w:t>
      </w:r>
      <w:r w:rsidRPr="0091624C">
        <w:rPr>
          <w:rFonts w:ascii="Arial" w:eastAsia="Arial" w:hAnsi="Arial" w:cs="Arial"/>
          <w:spacing w:val="1"/>
          <w:sz w:val="24"/>
          <w:szCs w:val="24"/>
        </w:rPr>
        <w:t>rt</w:t>
      </w:r>
      <w:r w:rsidRPr="0091624C">
        <w:rPr>
          <w:rFonts w:ascii="Arial" w:eastAsia="Arial" w:hAnsi="Arial" w:cs="Arial"/>
          <w:sz w:val="24"/>
          <w:szCs w:val="24"/>
        </w:rPr>
        <w:t>y</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r</w:t>
      </w:r>
      <w:r w:rsidRPr="0091624C">
        <w:rPr>
          <w:rFonts w:ascii="Arial" w:eastAsia="Arial" w:hAnsi="Arial" w:cs="Arial"/>
          <w:sz w:val="24"/>
          <w:szCs w:val="24"/>
        </w:rPr>
        <w:t>o</w:t>
      </w:r>
      <w:r w:rsidRPr="0091624C">
        <w:rPr>
          <w:rFonts w:ascii="Arial" w:eastAsia="Arial" w:hAnsi="Arial" w:cs="Arial"/>
          <w:spacing w:val="-3"/>
          <w:sz w:val="24"/>
          <w:szCs w:val="24"/>
        </w:rPr>
        <w:t>u</w:t>
      </w:r>
      <w:r w:rsidRPr="0091624C">
        <w:rPr>
          <w:rFonts w:ascii="Arial" w:eastAsia="Arial" w:hAnsi="Arial" w:cs="Arial"/>
          <w:sz w:val="24"/>
          <w:szCs w:val="24"/>
        </w:rPr>
        <w:t>gh</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school p</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pacing w:val="-1"/>
          <w:sz w:val="24"/>
          <w:szCs w:val="24"/>
        </w:rPr>
        <w:t>i</w:t>
      </w:r>
      <w:r w:rsidRPr="0091624C">
        <w:rPr>
          <w:rFonts w:ascii="Arial" w:eastAsia="Arial" w:hAnsi="Arial" w:cs="Arial"/>
          <w:sz w:val="24"/>
          <w:szCs w:val="24"/>
        </w:rPr>
        <w:t>ses</w:t>
      </w:r>
      <w:r w:rsidRPr="0091624C">
        <w:rPr>
          <w:rFonts w:ascii="Arial" w:eastAsia="Arial" w:hAnsi="Arial" w:cs="Arial"/>
          <w:spacing w:val="26"/>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r</w:t>
      </w:r>
      <w:r w:rsidRPr="0091624C">
        <w:rPr>
          <w:rFonts w:ascii="Arial" w:eastAsia="Arial" w:hAnsi="Arial" w:cs="Arial"/>
          <w:spacing w:val="26"/>
          <w:sz w:val="24"/>
          <w:szCs w:val="24"/>
        </w:rPr>
        <w:t xml:space="preserve"> </w:t>
      </w:r>
      <w:r w:rsidRPr="0091624C">
        <w:rPr>
          <w:rFonts w:ascii="Arial" w:eastAsia="Arial" w:hAnsi="Arial" w:cs="Arial"/>
          <w:sz w:val="24"/>
          <w:szCs w:val="24"/>
        </w:rPr>
        <w:t>us</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28"/>
          <w:sz w:val="24"/>
          <w:szCs w:val="24"/>
        </w:rPr>
        <w:t xml:space="preserve"> </w:t>
      </w:r>
      <w:r w:rsidRPr="0091624C">
        <w:rPr>
          <w:rFonts w:ascii="Arial" w:eastAsia="Arial" w:hAnsi="Arial" w:cs="Arial"/>
          <w:sz w:val="24"/>
          <w:szCs w:val="24"/>
        </w:rPr>
        <w:t>sch</w:t>
      </w:r>
      <w:r w:rsidRPr="0091624C">
        <w:rPr>
          <w:rFonts w:ascii="Arial" w:eastAsia="Arial" w:hAnsi="Arial" w:cs="Arial"/>
          <w:spacing w:val="-3"/>
          <w:sz w:val="24"/>
          <w:szCs w:val="24"/>
        </w:rPr>
        <w:t>o</w:t>
      </w:r>
      <w:r w:rsidRPr="0091624C">
        <w:rPr>
          <w:rFonts w:ascii="Arial" w:eastAsia="Arial" w:hAnsi="Arial" w:cs="Arial"/>
          <w:sz w:val="24"/>
          <w:szCs w:val="24"/>
        </w:rPr>
        <w:t>ol</w:t>
      </w:r>
      <w:r w:rsidRPr="0091624C">
        <w:rPr>
          <w:rFonts w:ascii="Arial" w:eastAsia="Arial" w:hAnsi="Arial" w:cs="Arial"/>
          <w:spacing w:val="24"/>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3"/>
          <w:sz w:val="24"/>
          <w:szCs w:val="24"/>
        </w:rPr>
        <w:t>a</w:t>
      </w:r>
      <w:r w:rsidRPr="0091624C">
        <w:rPr>
          <w:rFonts w:ascii="Arial" w:eastAsia="Arial" w:hAnsi="Arial" w:cs="Arial"/>
          <w:sz w:val="24"/>
          <w:szCs w:val="24"/>
        </w:rPr>
        <w:t>c</w:t>
      </w:r>
      <w:r w:rsidRPr="0091624C">
        <w:rPr>
          <w:rFonts w:ascii="Arial" w:eastAsia="Arial" w:hAnsi="Arial" w:cs="Arial"/>
          <w:spacing w:val="-1"/>
          <w:sz w:val="24"/>
          <w:szCs w:val="24"/>
        </w:rPr>
        <w:t>ili</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es</w:t>
      </w:r>
      <w:r w:rsidRPr="0091624C">
        <w:rPr>
          <w:rFonts w:ascii="Arial" w:eastAsia="Arial" w:hAnsi="Arial" w:cs="Arial"/>
          <w:spacing w:val="26"/>
          <w:sz w:val="24"/>
          <w:szCs w:val="24"/>
        </w:rPr>
        <w:t xml:space="preserve"> </w:t>
      </w:r>
      <w:r w:rsidRPr="0091624C">
        <w:rPr>
          <w:rFonts w:ascii="Arial" w:eastAsia="Arial" w:hAnsi="Arial" w:cs="Arial"/>
          <w:sz w:val="24"/>
          <w:szCs w:val="24"/>
        </w:rPr>
        <w:t>shou</w:t>
      </w:r>
      <w:r w:rsidRPr="0091624C">
        <w:rPr>
          <w:rFonts w:ascii="Arial" w:eastAsia="Arial" w:hAnsi="Arial" w:cs="Arial"/>
          <w:spacing w:val="-1"/>
          <w:sz w:val="24"/>
          <w:szCs w:val="24"/>
        </w:rPr>
        <w:t>l</w:t>
      </w:r>
      <w:r w:rsidRPr="0091624C">
        <w:rPr>
          <w:rFonts w:ascii="Arial" w:eastAsia="Arial" w:hAnsi="Arial" w:cs="Arial"/>
          <w:sz w:val="24"/>
          <w:szCs w:val="24"/>
        </w:rPr>
        <w:t>d</w:t>
      </w:r>
      <w:r w:rsidRPr="0091624C">
        <w:rPr>
          <w:rFonts w:ascii="Arial" w:eastAsia="Arial" w:hAnsi="Arial" w:cs="Arial"/>
          <w:spacing w:val="25"/>
          <w:sz w:val="24"/>
          <w:szCs w:val="24"/>
        </w:rPr>
        <w:t xml:space="preserve"> </w:t>
      </w:r>
      <w:r w:rsidRPr="0091624C">
        <w:rPr>
          <w:rFonts w:ascii="Arial" w:eastAsia="Arial" w:hAnsi="Arial" w:cs="Arial"/>
          <w:sz w:val="24"/>
          <w:szCs w:val="24"/>
        </w:rPr>
        <w:t>be</w:t>
      </w:r>
      <w:r w:rsidRPr="0091624C">
        <w:rPr>
          <w:rFonts w:ascii="Arial" w:eastAsia="Arial" w:hAnsi="Arial" w:cs="Arial"/>
          <w:spacing w:val="25"/>
          <w:sz w:val="24"/>
          <w:szCs w:val="24"/>
        </w:rPr>
        <w:t xml:space="preserve"> </w:t>
      </w:r>
      <w:r w:rsidRPr="0091624C">
        <w:rPr>
          <w:rFonts w:ascii="Arial" w:eastAsia="Arial" w:hAnsi="Arial" w:cs="Arial"/>
          <w:sz w:val="24"/>
          <w:szCs w:val="24"/>
        </w:rPr>
        <w:t>add</w:t>
      </w:r>
      <w:r w:rsidRPr="0091624C">
        <w:rPr>
          <w:rFonts w:ascii="Arial" w:eastAsia="Arial" w:hAnsi="Arial" w:cs="Arial"/>
          <w:spacing w:val="1"/>
          <w:sz w:val="24"/>
          <w:szCs w:val="24"/>
        </w:rPr>
        <w:t>r</w:t>
      </w:r>
      <w:r w:rsidRPr="0091624C">
        <w:rPr>
          <w:rFonts w:ascii="Arial" w:eastAsia="Arial" w:hAnsi="Arial" w:cs="Arial"/>
          <w:sz w:val="24"/>
          <w:szCs w:val="24"/>
        </w:rPr>
        <w:t>essed</w:t>
      </w:r>
      <w:r w:rsidRPr="0091624C">
        <w:rPr>
          <w:rFonts w:ascii="Arial" w:eastAsia="Arial" w:hAnsi="Arial" w:cs="Arial"/>
          <w:spacing w:val="2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5"/>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pacing w:val="1"/>
          <w:sz w:val="24"/>
          <w:szCs w:val="24"/>
        </w:rPr>
        <w:t>r</w:t>
      </w:r>
      <w:r w:rsidRPr="0091624C">
        <w:rPr>
          <w:rFonts w:ascii="Arial" w:eastAsia="Arial" w:hAnsi="Arial" w:cs="Arial"/>
          <w:sz w:val="24"/>
          <w:szCs w:val="24"/>
        </w:rPr>
        <w:t>d</w:t>
      </w:r>
      <w:r w:rsidRPr="0091624C">
        <w:rPr>
          <w:rFonts w:ascii="Arial" w:eastAsia="Arial" w:hAnsi="Arial" w:cs="Arial"/>
          <w:spacing w:val="25"/>
          <w:sz w:val="24"/>
          <w:szCs w:val="24"/>
        </w:rPr>
        <w:t xml:space="preserve"> </w:t>
      </w:r>
      <w:r w:rsidRPr="0091624C">
        <w:rPr>
          <w:rFonts w:ascii="Arial" w:eastAsia="Arial" w:hAnsi="Arial" w:cs="Arial"/>
          <w:sz w:val="24"/>
          <w:szCs w:val="24"/>
        </w:rPr>
        <w:t>p</w:t>
      </w:r>
      <w:r w:rsidRPr="0091624C">
        <w:rPr>
          <w:rFonts w:ascii="Arial" w:eastAsia="Arial" w:hAnsi="Arial" w:cs="Arial"/>
          <w:spacing w:val="-3"/>
          <w:sz w:val="24"/>
          <w:szCs w:val="24"/>
        </w:rPr>
        <w:t>a</w:t>
      </w:r>
      <w:r w:rsidRPr="0091624C">
        <w:rPr>
          <w:rFonts w:ascii="Arial" w:eastAsia="Arial" w:hAnsi="Arial" w:cs="Arial"/>
          <w:spacing w:val="1"/>
          <w:sz w:val="24"/>
          <w:szCs w:val="24"/>
        </w:rPr>
        <w:t>r</w:t>
      </w:r>
      <w:r w:rsidRPr="0091624C">
        <w:rPr>
          <w:rFonts w:ascii="Arial" w:eastAsia="Arial" w:hAnsi="Arial" w:cs="Arial"/>
          <w:spacing w:val="-1"/>
          <w:sz w:val="24"/>
          <w:szCs w:val="24"/>
        </w:rPr>
        <w:t>t</w:t>
      </w:r>
      <w:r w:rsidRPr="0091624C">
        <w:rPr>
          <w:rFonts w:ascii="Arial" w:eastAsia="Arial" w:hAnsi="Arial" w:cs="Arial"/>
          <w:sz w:val="24"/>
          <w:szCs w:val="24"/>
        </w:rPr>
        <w:t>y</w:t>
      </w:r>
      <w:r w:rsidRPr="0091624C">
        <w:rPr>
          <w:rFonts w:ascii="Arial" w:eastAsia="Arial" w:hAnsi="Arial" w:cs="Arial"/>
          <w:spacing w:val="23"/>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der</w:t>
      </w:r>
      <w:r w:rsidRPr="0091624C">
        <w:rPr>
          <w:rFonts w:ascii="Arial" w:eastAsia="Arial" w:hAnsi="Arial" w:cs="Arial"/>
          <w:spacing w:val="29"/>
          <w:sz w:val="24"/>
          <w:szCs w:val="24"/>
        </w:rPr>
        <w:t xml:space="preserve"> </w:t>
      </w:r>
      <w:r w:rsidRPr="0091624C">
        <w:rPr>
          <w:rFonts w:ascii="Arial" w:eastAsia="Arial" w:hAnsi="Arial" w:cs="Arial"/>
          <w:spacing w:val="-3"/>
          <w:sz w:val="24"/>
          <w:szCs w:val="24"/>
        </w:rPr>
        <w:t>w</w:t>
      </w:r>
      <w:r w:rsidRPr="0091624C">
        <w:rPr>
          <w:rFonts w:ascii="Arial" w:eastAsia="Arial" w:hAnsi="Arial" w:cs="Arial"/>
          <w:sz w:val="24"/>
          <w:szCs w:val="24"/>
        </w:rPr>
        <w:t>ho</w:t>
      </w:r>
      <w:r w:rsidRPr="0091624C">
        <w:rPr>
          <w:rFonts w:ascii="Arial" w:eastAsia="Arial" w:hAnsi="Arial" w:cs="Arial"/>
          <w:spacing w:val="28"/>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l</w:t>
      </w:r>
      <w:r w:rsidRPr="0091624C">
        <w:rPr>
          <w:rFonts w:ascii="Arial" w:eastAsia="Arial" w:hAnsi="Arial" w:cs="Arial"/>
          <w:sz w:val="24"/>
          <w:szCs w:val="24"/>
        </w:rPr>
        <w:t>l</w:t>
      </w:r>
      <w:r w:rsidRPr="0091624C">
        <w:rPr>
          <w:rFonts w:ascii="Arial" w:eastAsia="Arial" w:hAnsi="Arial" w:cs="Arial"/>
          <w:spacing w:val="24"/>
          <w:sz w:val="24"/>
          <w:szCs w:val="24"/>
        </w:rPr>
        <w:t xml:space="preserve"> </w:t>
      </w:r>
      <w:r w:rsidRPr="0091624C">
        <w:rPr>
          <w:rFonts w:ascii="Arial" w:eastAsia="Arial" w:hAnsi="Arial" w:cs="Arial"/>
          <w:sz w:val="24"/>
          <w:szCs w:val="24"/>
        </w:rPr>
        <w:t>h</w:t>
      </w:r>
      <w:r w:rsidRPr="0091624C">
        <w:rPr>
          <w:rFonts w:ascii="Arial" w:eastAsia="Arial" w:hAnsi="Arial" w:cs="Arial"/>
          <w:spacing w:val="2"/>
          <w:sz w:val="24"/>
          <w:szCs w:val="24"/>
        </w:rPr>
        <w:t>a</w:t>
      </w:r>
      <w:r w:rsidRPr="0091624C">
        <w:rPr>
          <w:rFonts w:ascii="Arial" w:eastAsia="Arial" w:hAnsi="Arial" w:cs="Arial"/>
          <w:spacing w:val="-2"/>
          <w:sz w:val="24"/>
          <w:szCs w:val="24"/>
        </w:rPr>
        <w:t>v</w:t>
      </w:r>
      <w:r w:rsidRPr="0091624C">
        <w:rPr>
          <w:rFonts w:ascii="Arial" w:eastAsia="Arial" w:hAnsi="Arial" w:cs="Arial"/>
          <w:sz w:val="24"/>
          <w:szCs w:val="24"/>
        </w:rPr>
        <w:t xml:space="preserve">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i</w:t>
      </w:r>
      <w:r w:rsidRPr="0091624C">
        <w:rPr>
          <w:rFonts w:ascii="Arial" w:eastAsia="Arial" w:hAnsi="Arial" w:cs="Arial"/>
          <w:sz w:val="24"/>
          <w:szCs w:val="24"/>
        </w:rPr>
        <w:t>r</w:t>
      </w:r>
      <w:r w:rsidRPr="0091624C">
        <w:rPr>
          <w:rFonts w:ascii="Arial" w:eastAsia="Arial" w:hAnsi="Arial" w:cs="Arial"/>
          <w:spacing w:val="22"/>
          <w:sz w:val="24"/>
          <w:szCs w:val="24"/>
        </w:rPr>
        <w:t xml:space="preserve"> </w:t>
      </w:r>
      <w:r w:rsidRPr="0091624C">
        <w:rPr>
          <w:rFonts w:ascii="Arial" w:eastAsia="Arial" w:hAnsi="Arial" w:cs="Arial"/>
          <w:sz w:val="24"/>
          <w:szCs w:val="24"/>
        </w:rPr>
        <w:t>o</w:t>
      </w:r>
      <w:r w:rsidRPr="0091624C">
        <w:rPr>
          <w:rFonts w:ascii="Arial" w:eastAsia="Arial" w:hAnsi="Arial" w:cs="Arial"/>
          <w:spacing w:val="-3"/>
          <w:sz w:val="24"/>
          <w:szCs w:val="24"/>
        </w:rPr>
        <w:t>w</w:t>
      </w:r>
      <w:r w:rsidRPr="0091624C">
        <w:rPr>
          <w:rFonts w:ascii="Arial" w:eastAsia="Arial" w:hAnsi="Arial" w:cs="Arial"/>
          <w:sz w:val="24"/>
          <w:szCs w:val="24"/>
        </w:rPr>
        <w:t>n</w:t>
      </w:r>
      <w:r w:rsidRPr="0091624C">
        <w:rPr>
          <w:rFonts w:ascii="Arial" w:eastAsia="Arial" w:hAnsi="Arial" w:cs="Arial"/>
          <w:spacing w:val="20"/>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21"/>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ocedu</w:t>
      </w:r>
      <w:r w:rsidRPr="0091624C">
        <w:rPr>
          <w:rFonts w:ascii="Arial" w:eastAsia="Arial" w:hAnsi="Arial" w:cs="Arial"/>
          <w:spacing w:val="1"/>
          <w:sz w:val="24"/>
          <w:szCs w:val="24"/>
        </w:rPr>
        <w:t>r</w:t>
      </w:r>
      <w:r w:rsidRPr="0091624C">
        <w:rPr>
          <w:rFonts w:ascii="Arial" w:eastAsia="Arial" w:hAnsi="Arial" w:cs="Arial"/>
          <w:sz w:val="24"/>
          <w:szCs w:val="24"/>
        </w:rPr>
        <w:t xml:space="preserve">e. </w:t>
      </w:r>
      <w:r w:rsidRPr="0091624C">
        <w:rPr>
          <w:rFonts w:ascii="Arial" w:eastAsia="Arial" w:hAnsi="Arial" w:cs="Arial"/>
          <w:spacing w:val="42"/>
          <w:sz w:val="24"/>
          <w:szCs w:val="24"/>
        </w:rPr>
        <w:t xml:space="preserve"> </w:t>
      </w:r>
      <w:r w:rsidRPr="0091624C">
        <w:rPr>
          <w:rFonts w:ascii="Arial" w:eastAsia="Arial" w:hAnsi="Arial" w:cs="Arial"/>
          <w:spacing w:val="-1"/>
          <w:sz w:val="24"/>
          <w:szCs w:val="24"/>
        </w:rPr>
        <w:t>C</w:t>
      </w:r>
      <w:r w:rsidRPr="0091624C">
        <w:rPr>
          <w:rFonts w:ascii="Arial" w:eastAsia="Arial" w:hAnsi="Arial" w:cs="Arial"/>
          <w:sz w:val="24"/>
          <w:szCs w:val="24"/>
        </w:rPr>
        <w:t>op</w:t>
      </w:r>
      <w:r w:rsidRPr="0091624C">
        <w:rPr>
          <w:rFonts w:ascii="Arial" w:eastAsia="Arial" w:hAnsi="Arial" w:cs="Arial"/>
          <w:spacing w:val="-1"/>
          <w:sz w:val="24"/>
          <w:szCs w:val="24"/>
        </w:rPr>
        <w:t>i</w:t>
      </w:r>
      <w:r w:rsidRPr="0091624C">
        <w:rPr>
          <w:rFonts w:ascii="Arial" w:eastAsia="Arial" w:hAnsi="Arial" w:cs="Arial"/>
          <w:sz w:val="24"/>
          <w:szCs w:val="24"/>
        </w:rPr>
        <w:t>es</w:t>
      </w:r>
      <w:r w:rsidRPr="0091624C">
        <w:rPr>
          <w:rFonts w:ascii="Arial" w:eastAsia="Arial" w:hAnsi="Arial" w:cs="Arial"/>
          <w:spacing w:val="21"/>
          <w:sz w:val="24"/>
          <w:szCs w:val="24"/>
        </w:rPr>
        <w:t xml:space="preserve"> </w:t>
      </w:r>
      <w:r w:rsidRPr="0091624C">
        <w:rPr>
          <w:rFonts w:ascii="Arial" w:eastAsia="Arial" w:hAnsi="Arial" w:cs="Arial"/>
          <w:sz w:val="24"/>
          <w:szCs w:val="24"/>
        </w:rPr>
        <w:t>of</w:t>
      </w:r>
      <w:r w:rsidRPr="0091624C">
        <w:rPr>
          <w:rFonts w:ascii="Arial" w:eastAsia="Arial" w:hAnsi="Arial" w:cs="Arial"/>
          <w:spacing w:val="2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0"/>
          <w:sz w:val="24"/>
          <w:szCs w:val="24"/>
        </w:rPr>
        <w:t xml:space="preserve"> </w:t>
      </w:r>
      <w:r w:rsidRPr="0091624C">
        <w:rPr>
          <w:rFonts w:ascii="Arial" w:eastAsia="Arial" w:hAnsi="Arial" w:cs="Arial"/>
          <w:spacing w:val="-2"/>
          <w:sz w:val="24"/>
          <w:szCs w:val="24"/>
        </w:rPr>
        <w:t>c</w:t>
      </w:r>
      <w:r w:rsidRPr="0091624C">
        <w:rPr>
          <w:rFonts w:ascii="Arial" w:eastAsia="Arial" w:hAnsi="Arial" w:cs="Arial"/>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21"/>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ocedu</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8"/>
          <w:sz w:val="24"/>
          <w:szCs w:val="24"/>
        </w:rPr>
        <w:t xml:space="preserve"> </w:t>
      </w:r>
      <w:r w:rsidRPr="0091624C">
        <w:rPr>
          <w:rFonts w:ascii="Arial" w:eastAsia="Arial" w:hAnsi="Arial" w:cs="Arial"/>
          <w:spacing w:val="1"/>
          <w:sz w:val="24"/>
          <w:szCs w:val="24"/>
        </w:rPr>
        <w:t>f</w:t>
      </w:r>
      <w:r w:rsidRPr="0091624C">
        <w:rPr>
          <w:rFonts w:ascii="Arial" w:eastAsia="Arial" w:hAnsi="Arial" w:cs="Arial"/>
          <w:sz w:val="24"/>
          <w:szCs w:val="24"/>
        </w:rPr>
        <w:t>or</w:t>
      </w:r>
      <w:r w:rsidRPr="0091624C">
        <w:rPr>
          <w:rFonts w:ascii="Arial" w:eastAsia="Arial" w:hAnsi="Arial" w:cs="Arial"/>
          <w:spacing w:val="19"/>
          <w:sz w:val="24"/>
          <w:szCs w:val="24"/>
        </w:rPr>
        <w:t xml:space="preserve"> </w:t>
      </w:r>
      <w:r w:rsidRPr="0091624C">
        <w:rPr>
          <w:rFonts w:ascii="Arial" w:eastAsia="Arial" w:hAnsi="Arial" w:cs="Arial"/>
          <w:sz w:val="24"/>
          <w:szCs w:val="24"/>
        </w:rPr>
        <w:t>any</w:t>
      </w:r>
      <w:r w:rsidRPr="0091624C">
        <w:rPr>
          <w:rFonts w:ascii="Arial" w:eastAsia="Arial" w:hAnsi="Arial" w:cs="Arial"/>
          <w:spacing w:val="18"/>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pacing w:val="1"/>
          <w:sz w:val="24"/>
          <w:szCs w:val="24"/>
        </w:rPr>
        <w:t>r</w:t>
      </w:r>
      <w:r w:rsidRPr="0091624C">
        <w:rPr>
          <w:rFonts w:ascii="Arial" w:eastAsia="Arial" w:hAnsi="Arial" w:cs="Arial"/>
          <w:sz w:val="24"/>
          <w:szCs w:val="24"/>
        </w:rPr>
        <w:t>d</w:t>
      </w:r>
      <w:r w:rsidRPr="0091624C">
        <w:rPr>
          <w:rFonts w:ascii="Arial" w:eastAsia="Arial" w:hAnsi="Arial" w:cs="Arial"/>
          <w:spacing w:val="20"/>
          <w:sz w:val="24"/>
          <w:szCs w:val="24"/>
        </w:rPr>
        <w:t xml:space="preserve"> </w:t>
      </w:r>
      <w:r w:rsidRPr="0091624C">
        <w:rPr>
          <w:rFonts w:ascii="Arial" w:eastAsia="Arial" w:hAnsi="Arial" w:cs="Arial"/>
          <w:sz w:val="24"/>
          <w:szCs w:val="24"/>
        </w:rPr>
        <w:t>pa</w:t>
      </w:r>
      <w:r w:rsidRPr="0091624C">
        <w:rPr>
          <w:rFonts w:ascii="Arial" w:eastAsia="Arial" w:hAnsi="Arial" w:cs="Arial"/>
          <w:spacing w:val="1"/>
          <w:sz w:val="24"/>
          <w:szCs w:val="24"/>
        </w:rPr>
        <w:t>rt</w:t>
      </w:r>
      <w:r w:rsidRPr="0091624C">
        <w:rPr>
          <w:rFonts w:ascii="Arial" w:eastAsia="Arial" w:hAnsi="Arial" w:cs="Arial"/>
          <w:sz w:val="24"/>
          <w:szCs w:val="24"/>
        </w:rPr>
        <w:t>y</w:t>
      </w:r>
      <w:r w:rsidRPr="0091624C">
        <w:rPr>
          <w:rFonts w:ascii="Arial" w:eastAsia="Arial" w:hAnsi="Arial" w:cs="Arial"/>
          <w:spacing w:val="18"/>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ov</w:t>
      </w:r>
      <w:r w:rsidRPr="0091624C">
        <w:rPr>
          <w:rFonts w:ascii="Arial" w:eastAsia="Arial" w:hAnsi="Arial" w:cs="Arial"/>
          <w:spacing w:val="-1"/>
          <w:sz w:val="24"/>
          <w:szCs w:val="24"/>
        </w:rPr>
        <w:t>i</w:t>
      </w:r>
      <w:r w:rsidRPr="0091624C">
        <w:rPr>
          <w:rFonts w:ascii="Arial" w:eastAsia="Arial" w:hAnsi="Arial" w:cs="Arial"/>
          <w:sz w:val="24"/>
          <w:szCs w:val="24"/>
        </w:rPr>
        <w:t>der a</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v</w:t>
      </w:r>
      <w:r w:rsidRPr="0091624C">
        <w:rPr>
          <w:rFonts w:ascii="Arial" w:eastAsia="Arial" w:hAnsi="Arial" w:cs="Arial"/>
          <w:sz w:val="24"/>
          <w:szCs w:val="24"/>
        </w:rPr>
        <w:t>a</w:t>
      </w:r>
      <w:r w:rsidRPr="0091624C">
        <w:rPr>
          <w:rFonts w:ascii="Arial" w:eastAsia="Arial" w:hAnsi="Arial" w:cs="Arial"/>
          <w:spacing w:val="-1"/>
          <w:sz w:val="24"/>
          <w:szCs w:val="24"/>
        </w:rPr>
        <w:t>il</w:t>
      </w:r>
      <w:r w:rsidRPr="0091624C">
        <w:rPr>
          <w:rFonts w:ascii="Arial" w:eastAsia="Arial" w:hAnsi="Arial" w:cs="Arial"/>
          <w:sz w:val="24"/>
          <w:szCs w:val="24"/>
        </w:rPr>
        <w:t>ab</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pacing w:val="1"/>
          <w:sz w:val="24"/>
          <w:szCs w:val="24"/>
        </w:rPr>
        <w:t>r</w:t>
      </w:r>
      <w:r w:rsidRPr="0091624C">
        <w:rPr>
          <w:rFonts w:ascii="Arial" w:eastAsia="Arial" w:hAnsi="Arial" w:cs="Arial"/>
          <w:sz w:val="24"/>
          <w:szCs w:val="24"/>
        </w:rPr>
        <w:t>ec</w:t>
      </w:r>
      <w:r w:rsidRPr="0091624C">
        <w:rPr>
          <w:rFonts w:ascii="Arial" w:eastAsia="Arial" w:hAnsi="Arial" w:cs="Arial"/>
          <w:spacing w:val="1"/>
          <w:sz w:val="24"/>
          <w:szCs w:val="24"/>
        </w:rPr>
        <w:t>t</w:t>
      </w:r>
      <w:r w:rsidRPr="0091624C">
        <w:rPr>
          <w:rFonts w:ascii="Arial" w:eastAsia="Arial" w:hAnsi="Arial" w:cs="Arial"/>
          <w:spacing w:val="-1"/>
          <w:sz w:val="24"/>
          <w:szCs w:val="24"/>
        </w:rPr>
        <w:t>l</w:t>
      </w:r>
      <w:r w:rsidRPr="0091624C">
        <w:rPr>
          <w:rFonts w:ascii="Arial" w:eastAsia="Arial" w:hAnsi="Arial" w:cs="Arial"/>
          <w:sz w:val="24"/>
          <w:szCs w:val="24"/>
        </w:rPr>
        <w:t>y</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fr</w:t>
      </w:r>
      <w:r w:rsidRPr="0091624C">
        <w:rPr>
          <w:rFonts w:ascii="Arial" w:eastAsia="Arial" w:hAnsi="Arial" w:cs="Arial"/>
          <w:spacing w:val="-3"/>
          <w:sz w:val="24"/>
          <w:szCs w:val="24"/>
        </w:rPr>
        <w:t>o</w:t>
      </w:r>
      <w:r w:rsidRPr="0091624C">
        <w:rPr>
          <w:rFonts w:ascii="Arial" w:eastAsia="Arial" w:hAnsi="Arial" w:cs="Arial"/>
          <w:sz w:val="24"/>
          <w:szCs w:val="24"/>
        </w:rPr>
        <w:t xml:space="preserve">m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de</w:t>
      </w:r>
      <w:r w:rsidRPr="0091624C">
        <w:rPr>
          <w:rFonts w:ascii="Arial" w:eastAsia="Arial" w:hAnsi="Arial" w:cs="Arial"/>
          <w:spacing w:val="1"/>
          <w:sz w:val="24"/>
          <w:szCs w:val="24"/>
        </w:rPr>
        <w:t>r</w:t>
      </w:r>
      <w:r w:rsidRPr="0091624C">
        <w:rPr>
          <w:rFonts w:ascii="Arial" w:eastAsia="Arial" w:hAnsi="Arial" w:cs="Arial"/>
          <w:sz w:val="24"/>
          <w:szCs w:val="24"/>
        </w:rPr>
        <w:t>.</w:t>
      </w:r>
    </w:p>
    <w:p w:rsidR="00A00010" w:rsidRPr="0091624C" w:rsidRDefault="00A00010" w:rsidP="006F7742">
      <w:pPr>
        <w:spacing w:before="11" w:after="60" w:line="240" w:lineRule="exact"/>
        <w:ind w:left="118"/>
        <w:rPr>
          <w:rFonts w:ascii="Arial" w:hAnsi="Arial" w:cs="Arial"/>
          <w:color w:val="FF0000"/>
          <w:sz w:val="24"/>
          <w:szCs w:val="24"/>
        </w:rPr>
      </w:pPr>
    </w:p>
    <w:p w:rsidR="001901E1" w:rsidRPr="0091624C" w:rsidRDefault="001901E1" w:rsidP="006F7742">
      <w:pPr>
        <w:spacing w:after="60"/>
        <w:ind w:left="118" w:right="71"/>
        <w:jc w:val="both"/>
        <w:rPr>
          <w:rFonts w:ascii="Arial" w:eastAsia="Arial" w:hAnsi="Arial" w:cs="Arial"/>
          <w:spacing w:val="2"/>
          <w:sz w:val="24"/>
          <w:szCs w:val="24"/>
        </w:rPr>
      </w:pPr>
      <w:r w:rsidRPr="0091624C">
        <w:rPr>
          <w:rFonts w:ascii="Arial" w:eastAsia="Arial" w:hAnsi="Arial" w:cs="Arial"/>
          <w:spacing w:val="8"/>
          <w:sz w:val="24"/>
          <w:szCs w:val="24"/>
        </w:rPr>
        <w:t>W</w:t>
      </w:r>
      <w:r w:rsidRPr="0091624C">
        <w:rPr>
          <w:rFonts w:ascii="Arial" w:eastAsia="Arial" w:hAnsi="Arial" w:cs="Arial"/>
          <w:spacing w:val="-3"/>
          <w:sz w:val="24"/>
          <w:szCs w:val="24"/>
        </w:rPr>
        <w:t>h</w:t>
      </w:r>
      <w:r w:rsidRPr="0091624C">
        <w:rPr>
          <w:rFonts w:ascii="Arial" w:eastAsia="Arial" w:hAnsi="Arial" w:cs="Arial"/>
          <w:sz w:val="24"/>
          <w:szCs w:val="24"/>
        </w:rPr>
        <w:t>en</w:t>
      </w:r>
      <w:r w:rsidRPr="0091624C">
        <w:rPr>
          <w:rFonts w:ascii="Arial" w:eastAsia="Arial" w:hAnsi="Arial" w:cs="Arial"/>
          <w:spacing w:val="15"/>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nd</w:t>
      </w:r>
      <w:r w:rsidRPr="0091624C">
        <w:rPr>
          <w:rFonts w:ascii="Arial" w:eastAsia="Arial" w:hAnsi="Arial" w:cs="Arial"/>
          <w:spacing w:val="-1"/>
          <w:sz w:val="24"/>
          <w:szCs w:val="24"/>
        </w:rPr>
        <w:t>i</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du</w:t>
      </w:r>
      <w:r w:rsidRPr="0091624C">
        <w:rPr>
          <w:rFonts w:ascii="Arial" w:eastAsia="Arial" w:hAnsi="Arial" w:cs="Arial"/>
          <w:spacing w:val="2"/>
          <w:sz w:val="24"/>
          <w:szCs w:val="24"/>
        </w:rPr>
        <w:t>a</w:t>
      </w:r>
      <w:r w:rsidRPr="0091624C">
        <w:rPr>
          <w:rFonts w:ascii="Arial" w:eastAsia="Arial" w:hAnsi="Arial" w:cs="Arial"/>
          <w:sz w:val="24"/>
          <w:szCs w:val="24"/>
        </w:rPr>
        <w:t>l</w:t>
      </w:r>
      <w:r w:rsidRPr="0091624C">
        <w:rPr>
          <w:rFonts w:ascii="Arial" w:eastAsia="Arial" w:hAnsi="Arial" w:cs="Arial"/>
          <w:spacing w:val="17"/>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18"/>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5"/>
          <w:sz w:val="24"/>
          <w:szCs w:val="24"/>
        </w:rPr>
        <w:t xml:space="preserve"> </w:t>
      </w:r>
      <w:r w:rsidRPr="0091624C">
        <w:rPr>
          <w:rFonts w:ascii="Arial" w:eastAsia="Arial" w:hAnsi="Arial" w:cs="Arial"/>
          <w:sz w:val="24"/>
          <w:szCs w:val="24"/>
        </w:rPr>
        <w:t>hea</w:t>
      </w:r>
      <w:r w:rsidRPr="0091624C">
        <w:rPr>
          <w:rFonts w:ascii="Arial" w:eastAsia="Arial" w:hAnsi="Arial" w:cs="Arial"/>
          <w:spacing w:val="1"/>
          <w:sz w:val="24"/>
          <w:szCs w:val="24"/>
        </w:rPr>
        <w:t>r</w:t>
      </w:r>
      <w:r w:rsidRPr="0091624C">
        <w:rPr>
          <w:rFonts w:ascii="Arial" w:eastAsia="Arial" w:hAnsi="Arial" w:cs="Arial"/>
          <w:spacing w:val="-3"/>
          <w:sz w:val="24"/>
          <w:szCs w:val="24"/>
        </w:rPr>
        <w:t>d</w:t>
      </w:r>
      <w:r w:rsidRPr="0091624C">
        <w:rPr>
          <w:rFonts w:ascii="Arial" w:eastAsia="Arial" w:hAnsi="Arial" w:cs="Arial"/>
          <w:sz w:val="24"/>
          <w:szCs w:val="24"/>
        </w:rPr>
        <w:t>,</w:t>
      </w:r>
      <w:r w:rsidRPr="0091624C">
        <w:rPr>
          <w:rFonts w:ascii="Arial" w:eastAsia="Arial" w:hAnsi="Arial" w:cs="Arial"/>
          <w:spacing w:val="19"/>
          <w:sz w:val="24"/>
          <w:szCs w:val="24"/>
        </w:rPr>
        <w:t xml:space="preserve"> </w:t>
      </w:r>
      <w:r w:rsidRPr="0091624C">
        <w:rPr>
          <w:rFonts w:ascii="Arial" w:eastAsia="Arial" w:hAnsi="Arial" w:cs="Arial"/>
          <w:sz w:val="24"/>
          <w:szCs w:val="24"/>
        </w:rPr>
        <w:t>any unde</w:t>
      </w:r>
      <w:r w:rsidRPr="0091624C">
        <w:rPr>
          <w:rFonts w:ascii="Arial" w:eastAsia="Arial" w:hAnsi="Arial" w:cs="Arial"/>
          <w:spacing w:val="1"/>
          <w:sz w:val="24"/>
          <w:szCs w:val="24"/>
        </w:rPr>
        <w:t>r</w:t>
      </w:r>
      <w:r w:rsidRPr="0091624C">
        <w:rPr>
          <w:rFonts w:ascii="Arial" w:eastAsia="Arial" w:hAnsi="Arial" w:cs="Arial"/>
          <w:spacing w:val="-1"/>
          <w:sz w:val="24"/>
          <w:szCs w:val="24"/>
        </w:rPr>
        <w:t>l</w:t>
      </w:r>
      <w:r w:rsidRPr="0091624C">
        <w:rPr>
          <w:rFonts w:ascii="Arial" w:eastAsia="Arial" w:hAnsi="Arial" w:cs="Arial"/>
          <w:spacing w:val="-2"/>
          <w:sz w:val="24"/>
          <w:szCs w:val="24"/>
        </w:rPr>
        <w:t>y</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2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ssues</w:t>
      </w:r>
      <w:r w:rsidRPr="0091624C">
        <w:rPr>
          <w:rFonts w:ascii="Arial" w:eastAsia="Arial" w:hAnsi="Arial" w:cs="Arial"/>
          <w:spacing w:val="21"/>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hat</w:t>
      </w:r>
      <w:r w:rsidRPr="0091624C">
        <w:rPr>
          <w:rFonts w:ascii="Arial" w:eastAsia="Arial" w:hAnsi="Arial" w:cs="Arial"/>
          <w:spacing w:val="22"/>
          <w:sz w:val="24"/>
          <w:szCs w:val="24"/>
        </w:rPr>
        <w:t xml:space="preserve"> </w:t>
      </w:r>
      <w:r w:rsidRPr="0091624C">
        <w:rPr>
          <w:rFonts w:ascii="Arial" w:eastAsia="Arial" w:hAnsi="Arial" w:cs="Arial"/>
          <w:spacing w:val="-3"/>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20"/>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den</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3"/>
          <w:sz w:val="24"/>
          <w:szCs w:val="24"/>
        </w:rPr>
        <w:t>f</w:t>
      </w:r>
      <w:r w:rsidRPr="0091624C">
        <w:rPr>
          <w:rFonts w:ascii="Arial" w:eastAsia="Arial" w:hAnsi="Arial" w:cs="Arial"/>
          <w:spacing w:val="-1"/>
          <w:sz w:val="24"/>
          <w:szCs w:val="24"/>
        </w:rPr>
        <w:t>i</w:t>
      </w:r>
      <w:r w:rsidRPr="0091624C">
        <w:rPr>
          <w:rFonts w:ascii="Arial" w:eastAsia="Arial" w:hAnsi="Arial" w:cs="Arial"/>
          <w:sz w:val="24"/>
          <w:szCs w:val="24"/>
        </w:rPr>
        <w:t>ed</w:t>
      </w:r>
      <w:r w:rsidRPr="0091624C">
        <w:rPr>
          <w:rFonts w:ascii="Arial" w:eastAsia="Arial" w:hAnsi="Arial" w:cs="Arial"/>
          <w:spacing w:val="20"/>
          <w:sz w:val="24"/>
          <w:szCs w:val="24"/>
        </w:rPr>
        <w:t xml:space="preserve"> </w:t>
      </w:r>
      <w:r w:rsidRPr="0091624C">
        <w:rPr>
          <w:rFonts w:ascii="Arial" w:eastAsia="Arial" w:hAnsi="Arial" w:cs="Arial"/>
          <w:spacing w:val="-3"/>
          <w:sz w:val="24"/>
          <w:szCs w:val="24"/>
        </w:rPr>
        <w:t>must</w:t>
      </w:r>
      <w:r w:rsidRPr="0091624C">
        <w:rPr>
          <w:rFonts w:ascii="Arial" w:eastAsia="Arial" w:hAnsi="Arial" w:cs="Arial"/>
          <w:spacing w:val="20"/>
          <w:sz w:val="24"/>
          <w:szCs w:val="24"/>
        </w:rPr>
        <w:t xml:space="preserve"> </w:t>
      </w:r>
      <w:r w:rsidRPr="0091624C">
        <w:rPr>
          <w:rFonts w:ascii="Arial" w:eastAsia="Arial" w:hAnsi="Arial" w:cs="Arial"/>
          <w:sz w:val="24"/>
          <w:szCs w:val="24"/>
        </w:rPr>
        <w:t>be</w:t>
      </w:r>
      <w:r w:rsidRPr="0091624C">
        <w:rPr>
          <w:rFonts w:ascii="Arial" w:eastAsia="Arial" w:hAnsi="Arial" w:cs="Arial"/>
          <w:spacing w:val="20"/>
          <w:sz w:val="24"/>
          <w:szCs w:val="24"/>
        </w:rPr>
        <w:t xml:space="preserve"> </w:t>
      </w:r>
      <w:r w:rsidRPr="0091624C">
        <w:rPr>
          <w:rFonts w:ascii="Arial" w:eastAsia="Arial" w:hAnsi="Arial" w:cs="Arial"/>
          <w:sz w:val="24"/>
          <w:szCs w:val="24"/>
        </w:rPr>
        <w:t>add</w:t>
      </w:r>
      <w:r w:rsidRPr="0091624C">
        <w:rPr>
          <w:rFonts w:ascii="Arial" w:eastAsia="Arial" w:hAnsi="Arial" w:cs="Arial"/>
          <w:spacing w:val="1"/>
          <w:sz w:val="24"/>
          <w:szCs w:val="24"/>
        </w:rPr>
        <w:t>r</w:t>
      </w:r>
      <w:r w:rsidRPr="0091624C">
        <w:rPr>
          <w:rFonts w:ascii="Arial" w:eastAsia="Arial" w:hAnsi="Arial" w:cs="Arial"/>
          <w:spacing w:val="2"/>
          <w:sz w:val="24"/>
          <w:szCs w:val="24"/>
        </w:rPr>
        <w:t>e</w:t>
      </w:r>
      <w:r w:rsidRPr="0091624C">
        <w:rPr>
          <w:rFonts w:ascii="Arial" w:eastAsia="Arial" w:hAnsi="Arial" w:cs="Arial"/>
          <w:sz w:val="24"/>
          <w:szCs w:val="24"/>
        </w:rPr>
        <w:t xml:space="preserve">ssed and logged and where necessary action taken to prevent reoccurrence of similar issues elsewhere. </w:t>
      </w:r>
      <w:r w:rsidRPr="0091624C">
        <w:rPr>
          <w:rFonts w:ascii="Arial" w:eastAsia="Arial" w:hAnsi="Arial" w:cs="Arial"/>
          <w:spacing w:val="40"/>
          <w:sz w:val="24"/>
          <w:szCs w:val="24"/>
        </w:rPr>
        <w:t xml:space="preserve"> </w:t>
      </w:r>
    </w:p>
    <w:p w:rsidR="001901E1" w:rsidRPr="0091624C" w:rsidRDefault="001901E1" w:rsidP="006F7742">
      <w:pPr>
        <w:spacing w:after="60"/>
        <w:ind w:left="118" w:right="71"/>
        <w:jc w:val="both"/>
        <w:rPr>
          <w:rFonts w:ascii="Arial" w:eastAsia="Arial" w:hAnsi="Arial" w:cs="Arial"/>
          <w:spacing w:val="2"/>
          <w:sz w:val="24"/>
          <w:szCs w:val="24"/>
        </w:rPr>
      </w:pPr>
    </w:p>
    <w:p w:rsidR="00A00010" w:rsidRPr="0091624C" w:rsidRDefault="00FA76AB" w:rsidP="006F7742">
      <w:pPr>
        <w:spacing w:after="60"/>
        <w:ind w:left="118" w:right="71"/>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 xml:space="preserve">he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B</w:t>
      </w:r>
      <w:r w:rsidRPr="0091624C">
        <w:rPr>
          <w:rFonts w:ascii="Arial" w:eastAsia="Arial" w:hAnsi="Arial" w:cs="Arial"/>
          <w:sz w:val="24"/>
          <w:szCs w:val="24"/>
        </w:rPr>
        <w:t>ody</w:t>
      </w:r>
      <w:r w:rsidRPr="0091624C">
        <w:rPr>
          <w:rFonts w:ascii="Arial" w:eastAsia="Arial" w:hAnsi="Arial" w:cs="Arial"/>
          <w:spacing w:val="2"/>
          <w:sz w:val="24"/>
          <w:szCs w:val="24"/>
        </w:rPr>
        <w:t xml:space="preserve"> </w:t>
      </w:r>
      <w:r w:rsidR="001901E1" w:rsidRPr="0091624C">
        <w:rPr>
          <w:rFonts w:ascii="Arial" w:eastAsia="Arial" w:hAnsi="Arial" w:cs="Arial"/>
          <w:spacing w:val="2"/>
          <w:sz w:val="24"/>
          <w:szCs w:val="24"/>
        </w:rPr>
        <w:t>should</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on</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or</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2"/>
          <w:sz w:val="24"/>
          <w:szCs w:val="24"/>
        </w:rPr>
        <w:t>v</w:t>
      </w:r>
      <w:r w:rsidRPr="0091624C">
        <w:rPr>
          <w:rFonts w:ascii="Arial" w:eastAsia="Arial" w:hAnsi="Arial" w:cs="Arial"/>
          <w:sz w:val="24"/>
          <w:szCs w:val="24"/>
        </w:rPr>
        <w:t>el</w:t>
      </w:r>
      <w:r w:rsidRPr="0091624C">
        <w:rPr>
          <w:rFonts w:ascii="Arial" w:eastAsia="Arial" w:hAnsi="Arial" w:cs="Arial"/>
          <w:spacing w:val="1"/>
          <w:sz w:val="24"/>
          <w:szCs w:val="24"/>
        </w:rPr>
        <w:t xml:space="preserve"> </w:t>
      </w:r>
      <w:r w:rsidRPr="0091624C">
        <w:rPr>
          <w:rFonts w:ascii="Arial" w:eastAsia="Arial" w:hAnsi="Arial" w:cs="Arial"/>
          <w:sz w:val="24"/>
          <w:szCs w:val="24"/>
        </w:rPr>
        <w:t>and</w:t>
      </w:r>
      <w:r w:rsidRPr="0091624C">
        <w:rPr>
          <w:rFonts w:ascii="Arial" w:eastAsia="Arial" w:hAnsi="Arial" w:cs="Arial"/>
          <w:spacing w:val="2"/>
          <w:sz w:val="24"/>
          <w:szCs w:val="24"/>
        </w:rPr>
        <w:t xml:space="preserve"> </w:t>
      </w:r>
      <w:r w:rsidRPr="0091624C">
        <w:rPr>
          <w:rFonts w:ascii="Arial" w:eastAsia="Arial" w:hAnsi="Arial" w:cs="Arial"/>
          <w:sz w:val="24"/>
          <w:szCs w:val="24"/>
        </w:rPr>
        <w:t>n</w:t>
      </w:r>
      <w:r w:rsidRPr="0091624C">
        <w:rPr>
          <w:rFonts w:ascii="Arial" w:eastAsia="Arial" w:hAnsi="Arial" w:cs="Arial"/>
          <w:spacing w:val="2"/>
          <w:sz w:val="24"/>
          <w:szCs w:val="24"/>
        </w:rPr>
        <w:t>a</w:t>
      </w:r>
      <w:r w:rsidRPr="0091624C">
        <w:rPr>
          <w:rFonts w:ascii="Arial" w:eastAsia="Arial" w:hAnsi="Arial" w:cs="Arial"/>
          <w:spacing w:val="1"/>
          <w:sz w:val="24"/>
          <w:szCs w:val="24"/>
        </w:rPr>
        <w:t>t</w:t>
      </w:r>
      <w:r w:rsidRPr="0091624C">
        <w:rPr>
          <w:rFonts w:ascii="Arial" w:eastAsia="Arial" w:hAnsi="Arial" w:cs="Arial"/>
          <w:sz w:val="24"/>
          <w:szCs w:val="24"/>
        </w:rPr>
        <w:t>u</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z w:val="24"/>
          <w:szCs w:val="24"/>
        </w:rPr>
        <w:t>and</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pacing w:val="2"/>
          <w:sz w:val="24"/>
          <w:szCs w:val="24"/>
        </w:rPr>
        <w:t>e</w:t>
      </w:r>
      <w:r w:rsidRPr="0091624C">
        <w:rPr>
          <w:rFonts w:ascii="Arial" w:eastAsia="Arial" w:hAnsi="Arial" w:cs="Arial"/>
          <w:sz w:val="24"/>
          <w:szCs w:val="24"/>
        </w:rPr>
        <w:t>w</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ou</w:t>
      </w:r>
      <w:r w:rsidRPr="0091624C">
        <w:rPr>
          <w:rFonts w:ascii="Arial" w:eastAsia="Arial" w:hAnsi="Arial" w:cs="Arial"/>
          <w:spacing w:val="1"/>
          <w:sz w:val="24"/>
          <w:szCs w:val="24"/>
        </w:rPr>
        <w:t>t</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es</w:t>
      </w:r>
      <w:r w:rsidRPr="0091624C">
        <w:rPr>
          <w:rFonts w:ascii="Arial" w:eastAsia="Arial" w:hAnsi="Arial" w:cs="Arial"/>
          <w:spacing w:val="2"/>
          <w:sz w:val="24"/>
          <w:szCs w:val="24"/>
        </w:rPr>
        <w:t xml:space="preserve"> </w:t>
      </w:r>
      <w:r w:rsidRPr="0091624C">
        <w:rPr>
          <w:rFonts w:ascii="Arial" w:eastAsia="Arial" w:hAnsi="Arial" w:cs="Arial"/>
          <w:sz w:val="24"/>
          <w:szCs w:val="24"/>
        </w:rPr>
        <w:t>on</w:t>
      </w:r>
      <w:r w:rsidRPr="0091624C">
        <w:rPr>
          <w:rFonts w:ascii="Arial" w:eastAsia="Arial" w:hAnsi="Arial" w:cs="Arial"/>
          <w:spacing w:val="2"/>
          <w:sz w:val="24"/>
          <w:szCs w:val="24"/>
        </w:rPr>
        <w:t xml:space="preserve"> </w:t>
      </w:r>
      <w:r w:rsidRPr="0091624C">
        <w:rPr>
          <w:rFonts w:ascii="Arial" w:eastAsia="Arial" w:hAnsi="Arial" w:cs="Arial"/>
          <w:sz w:val="24"/>
          <w:szCs w:val="24"/>
        </w:rPr>
        <w:t xml:space="preserve">a </w:t>
      </w:r>
      <w:r w:rsidR="001901E1" w:rsidRPr="0091624C">
        <w:rPr>
          <w:rFonts w:ascii="Arial" w:eastAsia="Arial" w:hAnsi="Arial" w:cs="Arial"/>
          <w:spacing w:val="1"/>
          <w:sz w:val="24"/>
          <w:szCs w:val="24"/>
        </w:rPr>
        <w:t>termly and annual</w:t>
      </w:r>
      <w:r w:rsidRPr="0091624C">
        <w:rPr>
          <w:rFonts w:ascii="Arial" w:eastAsia="Arial" w:hAnsi="Arial" w:cs="Arial"/>
          <w:spacing w:val="1"/>
          <w:sz w:val="24"/>
          <w:szCs w:val="24"/>
        </w:rPr>
        <w:t xml:space="preserve"> </w:t>
      </w:r>
      <w:r w:rsidR="001901E1" w:rsidRPr="0091624C">
        <w:rPr>
          <w:rFonts w:ascii="Arial" w:eastAsia="Arial" w:hAnsi="Arial" w:cs="Arial"/>
          <w:sz w:val="24"/>
          <w:szCs w:val="24"/>
        </w:rPr>
        <w:t>bas</w:t>
      </w:r>
      <w:r w:rsidR="001901E1" w:rsidRPr="0091624C">
        <w:rPr>
          <w:rFonts w:ascii="Arial" w:eastAsia="Arial" w:hAnsi="Arial" w:cs="Arial"/>
          <w:spacing w:val="-1"/>
          <w:sz w:val="24"/>
          <w:szCs w:val="24"/>
        </w:rPr>
        <w:t>i</w:t>
      </w:r>
      <w:r w:rsidR="001901E1" w:rsidRPr="0091624C">
        <w:rPr>
          <w:rFonts w:ascii="Arial" w:eastAsia="Arial" w:hAnsi="Arial" w:cs="Arial"/>
          <w:sz w:val="24"/>
          <w:szCs w:val="24"/>
        </w:rPr>
        <w:t>s to</w:t>
      </w:r>
      <w:r w:rsidRPr="0091624C">
        <w:rPr>
          <w:rFonts w:ascii="Arial" w:eastAsia="Arial" w:hAnsi="Arial" w:cs="Arial"/>
          <w:sz w:val="24"/>
          <w:szCs w:val="24"/>
        </w:rPr>
        <w:t xml:space="preserve"> ensu</w:t>
      </w:r>
      <w:r w:rsidRPr="0091624C">
        <w:rPr>
          <w:rFonts w:ascii="Arial" w:eastAsia="Arial" w:hAnsi="Arial" w:cs="Arial"/>
          <w:spacing w:val="1"/>
          <w:sz w:val="24"/>
          <w:szCs w:val="24"/>
        </w:rPr>
        <w:t>r</w:t>
      </w:r>
      <w:r w:rsidRPr="0091624C">
        <w:rPr>
          <w:rFonts w:ascii="Arial" w:eastAsia="Arial" w:hAnsi="Arial" w:cs="Arial"/>
          <w:sz w:val="24"/>
          <w:szCs w:val="24"/>
        </w:rPr>
        <w:t xml:space="preserve">e </w:t>
      </w:r>
      <w:r w:rsidRPr="0091624C">
        <w:rPr>
          <w:rFonts w:ascii="Arial" w:eastAsia="Arial" w:hAnsi="Arial" w:cs="Arial"/>
          <w:spacing w:val="-1"/>
          <w:sz w:val="24"/>
          <w:szCs w:val="24"/>
        </w:rPr>
        <w:t>t</w:t>
      </w:r>
      <w:r w:rsidRPr="0091624C">
        <w:rPr>
          <w:rFonts w:ascii="Arial" w:eastAsia="Arial" w:hAnsi="Arial" w:cs="Arial"/>
          <w:sz w:val="24"/>
          <w:szCs w:val="24"/>
        </w:rPr>
        <w:t>he e</w:t>
      </w:r>
      <w:r w:rsidRPr="0091624C">
        <w:rPr>
          <w:rFonts w:ascii="Arial" w:eastAsia="Arial" w:hAnsi="Arial" w:cs="Arial"/>
          <w:spacing w:val="1"/>
          <w:sz w:val="24"/>
          <w:szCs w:val="24"/>
        </w:rPr>
        <w:t>ff</w:t>
      </w:r>
      <w:r w:rsidRPr="0091624C">
        <w:rPr>
          <w:rFonts w:ascii="Arial" w:eastAsia="Arial" w:hAnsi="Arial" w:cs="Arial"/>
          <w:sz w:val="24"/>
          <w:szCs w:val="24"/>
        </w:rPr>
        <w:t>ec</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2"/>
          <w:sz w:val="24"/>
          <w:szCs w:val="24"/>
        </w:rPr>
        <w:t>v</w:t>
      </w:r>
      <w:r w:rsidRPr="0091624C">
        <w:rPr>
          <w:rFonts w:ascii="Arial" w:eastAsia="Arial" w:hAnsi="Arial" w:cs="Arial"/>
          <w:sz w:val="24"/>
          <w:szCs w:val="24"/>
        </w:rPr>
        <w:t xml:space="preserve">eness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 p</w:t>
      </w:r>
      <w:r w:rsidRPr="0091624C">
        <w:rPr>
          <w:rFonts w:ascii="Arial" w:eastAsia="Arial" w:hAnsi="Arial" w:cs="Arial"/>
          <w:spacing w:val="1"/>
          <w:sz w:val="24"/>
          <w:szCs w:val="24"/>
        </w:rPr>
        <w:t>r</w:t>
      </w:r>
      <w:r w:rsidRPr="0091624C">
        <w:rPr>
          <w:rFonts w:ascii="Arial" w:eastAsia="Arial" w:hAnsi="Arial" w:cs="Arial"/>
          <w:sz w:val="24"/>
          <w:szCs w:val="24"/>
        </w:rPr>
        <w:t>ocedu</w:t>
      </w:r>
      <w:r w:rsidRPr="0091624C">
        <w:rPr>
          <w:rFonts w:ascii="Arial" w:eastAsia="Arial" w:hAnsi="Arial" w:cs="Arial"/>
          <w:spacing w:val="1"/>
          <w:sz w:val="24"/>
          <w:szCs w:val="24"/>
        </w:rPr>
        <w:t>r</w:t>
      </w:r>
      <w:r w:rsidRPr="0091624C">
        <w:rPr>
          <w:rFonts w:ascii="Arial" w:eastAsia="Arial" w:hAnsi="Arial" w:cs="Arial"/>
          <w:sz w:val="24"/>
          <w:szCs w:val="24"/>
        </w:rPr>
        <w:t xml:space="preserve">e and </w:t>
      </w:r>
      <w:r w:rsidRPr="0091624C">
        <w:rPr>
          <w:rFonts w:ascii="Arial" w:eastAsia="Arial" w:hAnsi="Arial" w:cs="Arial"/>
          <w:spacing w:val="1"/>
          <w:sz w:val="24"/>
          <w:szCs w:val="24"/>
        </w:rPr>
        <w:t>m</w:t>
      </w:r>
      <w:r w:rsidRPr="0091624C">
        <w:rPr>
          <w:rFonts w:ascii="Arial" w:eastAsia="Arial" w:hAnsi="Arial" w:cs="Arial"/>
          <w:spacing w:val="-3"/>
          <w:sz w:val="24"/>
          <w:szCs w:val="24"/>
        </w:rPr>
        <w:t>a</w:t>
      </w:r>
      <w:r w:rsidRPr="0091624C">
        <w:rPr>
          <w:rFonts w:ascii="Arial" w:eastAsia="Arial" w:hAnsi="Arial" w:cs="Arial"/>
          <w:spacing w:val="2"/>
          <w:sz w:val="24"/>
          <w:szCs w:val="24"/>
        </w:rPr>
        <w:t>k</w:t>
      </w:r>
      <w:r w:rsidRPr="0091624C">
        <w:rPr>
          <w:rFonts w:ascii="Arial" w:eastAsia="Arial" w:hAnsi="Arial" w:cs="Arial"/>
          <w:sz w:val="24"/>
          <w:szCs w:val="24"/>
        </w:rPr>
        <w:t>e c</w:t>
      </w:r>
      <w:r w:rsidRPr="0091624C">
        <w:rPr>
          <w:rFonts w:ascii="Arial" w:eastAsia="Arial" w:hAnsi="Arial" w:cs="Arial"/>
          <w:spacing w:val="-3"/>
          <w:sz w:val="24"/>
          <w:szCs w:val="24"/>
        </w:rPr>
        <w:t>h</w:t>
      </w:r>
      <w:r w:rsidRPr="0091624C">
        <w:rPr>
          <w:rFonts w:ascii="Arial" w:eastAsia="Arial" w:hAnsi="Arial" w:cs="Arial"/>
          <w:sz w:val="24"/>
          <w:szCs w:val="24"/>
        </w:rPr>
        <w:t>an</w:t>
      </w:r>
      <w:r w:rsidRPr="0091624C">
        <w:rPr>
          <w:rFonts w:ascii="Arial" w:eastAsia="Arial" w:hAnsi="Arial" w:cs="Arial"/>
          <w:spacing w:val="2"/>
          <w:sz w:val="24"/>
          <w:szCs w:val="24"/>
        </w:rPr>
        <w:t>g</w:t>
      </w:r>
      <w:r w:rsidRPr="0091624C">
        <w:rPr>
          <w:rFonts w:ascii="Arial" w:eastAsia="Arial" w:hAnsi="Arial" w:cs="Arial"/>
          <w:sz w:val="24"/>
          <w:szCs w:val="24"/>
        </w:rPr>
        <w:t xml:space="preserve">es </w:t>
      </w:r>
      <w:r w:rsidRPr="0091624C">
        <w:rPr>
          <w:rFonts w:ascii="Arial" w:eastAsia="Arial" w:hAnsi="Arial" w:cs="Arial"/>
          <w:spacing w:val="-3"/>
          <w:sz w:val="24"/>
          <w:szCs w:val="24"/>
        </w:rPr>
        <w:t>w</w:t>
      </w:r>
      <w:r w:rsidRPr="0091624C">
        <w:rPr>
          <w:rFonts w:ascii="Arial" w:eastAsia="Arial" w:hAnsi="Arial" w:cs="Arial"/>
          <w:sz w:val="24"/>
          <w:szCs w:val="24"/>
        </w:rPr>
        <w:t>he</w:t>
      </w:r>
      <w:r w:rsidRPr="0091624C">
        <w:rPr>
          <w:rFonts w:ascii="Arial" w:eastAsia="Arial" w:hAnsi="Arial" w:cs="Arial"/>
          <w:spacing w:val="1"/>
          <w:sz w:val="24"/>
          <w:szCs w:val="24"/>
        </w:rPr>
        <w:t>r</w:t>
      </w:r>
      <w:r w:rsidRPr="0091624C">
        <w:rPr>
          <w:rFonts w:ascii="Arial" w:eastAsia="Arial" w:hAnsi="Arial" w:cs="Arial"/>
          <w:sz w:val="24"/>
          <w:szCs w:val="24"/>
        </w:rPr>
        <w:t>e necessa</w:t>
      </w:r>
      <w:r w:rsidRPr="0091624C">
        <w:rPr>
          <w:rFonts w:ascii="Arial" w:eastAsia="Arial" w:hAnsi="Arial" w:cs="Arial"/>
          <w:spacing w:val="1"/>
          <w:sz w:val="24"/>
          <w:szCs w:val="24"/>
        </w:rPr>
        <w:t>r</w:t>
      </w:r>
      <w:r w:rsidRPr="0091624C">
        <w:rPr>
          <w:rFonts w:ascii="Arial" w:eastAsia="Arial" w:hAnsi="Arial" w:cs="Arial"/>
          <w:spacing w:val="-2"/>
          <w:sz w:val="24"/>
          <w:szCs w:val="24"/>
        </w:rPr>
        <w:t>y</w:t>
      </w:r>
      <w:r w:rsidRPr="0091624C">
        <w:rPr>
          <w:rFonts w:ascii="Arial" w:eastAsia="Arial" w:hAnsi="Arial" w:cs="Arial"/>
          <w:sz w:val="24"/>
          <w:szCs w:val="24"/>
        </w:rPr>
        <w:t xml:space="preserve">. </w:t>
      </w:r>
      <w:r w:rsidR="001901E1" w:rsidRPr="0091624C">
        <w:rPr>
          <w:rFonts w:ascii="Arial" w:eastAsia="Arial" w:hAnsi="Arial" w:cs="Arial"/>
          <w:spacing w:val="2"/>
          <w:sz w:val="24"/>
          <w:szCs w:val="24"/>
        </w:rPr>
        <w:t>T</w:t>
      </w:r>
      <w:r w:rsidR="001901E1" w:rsidRPr="0091624C">
        <w:rPr>
          <w:rFonts w:ascii="Arial" w:eastAsia="Arial" w:hAnsi="Arial" w:cs="Arial"/>
          <w:sz w:val="24"/>
          <w:szCs w:val="24"/>
        </w:rPr>
        <w:t>he</w:t>
      </w:r>
      <w:r w:rsidR="001901E1" w:rsidRPr="0091624C">
        <w:rPr>
          <w:rFonts w:ascii="Arial" w:eastAsia="Arial" w:hAnsi="Arial" w:cs="Arial"/>
          <w:spacing w:val="18"/>
          <w:sz w:val="24"/>
          <w:szCs w:val="24"/>
        </w:rPr>
        <w:t xml:space="preserve"> </w:t>
      </w:r>
      <w:r w:rsidR="001901E1" w:rsidRPr="0091624C">
        <w:rPr>
          <w:rFonts w:ascii="Arial" w:eastAsia="Arial" w:hAnsi="Arial" w:cs="Arial"/>
          <w:spacing w:val="1"/>
          <w:sz w:val="24"/>
          <w:szCs w:val="24"/>
        </w:rPr>
        <w:t>m</w:t>
      </w:r>
      <w:r w:rsidR="001901E1" w:rsidRPr="0091624C">
        <w:rPr>
          <w:rFonts w:ascii="Arial" w:eastAsia="Arial" w:hAnsi="Arial" w:cs="Arial"/>
          <w:sz w:val="24"/>
          <w:szCs w:val="24"/>
        </w:rPr>
        <w:t>on</w:t>
      </w:r>
      <w:r w:rsidR="001901E1" w:rsidRPr="0091624C">
        <w:rPr>
          <w:rFonts w:ascii="Arial" w:eastAsia="Arial" w:hAnsi="Arial" w:cs="Arial"/>
          <w:spacing w:val="-1"/>
          <w:sz w:val="24"/>
          <w:szCs w:val="24"/>
        </w:rPr>
        <w:t>i</w:t>
      </w:r>
      <w:r w:rsidR="001901E1" w:rsidRPr="0091624C">
        <w:rPr>
          <w:rFonts w:ascii="Arial" w:eastAsia="Arial" w:hAnsi="Arial" w:cs="Arial"/>
          <w:spacing w:val="1"/>
          <w:sz w:val="24"/>
          <w:szCs w:val="24"/>
        </w:rPr>
        <w:t>t</w:t>
      </w:r>
      <w:r w:rsidR="001901E1" w:rsidRPr="0091624C">
        <w:rPr>
          <w:rFonts w:ascii="Arial" w:eastAsia="Arial" w:hAnsi="Arial" w:cs="Arial"/>
          <w:sz w:val="24"/>
          <w:szCs w:val="24"/>
        </w:rPr>
        <w:t>o</w:t>
      </w:r>
      <w:r w:rsidR="001901E1" w:rsidRPr="0091624C">
        <w:rPr>
          <w:rFonts w:ascii="Arial" w:eastAsia="Arial" w:hAnsi="Arial" w:cs="Arial"/>
          <w:spacing w:val="1"/>
          <w:sz w:val="24"/>
          <w:szCs w:val="24"/>
        </w:rPr>
        <w:t>r</w:t>
      </w:r>
      <w:r w:rsidR="001901E1" w:rsidRPr="0091624C">
        <w:rPr>
          <w:rFonts w:ascii="Arial" w:eastAsia="Arial" w:hAnsi="Arial" w:cs="Arial"/>
          <w:spacing w:val="-1"/>
          <w:sz w:val="24"/>
          <w:szCs w:val="24"/>
        </w:rPr>
        <w:t>i</w:t>
      </w:r>
      <w:r w:rsidR="001901E1" w:rsidRPr="0091624C">
        <w:rPr>
          <w:rFonts w:ascii="Arial" w:eastAsia="Arial" w:hAnsi="Arial" w:cs="Arial"/>
          <w:spacing w:val="-3"/>
          <w:sz w:val="24"/>
          <w:szCs w:val="24"/>
        </w:rPr>
        <w:t>n</w:t>
      </w:r>
      <w:r w:rsidR="001901E1" w:rsidRPr="0091624C">
        <w:rPr>
          <w:rFonts w:ascii="Arial" w:eastAsia="Arial" w:hAnsi="Arial" w:cs="Arial"/>
          <w:sz w:val="24"/>
          <w:szCs w:val="24"/>
        </w:rPr>
        <w:t>g</w:t>
      </w:r>
      <w:r w:rsidR="001901E1" w:rsidRPr="0091624C">
        <w:rPr>
          <w:rFonts w:ascii="Arial" w:eastAsia="Arial" w:hAnsi="Arial" w:cs="Arial"/>
          <w:spacing w:val="23"/>
          <w:sz w:val="24"/>
          <w:szCs w:val="24"/>
        </w:rPr>
        <w:t xml:space="preserve"> </w:t>
      </w:r>
      <w:r w:rsidR="001901E1" w:rsidRPr="0091624C">
        <w:rPr>
          <w:rFonts w:ascii="Arial" w:eastAsia="Arial" w:hAnsi="Arial" w:cs="Arial"/>
          <w:spacing w:val="-3"/>
          <w:sz w:val="24"/>
          <w:szCs w:val="24"/>
        </w:rPr>
        <w:t>a</w:t>
      </w:r>
      <w:r w:rsidR="001901E1" w:rsidRPr="0091624C">
        <w:rPr>
          <w:rFonts w:ascii="Arial" w:eastAsia="Arial" w:hAnsi="Arial" w:cs="Arial"/>
          <w:sz w:val="24"/>
          <w:szCs w:val="24"/>
        </w:rPr>
        <w:t>nd</w:t>
      </w:r>
      <w:r w:rsidR="001901E1" w:rsidRPr="0091624C">
        <w:rPr>
          <w:rFonts w:ascii="Arial" w:eastAsia="Arial" w:hAnsi="Arial" w:cs="Arial"/>
          <w:spacing w:val="20"/>
          <w:sz w:val="24"/>
          <w:szCs w:val="24"/>
        </w:rPr>
        <w:t xml:space="preserve"> </w:t>
      </w:r>
      <w:r w:rsidR="001901E1" w:rsidRPr="0091624C">
        <w:rPr>
          <w:rFonts w:ascii="Arial" w:eastAsia="Arial" w:hAnsi="Arial" w:cs="Arial"/>
          <w:spacing w:val="1"/>
          <w:sz w:val="24"/>
          <w:szCs w:val="24"/>
        </w:rPr>
        <w:t>r</w:t>
      </w:r>
      <w:r w:rsidR="001901E1" w:rsidRPr="0091624C">
        <w:rPr>
          <w:rFonts w:ascii="Arial" w:eastAsia="Arial" w:hAnsi="Arial" w:cs="Arial"/>
          <w:sz w:val="24"/>
          <w:szCs w:val="24"/>
        </w:rPr>
        <w:t>e</w:t>
      </w:r>
      <w:r w:rsidR="001901E1" w:rsidRPr="0091624C">
        <w:rPr>
          <w:rFonts w:ascii="Arial" w:eastAsia="Arial" w:hAnsi="Arial" w:cs="Arial"/>
          <w:spacing w:val="-2"/>
          <w:sz w:val="24"/>
          <w:szCs w:val="24"/>
        </w:rPr>
        <w:t>v</w:t>
      </w:r>
      <w:r w:rsidR="001901E1" w:rsidRPr="0091624C">
        <w:rPr>
          <w:rFonts w:ascii="Arial" w:eastAsia="Arial" w:hAnsi="Arial" w:cs="Arial"/>
          <w:spacing w:val="-1"/>
          <w:sz w:val="24"/>
          <w:szCs w:val="24"/>
        </w:rPr>
        <w:t>i</w:t>
      </w:r>
      <w:r w:rsidR="001901E1" w:rsidRPr="0091624C">
        <w:rPr>
          <w:rFonts w:ascii="Arial" w:eastAsia="Arial" w:hAnsi="Arial" w:cs="Arial"/>
          <w:spacing w:val="2"/>
          <w:sz w:val="24"/>
          <w:szCs w:val="24"/>
        </w:rPr>
        <w:t>e</w:t>
      </w:r>
      <w:r w:rsidR="001901E1" w:rsidRPr="0091624C">
        <w:rPr>
          <w:rFonts w:ascii="Arial" w:eastAsia="Arial" w:hAnsi="Arial" w:cs="Arial"/>
          <w:sz w:val="24"/>
          <w:szCs w:val="24"/>
        </w:rPr>
        <w:t>w</w:t>
      </w:r>
      <w:r w:rsidR="001901E1" w:rsidRPr="0091624C">
        <w:rPr>
          <w:rFonts w:ascii="Arial" w:eastAsia="Arial" w:hAnsi="Arial" w:cs="Arial"/>
          <w:spacing w:val="17"/>
          <w:sz w:val="24"/>
          <w:szCs w:val="24"/>
        </w:rPr>
        <w:t xml:space="preserve"> </w:t>
      </w:r>
      <w:r w:rsidR="001901E1" w:rsidRPr="0091624C">
        <w:rPr>
          <w:rFonts w:ascii="Arial" w:eastAsia="Arial" w:hAnsi="Arial" w:cs="Arial"/>
          <w:sz w:val="24"/>
          <w:szCs w:val="24"/>
        </w:rPr>
        <w:t>of</w:t>
      </w:r>
      <w:r w:rsidR="001901E1" w:rsidRPr="0091624C">
        <w:rPr>
          <w:rFonts w:ascii="Arial" w:eastAsia="Arial" w:hAnsi="Arial" w:cs="Arial"/>
          <w:spacing w:val="24"/>
          <w:sz w:val="24"/>
          <w:szCs w:val="24"/>
        </w:rPr>
        <w:t xml:space="preserve"> </w:t>
      </w:r>
      <w:r w:rsidR="001901E1" w:rsidRPr="0091624C">
        <w:rPr>
          <w:rFonts w:ascii="Arial" w:eastAsia="Arial" w:hAnsi="Arial" w:cs="Arial"/>
          <w:sz w:val="24"/>
          <w:szCs w:val="24"/>
        </w:rPr>
        <w:t>co</w:t>
      </w:r>
      <w:r w:rsidR="001901E1" w:rsidRPr="0091624C">
        <w:rPr>
          <w:rFonts w:ascii="Arial" w:eastAsia="Arial" w:hAnsi="Arial" w:cs="Arial"/>
          <w:spacing w:val="1"/>
          <w:sz w:val="24"/>
          <w:szCs w:val="24"/>
        </w:rPr>
        <w:t>m</w:t>
      </w:r>
      <w:r w:rsidR="001901E1" w:rsidRPr="0091624C">
        <w:rPr>
          <w:rFonts w:ascii="Arial" w:eastAsia="Arial" w:hAnsi="Arial" w:cs="Arial"/>
          <w:sz w:val="24"/>
          <w:szCs w:val="24"/>
        </w:rPr>
        <w:t>p</w:t>
      </w:r>
      <w:r w:rsidR="001901E1" w:rsidRPr="0091624C">
        <w:rPr>
          <w:rFonts w:ascii="Arial" w:eastAsia="Arial" w:hAnsi="Arial" w:cs="Arial"/>
          <w:spacing w:val="-1"/>
          <w:sz w:val="24"/>
          <w:szCs w:val="24"/>
        </w:rPr>
        <w:t>l</w:t>
      </w:r>
      <w:r w:rsidR="001901E1" w:rsidRPr="0091624C">
        <w:rPr>
          <w:rFonts w:ascii="Arial" w:eastAsia="Arial" w:hAnsi="Arial" w:cs="Arial"/>
          <w:sz w:val="24"/>
          <w:szCs w:val="24"/>
        </w:rPr>
        <w:t>a</w:t>
      </w:r>
      <w:r w:rsidR="001901E1" w:rsidRPr="0091624C">
        <w:rPr>
          <w:rFonts w:ascii="Arial" w:eastAsia="Arial" w:hAnsi="Arial" w:cs="Arial"/>
          <w:spacing w:val="-1"/>
          <w:sz w:val="24"/>
          <w:szCs w:val="24"/>
        </w:rPr>
        <w:t>i</w:t>
      </w:r>
      <w:r w:rsidR="001901E1" w:rsidRPr="0091624C">
        <w:rPr>
          <w:rFonts w:ascii="Arial" w:eastAsia="Arial" w:hAnsi="Arial" w:cs="Arial"/>
          <w:sz w:val="24"/>
          <w:szCs w:val="24"/>
        </w:rPr>
        <w:t>n</w:t>
      </w:r>
      <w:r w:rsidR="001901E1" w:rsidRPr="0091624C">
        <w:rPr>
          <w:rFonts w:ascii="Arial" w:eastAsia="Arial" w:hAnsi="Arial" w:cs="Arial"/>
          <w:spacing w:val="1"/>
          <w:sz w:val="24"/>
          <w:szCs w:val="24"/>
        </w:rPr>
        <w:t>t</w:t>
      </w:r>
      <w:r w:rsidR="001901E1" w:rsidRPr="0091624C">
        <w:rPr>
          <w:rFonts w:ascii="Arial" w:eastAsia="Arial" w:hAnsi="Arial" w:cs="Arial"/>
          <w:sz w:val="24"/>
          <w:szCs w:val="24"/>
        </w:rPr>
        <w:t xml:space="preserve">s by  </w:t>
      </w:r>
      <w:r w:rsidR="001901E1" w:rsidRPr="0091624C">
        <w:rPr>
          <w:rFonts w:ascii="Arial" w:eastAsia="Arial" w:hAnsi="Arial" w:cs="Arial"/>
          <w:spacing w:val="1"/>
          <w:sz w:val="24"/>
          <w:szCs w:val="24"/>
        </w:rPr>
        <w:t>t</w:t>
      </w:r>
      <w:r w:rsidR="001901E1" w:rsidRPr="0091624C">
        <w:rPr>
          <w:rFonts w:ascii="Arial" w:eastAsia="Arial" w:hAnsi="Arial" w:cs="Arial"/>
          <w:sz w:val="24"/>
          <w:szCs w:val="24"/>
        </w:rPr>
        <w:t xml:space="preserve">he </w:t>
      </w:r>
      <w:r w:rsidR="001901E1" w:rsidRPr="0091624C">
        <w:rPr>
          <w:rFonts w:ascii="Arial" w:eastAsia="Arial" w:hAnsi="Arial" w:cs="Arial"/>
          <w:spacing w:val="2"/>
          <w:sz w:val="24"/>
          <w:szCs w:val="24"/>
        </w:rPr>
        <w:t xml:space="preserve"> </w:t>
      </w:r>
      <w:r w:rsidR="001901E1" w:rsidRPr="0091624C">
        <w:rPr>
          <w:rFonts w:ascii="Arial" w:eastAsia="Arial" w:hAnsi="Arial" w:cs="Arial"/>
          <w:sz w:val="24"/>
          <w:szCs w:val="24"/>
        </w:rPr>
        <w:t xml:space="preserve">school </w:t>
      </w:r>
      <w:r w:rsidR="001901E1" w:rsidRPr="0091624C">
        <w:rPr>
          <w:rFonts w:ascii="Arial" w:eastAsia="Arial" w:hAnsi="Arial" w:cs="Arial"/>
          <w:spacing w:val="1"/>
          <w:sz w:val="24"/>
          <w:szCs w:val="24"/>
        </w:rPr>
        <w:t xml:space="preserve"> </w:t>
      </w:r>
      <w:r w:rsidR="001901E1" w:rsidRPr="0091624C">
        <w:rPr>
          <w:rFonts w:ascii="Arial" w:eastAsia="Arial" w:hAnsi="Arial" w:cs="Arial"/>
          <w:sz w:val="24"/>
          <w:szCs w:val="24"/>
        </w:rPr>
        <w:t xml:space="preserve">and </w:t>
      </w:r>
      <w:r w:rsidR="001901E1" w:rsidRPr="0091624C">
        <w:rPr>
          <w:rFonts w:ascii="Arial" w:eastAsia="Arial" w:hAnsi="Arial" w:cs="Arial"/>
          <w:spacing w:val="4"/>
          <w:sz w:val="24"/>
          <w:szCs w:val="24"/>
        </w:rPr>
        <w:t xml:space="preserve"> </w:t>
      </w:r>
      <w:r w:rsidR="001901E1" w:rsidRPr="0091624C">
        <w:rPr>
          <w:rFonts w:ascii="Arial" w:eastAsia="Arial" w:hAnsi="Arial" w:cs="Arial"/>
          <w:spacing w:val="1"/>
          <w:sz w:val="24"/>
          <w:szCs w:val="24"/>
        </w:rPr>
        <w:t>t</w:t>
      </w:r>
      <w:r w:rsidR="001901E1" w:rsidRPr="0091624C">
        <w:rPr>
          <w:rFonts w:ascii="Arial" w:eastAsia="Arial" w:hAnsi="Arial" w:cs="Arial"/>
          <w:sz w:val="24"/>
          <w:szCs w:val="24"/>
        </w:rPr>
        <w:t xml:space="preserve">he </w:t>
      </w:r>
      <w:r w:rsidR="001901E1" w:rsidRPr="0091624C">
        <w:rPr>
          <w:rFonts w:ascii="Arial" w:eastAsia="Arial" w:hAnsi="Arial" w:cs="Arial"/>
          <w:spacing w:val="2"/>
          <w:sz w:val="24"/>
          <w:szCs w:val="24"/>
        </w:rPr>
        <w:t xml:space="preserve"> </w:t>
      </w:r>
      <w:r w:rsidR="001901E1" w:rsidRPr="0091624C">
        <w:rPr>
          <w:rFonts w:ascii="Arial" w:eastAsia="Arial" w:hAnsi="Arial" w:cs="Arial"/>
          <w:spacing w:val="1"/>
          <w:sz w:val="24"/>
          <w:szCs w:val="24"/>
        </w:rPr>
        <w:t>G</w:t>
      </w:r>
      <w:r w:rsidR="001901E1" w:rsidRPr="0091624C">
        <w:rPr>
          <w:rFonts w:ascii="Arial" w:eastAsia="Arial" w:hAnsi="Arial" w:cs="Arial"/>
          <w:sz w:val="24"/>
          <w:szCs w:val="24"/>
        </w:rPr>
        <w:t>o</w:t>
      </w:r>
      <w:r w:rsidR="001901E1" w:rsidRPr="0091624C">
        <w:rPr>
          <w:rFonts w:ascii="Arial" w:eastAsia="Arial" w:hAnsi="Arial" w:cs="Arial"/>
          <w:spacing w:val="-2"/>
          <w:sz w:val="24"/>
          <w:szCs w:val="24"/>
        </w:rPr>
        <w:t>v</w:t>
      </w:r>
      <w:r w:rsidR="001901E1" w:rsidRPr="0091624C">
        <w:rPr>
          <w:rFonts w:ascii="Arial" w:eastAsia="Arial" w:hAnsi="Arial" w:cs="Arial"/>
          <w:sz w:val="24"/>
          <w:szCs w:val="24"/>
        </w:rPr>
        <w:t>e</w:t>
      </w:r>
      <w:r w:rsidR="001901E1" w:rsidRPr="0091624C">
        <w:rPr>
          <w:rFonts w:ascii="Arial" w:eastAsia="Arial" w:hAnsi="Arial" w:cs="Arial"/>
          <w:spacing w:val="1"/>
          <w:sz w:val="24"/>
          <w:szCs w:val="24"/>
        </w:rPr>
        <w:t>r</w:t>
      </w:r>
      <w:r w:rsidR="001901E1" w:rsidRPr="0091624C">
        <w:rPr>
          <w:rFonts w:ascii="Arial" w:eastAsia="Arial" w:hAnsi="Arial" w:cs="Arial"/>
          <w:sz w:val="24"/>
          <w:szCs w:val="24"/>
        </w:rPr>
        <w:t>n</w:t>
      </w:r>
      <w:r w:rsidR="001901E1" w:rsidRPr="0091624C">
        <w:rPr>
          <w:rFonts w:ascii="Arial" w:eastAsia="Arial" w:hAnsi="Arial" w:cs="Arial"/>
          <w:spacing w:val="-1"/>
          <w:sz w:val="24"/>
          <w:szCs w:val="24"/>
        </w:rPr>
        <w:t>i</w:t>
      </w:r>
      <w:r w:rsidR="001901E1" w:rsidRPr="0091624C">
        <w:rPr>
          <w:rFonts w:ascii="Arial" w:eastAsia="Arial" w:hAnsi="Arial" w:cs="Arial"/>
          <w:sz w:val="24"/>
          <w:szCs w:val="24"/>
        </w:rPr>
        <w:t xml:space="preserve">ng </w:t>
      </w:r>
      <w:r w:rsidR="001901E1" w:rsidRPr="0091624C">
        <w:rPr>
          <w:rFonts w:ascii="Arial" w:eastAsia="Arial" w:hAnsi="Arial" w:cs="Arial"/>
          <w:spacing w:val="4"/>
          <w:sz w:val="24"/>
          <w:szCs w:val="24"/>
        </w:rPr>
        <w:t xml:space="preserve"> </w:t>
      </w:r>
      <w:r w:rsidR="001901E1" w:rsidRPr="0091624C">
        <w:rPr>
          <w:rFonts w:ascii="Arial" w:eastAsia="Arial" w:hAnsi="Arial" w:cs="Arial"/>
          <w:spacing w:val="-1"/>
          <w:sz w:val="24"/>
          <w:szCs w:val="24"/>
        </w:rPr>
        <w:t>B</w:t>
      </w:r>
      <w:r w:rsidR="001901E1" w:rsidRPr="0091624C">
        <w:rPr>
          <w:rFonts w:ascii="Arial" w:eastAsia="Arial" w:hAnsi="Arial" w:cs="Arial"/>
          <w:sz w:val="24"/>
          <w:szCs w:val="24"/>
        </w:rPr>
        <w:t xml:space="preserve">ody </w:t>
      </w:r>
      <w:r w:rsidR="001901E1" w:rsidRPr="0091624C">
        <w:rPr>
          <w:rFonts w:ascii="Arial" w:eastAsia="Arial" w:hAnsi="Arial" w:cs="Arial"/>
          <w:spacing w:val="2"/>
          <w:sz w:val="24"/>
          <w:szCs w:val="24"/>
        </w:rPr>
        <w:t>are seen as</w:t>
      </w:r>
      <w:r w:rsidR="001901E1" w:rsidRPr="0091624C">
        <w:rPr>
          <w:rFonts w:ascii="Arial" w:eastAsia="Arial" w:hAnsi="Arial" w:cs="Arial"/>
          <w:sz w:val="24"/>
          <w:szCs w:val="24"/>
        </w:rPr>
        <w:t xml:space="preserve"> </w:t>
      </w:r>
      <w:r w:rsidR="001901E1" w:rsidRPr="0091624C">
        <w:rPr>
          <w:rFonts w:ascii="Arial" w:eastAsia="Arial" w:hAnsi="Arial" w:cs="Arial"/>
          <w:spacing w:val="2"/>
          <w:sz w:val="24"/>
          <w:szCs w:val="24"/>
        </w:rPr>
        <w:t xml:space="preserve"> </w:t>
      </w:r>
      <w:r w:rsidR="001901E1" w:rsidRPr="0091624C">
        <w:rPr>
          <w:rFonts w:ascii="Arial" w:eastAsia="Arial" w:hAnsi="Arial" w:cs="Arial"/>
          <w:sz w:val="24"/>
          <w:szCs w:val="24"/>
        </w:rPr>
        <w:t>use</w:t>
      </w:r>
      <w:r w:rsidR="001901E1" w:rsidRPr="0091624C">
        <w:rPr>
          <w:rFonts w:ascii="Arial" w:eastAsia="Arial" w:hAnsi="Arial" w:cs="Arial"/>
          <w:spacing w:val="3"/>
          <w:sz w:val="24"/>
          <w:szCs w:val="24"/>
        </w:rPr>
        <w:t>f</w:t>
      </w:r>
      <w:r w:rsidR="001901E1" w:rsidRPr="0091624C">
        <w:rPr>
          <w:rFonts w:ascii="Arial" w:eastAsia="Arial" w:hAnsi="Arial" w:cs="Arial"/>
          <w:sz w:val="24"/>
          <w:szCs w:val="24"/>
        </w:rPr>
        <w:t xml:space="preserve">ul </w:t>
      </w:r>
      <w:r w:rsidR="001901E1" w:rsidRPr="0091624C">
        <w:rPr>
          <w:rFonts w:ascii="Arial" w:eastAsia="Arial" w:hAnsi="Arial" w:cs="Arial"/>
          <w:spacing w:val="1"/>
          <w:sz w:val="24"/>
          <w:szCs w:val="24"/>
        </w:rPr>
        <w:t xml:space="preserve"> t</w:t>
      </w:r>
      <w:r w:rsidR="001901E1" w:rsidRPr="0091624C">
        <w:rPr>
          <w:rFonts w:ascii="Arial" w:eastAsia="Arial" w:hAnsi="Arial" w:cs="Arial"/>
          <w:sz w:val="24"/>
          <w:szCs w:val="24"/>
        </w:rPr>
        <w:t xml:space="preserve">ools </w:t>
      </w:r>
      <w:r w:rsidR="001901E1" w:rsidRPr="0091624C">
        <w:rPr>
          <w:rFonts w:ascii="Arial" w:eastAsia="Arial" w:hAnsi="Arial" w:cs="Arial"/>
          <w:spacing w:val="1"/>
          <w:sz w:val="24"/>
          <w:szCs w:val="24"/>
        </w:rPr>
        <w:t xml:space="preserve"> i</w:t>
      </w:r>
      <w:r w:rsidR="001901E1" w:rsidRPr="0091624C">
        <w:rPr>
          <w:rFonts w:ascii="Arial" w:eastAsia="Arial" w:hAnsi="Arial" w:cs="Arial"/>
          <w:sz w:val="24"/>
          <w:szCs w:val="24"/>
        </w:rPr>
        <w:t xml:space="preserve">n </w:t>
      </w:r>
      <w:r w:rsidR="001901E1" w:rsidRPr="0091624C">
        <w:rPr>
          <w:rFonts w:ascii="Arial" w:eastAsia="Arial" w:hAnsi="Arial" w:cs="Arial"/>
          <w:spacing w:val="2"/>
          <w:sz w:val="24"/>
          <w:szCs w:val="24"/>
        </w:rPr>
        <w:t xml:space="preserve"> </w:t>
      </w:r>
      <w:r w:rsidR="001901E1" w:rsidRPr="0091624C">
        <w:rPr>
          <w:rFonts w:ascii="Arial" w:eastAsia="Arial" w:hAnsi="Arial" w:cs="Arial"/>
          <w:sz w:val="24"/>
          <w:szCs w:val="24"/>
        </w:rPr>
        <w:t>e</w:t>
      </w:r>
      <w:r w:rsidR="001901E1" w:rsidRPr="0091624C">
        <w:rPr>
          <w:rFonts w:ascii="Arial" w:eastAsia="Arial" w:hAnsi="Arial" w:cs="Arial"/>
          <w:spacing w:val="-2"/>
          <w:sz w:val="24"/>
          <w:szCs w:val="24"/>
        </w:rPr>
        <w:t>v</w:t>
      </w:r>
      <w:r w:rsidR="001901E1" w:rsidRPr="0091624C">
        <w:rPr>
          <w:rFonts w:ascii="Arial" w:eastAsia="Arial" w:hAnsi="Arial" w:cs="Arial"/>
          <w:spacing w:val="2"/>
          <w:sz w:val="24"/>
          <w:szCs w:val="24"/>
        </w:rPr>
        <w:t>a</w:t>
      </w:r>
      <w:r w:rsidR="001901E1" w:rsidRPr="0091624C">
        <w:rPr>
          <w:rFonts w:ascii="Arial" w:eastAsia="Arial" w:hAnsi="Arial" w:cs="Arial"/>
          <w:spacing w:val="-1"/>
          <w:sz w:val="24"/>
          <w:szCs w:val="24"/>
        </w:rPr>
        <w:t>l</w:t>
      </w:r>
      <w:r w:rsidR="001901E1" w:rsidRPr="0091624C">
        <w:rPr>
          <w:rFonts w:ascii="Arial" w:eastAsia="Arial" w:hAnsi="Arial" w:cs="Arial"/>
          <w:sz w:val="24"/>
          <w:szCs w:val="24"/>
        </w:rPr>
        <w:t>ua</w:t>
      </w:r>
      <w:r w:rsidR="001901E1" w:rsidRPr="0091624C">
        <w:rPr>
          <w:rFonts w:ascii="Arial" w:eastAsia="Arial" w:hAnsi="Arial" w:cs="Arial"/>
          <w:spacing w:val="1"/>
          <w:sz w:val="24"/>
          <w:szCs w:val="24"/>
        </w:rPr>
        <w:t>t</w:t>
      </w:r>
      <w:r w:rsidR="001901E1" w:rsidRPr="0091624C">
        <w:rPr>
          <w:rFonts w:ascii="Arial" w:eastAsia="Arial" w:hAnsi="Arial" w:cs="Arial"/>
          <w:spacing w:val="-1"/>
          <w:sz w:val="24"/>
          <w:szCs w:val="24"/>
        </w:rPr>
        <w:t>i</w:t>
      </w:r>
      <w:r w:rsidR="001901E1" w:rsidRPr="0091624C">
        <w:rPr>
          <w:rFonts w:ascii="Arial" w:eastAsia="Arial" w:hAnsi="Arial" w:cs="Arial"/>
          <w:sz w:val="24"/>
          <w:szCs w:val="24"/>
        </w:rPr>
        <w:t xml:space="preserve">ng </w:t>
      </w:r>
      <w:r w:rsidR="001901E1" w:rsidRPr="0091624C">
        <w:rPr>
          <w:rFonts w:ascii="Arial" w:eastAsia="Arial" w:hAnsi="Arial" w:cs="Arial"/>
          <w:spacing w:val="4"/>
          <w:sz w:val="24"/>
          <w:szCs w:val="24"/>
        </w:rPr>
        <w:t xml:space="preserve"> </w:t>
      </w:r>
      <w:r w:rsidR="001901E1" w:rsidRPr="0091624C">
        <w:rPr>
          <w:rFonts w:ascii="Arial" w:eastAsia="Arial" w:hAnsi="Arial" w:cs="Arial"/>
          <w:sz w:val="24"/>
          <w:szCs w:val="24"/>
        </w:rPr>
        <w:t xml:space="preserve">a </w:t>
      </w:r>
      <w:r w:rsidR="001901E1" w:rsidRPr="0091624C">
        <w:rPr>
          <w:rFonts w:ascii="Arial" w:eastAsia="Arial" w:hAnsi="Arial" w:cs="Arial"/>
          <w:spacing w:val="2"/>
          <w:sz w:val="24"/>
          <w:szCs w:val="24"/>
        </w:rPr>
        <w:t xml:space="preserve"> </w:t>
      </w:r>
      <w:r w:rsidR="001901E1" w:rsidRPr="0091624C">
        <w:rPr>
          <w:rFonts w:ascii="Arial" w:eastAsia="Arial" w:hAnsi="Arial" w:cs="Arial"/>
          <w:sz w:val="24"/>
          <w:szCs w:val="24"/>
        </w:rPr>
        <w:t>schoo</w:t>
      </w:r>
      <w:r w:rsidR="001901E1" w:rsidRPr="0091624C">
        <w:rPr>
          <w:rFonts w:ascii="Arial" w:eastAsia="Arial" w:hAnsi="Arial" w:cs="Arial"/>
          <w:spacing w:val="-1"/>
          <w:sz w:val="24"/>
          <w:szCs w:val="24"/>
        </w:rPr>
        <w:t>l</w:t>
      </w:r>
      <w:r w:rsidR="001901E1" w:rsidRPr="0091624C">
        <w:rPr>
          <w:rFonts w:ascii="Arial" w:eastAsia="Arial" w:hAnsi="Arial" w:cs="Arial"/>
          <w:spacing w:val="2"/>
          <w:sz w:val="24"/>
          <w:szCs w:val="24"/>
        </w:rPr>
        <w:t>’</w:t>
      </w:r>
      <w:r w:rsidR="001901E1" w:rsidRPr="0091624C">
        <w:rPr>
          <w:rFonts w:ascii="Arial" w:eastAsia="Arial" w:hAnsi="Arial" w:cs="Arial"/>
          <w:sz w:val="24"/>
          <w:szCs w:val="24"/>
        </w:rPr>
        <w:t xml:space="preserve">s </w:t>
      </w:r>
      <w:r w:rsidR="001901E1" w:rsidRPr="0091624C">
        <w:rPr>
          <w:rFonts w:ascii="Arial" w:eastAsia="Arial" w:hAnsi="Arial" w:cs="Arial"/>
          <w:sz w:val="24"/>
          <w:szCs w:val="24"/>
        </w:rPr>
        <w:lastRenderedPageBreak/>
        <w:t>pe</w:t>
      </w:r>
      <w:r w:rsidR="001901E1" w:rsidRPr="0091624C">
        <w:rPr>
          <w:rFonts w:ascii="Arial" w:eastAsia="Arial" w:hAnsi="Arial" w:cs="Arial"/>
          <w:spacing w:val="-1"/>
          <w:sz w:val="24"/>
          <w:szCs w:val="24"/>
        </w:rPr>
        <w:t>r</w:t>
      </w:r>
      <w:r w:rsidR="001901E1" w:rsidRPr="0091624C">
        <w:rPr>
          <w:rFonts w:ascii="Arial" w:eastAsia="Arial" w:hAnsi="Arial" w:cs="Arial"/>
          <w:spacing w:val="3"/>
          <w:sz w:val="24"/>
          <w:szCs w:val="24"/>
        </w:rPr>
        <w:t>f</w:t>
      </w:r>
      <w:r w:rsidR="001901E1" w:rsidRPr="0091624C">
        <w:rPr>
          <w:rFonts w:ascii="Arial" w:eastAsia="Arial" w:hAnsi="Arial" w:cs="Arial"/>
          <w:spacing w:val="-3"/>
          <w:sz w:val="24"/>
          <w:szCs w:val="24"/>
        </w:rPr>
        <w:t>o</w:t>
      </w:r>
      <w:r w:rsidR="001901E1" w:rsidRPr="0091624C">
        <w:rPr>
          <w:rFonts w:ascii="Arial" w:eastAsia="Arial" w:hAnsi="Arial" w:cs="Arial"/>
          <w:spacing w:val="1"/>
          <w:sz w:val="24"/>
          <w:szCs w:val="24"/>
        </w:rPr>
        <w:t>rm</w:t>
      </w:r>
      <w:r w:rsidR="001901E1" w:rsidRPr="0091624C">
        <w:rPr>
          <w:rFonts w:ascii="Arial" w:eastAsia="Arial" w:hAnsi="Arial" w:cs="Arial"/>
          <w:sz w:val="24"/>
          <w:szCs w:val="24"/>
        </w:rPr>
        <w:t>anc</w:t>
      </w:r>
      <w:r w:rsidR="001901E1" w:rsidRPr="0091624C">
        <w:rPr>
          <w:rFonts w:ascii="Arial" w:eastAsia="Arial" w:hAnsi="Arial" w:cs="Arial"/>
          <w:spacing w:val="-3"/>
          <w:sz w:val="24"/>
          <w:szCs w:val="24"/>
        </w:rPr>
        <w:t>e</w:t>
      </w:r>
      <w:r w:rsidR="001901E1" w:rsidRPr="0091624C">
        <w:rPr>
          <w:rFonts w:ascii="Arial" w:eastAsia="Arial" w:hAnsi="Arial" w:cs="Arial"/>
          <w:sz w:val="24"/>
          <w:szCs w:val="24"/>
        </w:rPr>
        <w:t>. Please note that information shared with the Governing Body about complaints must be anonymised</w:t>
      </w:r>
      <w:r w:rsidRPr="0091624C">
        <w:rPr>
          <w:rFonts w:ascii="Arial" w:eastAsia="Arial" w:hAnsi="Arial" w:cs="Arial"/>
          <w:sz w:val="24"/>
          <w:szCs w:val="24"/>
        </w:rPr>
        <w:t xml:space="preserve">. </w:t>
      </w:r>
    </w:p>
    <w:p w:rsidR="00A00010" w:rsidRPr="0091624C" w:rsidRDefault="00A00010" w:rsidP="006F7742">
      <w:pPr>
        <w:spacing w:before="13" w:after="60" w:line="240" w:lineRule="exact"/>
        <w:rPr>
          <w:rFonts w:ascii="Arial" w:hAnsi="Arial" w:cs="Arial"/>
          <w:sz w:val="24"/>
          <w:szCs w:val="24"/>
        </w:rPr>
      </w:pPr>
    </w:p>
    <w:p w:rsidR="00A00010" w:rsidRPr="0091624C" w:rsidRDefault="00FA76AB" w:rsidP="006F7742">
      <w:pPr>
        <w:spacing w:before="48" w:after="60"/>
        <w:ind w:left="118" w:right="4723"/>
        <w:jc w:val="both"/>
        <w:outlineLvl w:val="0"/>
        <w:rPr>
          <w:rFonts w:ascii="Arial" w:eastAsia="Arial" w:hAnsi="Arial" w:cs="Arial"/>
          <w:b/>
          <w:sz w:val="24"/>
          <w:szCs w:val="24"/>
        </w:rPr>
      </w:pPr>
      <w:r w:rsidRPr="0091624C">
        <w:rPr>
          <w:rFonts w:ascii="Arial" w:eastAsia="Arial" w:hAnsi="Arial" w:cs="Arial"/>
          <w:b/>
          <w:spacing w:val="-1"/>
          <w:sz w:val="24"/>
          <w:szCs w:val="24"/>
        </w:rPr>
        <w:t>Co</w:t>
      </w:r>
      <w:r w:rsidRPr="0091624C">
        <w:rPr>
          <w:rFonts w:ascii="Arial" w:eastAsia="Arial" w:hAnsi="Arial" w:cs="Arial"/>
          <w:b/>
          <w:sz w:val="24"/>
          <w:szCs w:val="24"/>
        </w:rPr>
        <w:t>m</w:t>
      </w:r>
      <w:r w:rsidRPr="0091624C">
        <w:rPr>
          <w:rFonts w:ascii="Arial" w:eastAsia="Arial" w:hAnsi="Arial" w:cs="Arial"/>
          <w:b/>
          <w:spacing w:val="-1"/>
          <w:sz w:val="24"/>
          <w:szCs w:val="24"/>
        </w:rPr>
        <w:t>p</w:t>
      </w:r>
      <w:r w:rsidRPr="0091624C">
        <w:rPr>
          <w:rFonts w:ascii="Arial" w:eastAsia="Arial" w:hAnsi="Arial" w:cs="Arial"/>
          <w:b/>
          <w:spacing w:val="1"/>
          <w:sz w:val="24"/>
          <w:szCs w:val="24"/>
        </w:rPr>
        <w:t>l</w:t>
      </w:r>
      <w:r w:rsidRPr="0091624C">
        <w:rPr>
          <w:rFonts w:ascii="Arial" w:eastAsia="Arial" w:hAnsi="Arial" w:cs="Arial"/>
          <w:b/>
          <w:sz w:val="24"/>
          <w:szCs w:val="24"/>
        </w:rPr>
        <w:t>a</w:t>
      </w:r>
      <w:r w:rsidRPr="0091624C">
        <w:rPr>
          <w:rFonts w:ascii="Arial" w:eastAsia="Arial" w:hAnsi="Arial" w:cs="Arial"/>
          <w:b/>
          <w:spacing w:val="1"/>
          <w:sz w:val="24"/>
          <w:szCs w:val="24"/>
        </w:rPr>
        <w:t>i</w:t>
      </w:r>
      <w:r w:rsidRPr="0091624C">
        <w:rPr>
          <w:rFonts w:ascii="Arial" w:eastAsia="Arial" w:hAnsi="Arial" w:cs="Arial"/>
          <w:b/>
          <w:spacing w:val="-1"/>
          <w:sz w:val="24"/>
          <w:szCs w:val="24"/>
        </w:rPr>
        <w:t>n</w:t>
      </w:r>
      <w:r w:rsidRPr="0091624C">
        <w:rPr>
          <w:rFonts w:ascii="Arial" w:eastAsia="Arial" w:hAnsi="Arial" w:cs="Arial"/>
          <w:b/>
          <w:sz w:val="24"/>
          <w:szCs w:val="24"/>
        </w:rPr>
        <w:t>ts</w:t>
      </w:r>
      <w:r w:rsidRPr="0091624C">
        <w:rPr>
          <w:rFonts w:ascii="Arial" w:eastAsia="Arial" w:hAnsi="Arial" w:cs="Arial"/>
          <w:b/>
          <w:spacing w:val="2"/>
          <w:sz w:val="24"/>
          <w:szCs w:val="24"/>
        </w:rPr>
        <w:t xml:space="preserve"> </w:t>
      </w:r>
      <w:r w:rsidRPr="0091624C">
        <w:rPr>
          <w:rFonts w:ascii="Arial" w:eastAsia="Arial" w:hAnsi="Arial" w:cs="Arial"/>
          <w:b/>
          <w:spacing w:val="-2"/>
          <w:sz w:val="24"/>
          <w:szCs w:val="24"/>
        </w:rPr>
        <w:t>P</w:t>
      </w:r>
      <w:r w:rsidRPr="0091624C">
        <w:rPr>
          <w:rFonts w:ascii="Arial" w:eastAsia="Arial" w:hAnsi="Arial" w:cs="Arial"/>
          <w:b/>
          <w:spacing w:val="1"/>
          <w:sz w:val="24"/>
          <w:szCs w:val="24"/>
        </w:rPr>
        <w:t>r</w:t>
      </w:r>
      <w:r w:rsidRPr="0091624C">
        <w:rPr>
          <w:rFonts w:ascii="Arial" w:eastAsia="Arial" w:hAnsi="Arial" w:cs="Arial"/>
          <w:b/>
          <w:spacing w:val="-1"/>
          <w:sz w:val="24"/>
          <w:szCs w:val="24"/>
        </w:rPr>
        <w:t>o</w:t>
      </w:r>
      <w:r w:rsidRPr="0091624C">
        <w:rPr>
          <w:rFonts w:ascii="Arial" w:eastAsia="Arial" w:hAnsi="Arial" w:cs="Arial"/>
          <w:b/>
          <w:sz w:val="24"/>
          <w:szCs w:val="24"/>
        </w:rPr>
        <w:t>c</w:t>
      </w:r>
      <w:r w:rsidRPr="0091624C">
        <w:rPr>
          <w:rFonts w:ascii="Arial" w:eastAsia="Arial" w:hAnsi="Arial" w:cs="Arial"/>
          <w:b/>
          <w:spacing w:val="-2"/>
          <w:sz w:val="24"/>
          <w:szCs w:val="24"/>
        </w:rPr>
        <w:t>e</w:t>
      </w:r>
      <w:r w:rsidRPr="0091624C">
        <w:rPr>
          <w:rFonts w:ascii="Arial" w:eastAsia="Arial" w:hAnsi="Arial" w:cs="Arial"/>
          <w:b/>
          <w:spacing w:val="-1"/>
          <w:sz w:val="24"/>
          <w:szCs w:val="24"/>
        </w:rPr>
        <w:t>du</w:t>
      </w:r>
      <w:r w:rsidRPr="0091624C">
        <w:rPr>
          <w:rFonts w:ascii="Arial" w:eastAsia="Arial" w:hAnsi="Arial" w:cs="Arial"/>
          <w:b/>
          <w:spacing w:val="1"/>
          <w:sz w:val="24"/>
          <w:szCs w:val="24"/>
        </w:rPr>
        <w:t>r</w:t>
      </w:r>
      <w:r w:rsidRPr="0091624C">
        <w:rPr>
          <w:rFonts w:ascii="Arial" w:eastAsia="Arial" w:hAnsi="Arial" w:cs="Arial"/>
          <w:b/>
          <w:sz w:val="24"/>
          <w:szCs w:val="24"/>
        </w:rPr>
        <w:t>e</w:t>
      </w:r>
    </w:p>
    <w:p w:rsidR="008A3A8A" w:rsidRPr="0091624C" w:rsidRDefault="008A3A8A" w:rsidP="006F7742">
      <w:pPr>
        <w:spacing w:before="48" w:after="60"/>
        <w:ind w:left="118" w:right="4723"/>
        <w:jc w:val="both"/>
        <w:outlineLvl w:val="0"/>
        <w:rPr>
          <w:rFonts w:ascii="Arial" w:eastAsia="Arial" w:hAnsi="Arial" w:cs="Arial"/>
          <w:b/>
          <w:sz w:val="24"/>
          <w:szCs w:val="24"/>
        </w:rPr>
      </w:pPr>
    </w:p>
    <w:p w:rsidR="008A3A8A" w:rsidRPr="0091624C" w:rsidRDefault="008A3A8A" w:rsidP="006F7742">
      <w:pPr>
        <w:spacing w:after="60" w:line="240" w:lineRule="exact"/>
        <w:ind w:left="118" w:right="72"/>
        <w:jc w:val="both"/>
        <w:rPr>
          <w:rFonts w:ascii="Arial" w:eastAsia="Arial" w:hAnsi="Arial" w:cs="Arial"/>
          <w:sz w:val="24"/>
          <w:szCs w:val="24"/>
        </w:rPr>
      </w:pPr>
      <w:r w:rsidRPr="0091624C">
        <w:rPr>
          <w:rFonts w:ascii="Arial" w:eastAsia="Arial" w:hAnsi="Arial" w:cs="Arial"/>
          <w:spacing w:val="-1"/>
          <w:sz w:val="24"/>
          <w:szCs w:val="24"/>
        </w:rPr>
        <w:t>It is important that we</w:t>
      </w:r>
      <w:r w:rsidRPr="0091624C">
        <w:rPr>
          <w:rFonts w:ascii="Arial" w:eastAsia="Arial" w:hAnsi="Arial" w:cs="Arial"/>
          <w:spacing w:val="1"/>
          <w:sz w:val="24"/>
          <w:szCs w:val="24"/>
        </w:rPr>
        <w:t xml:space="preserve"> r</w:t>
      </w:r>
      <w:r w:rsidRPr="0091624C">
        <w:rPr>
          <w:rFonts w:ascii="Arial" w:eastAsia="Arial" w:hAnsi="Arial" w:cs="Arial"/>
          <w:sz w:val="24"/>
          <w:szCs w:val="24"/>
        </w:rPr>
        <w:t>espect</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pacing w:val="-2"/>
          <w:sz w:val="24"/>
          <w:szCs w:val="24"/>
        </w:rPr>
        <w:t xml:space="preserve">views </w:t>
      </w:r>
      <w:r w:rsidRPr="0091624C">
        <w:rPr>
          <w:rFonts w:ascii="Arial" w:eastAsia="Arial" w:hAnsi="Arial" w:cs="Arial"/>
          <w:sz w:val="24"/>
          <w:szCs w:val="24"/>
        </w:rPr>
        <w:t>of</w:t>
      </w:r>
      <w:r w:rsidRPr="0091624C">
        <w:rPr>
          <w:rFonts w:ascii="Arial" w:eastAsia="Arial" w:hAnsi="Arial" w:cs="Arial"/>
          <w:spacing w:val="6"/>
          <w:sz w:val="24"/>
          <w:szCs w:val="24"/>
        </w:rPr>
        <w:t xml:space="preserve"> </w:t>
      </w:r>
      <w:r w:rsidRPr="0091624C">
        <w:rPr>
          <w:rFonts w:ascii="Arial" w:eastAsia="Arial" w:hAnsi="Arial" w:cs="Arial"/>
          <w:spacing w:val="-3"/>
          <w:sz w:val="24"/>
          <w:szCs w:val="24"/>
        </w:rPr>
        <w:t>a</w:t>
      </w:r>
      <w:r w:rsidRPr="0091624C">
        <w:rPr>
          <w:rFonts w:ascii="Arial" w:eastAsia="Arial" w:hAnsi="Arial" w:cs="Arial"/>
          <w:sz w:val="24"/>
          <w:szCs w:val="24"/>
        </w:rPr>
        <w:t>ny 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nant</w:t>
      </w:r>
      <w:r w:rsidRPr="0091624C">
        <w:rPr>
          <w:rFonts w:ascii="Arial" w:eastAsia="Arial" w:hAnsi="Arial" w:cs="Arial"/>
          <w:spacing w:val="4"/>
          <w:sz w:val="24"/>
          <w:szCs w:val="24"/>
        </w:rPr>
        <w:t xml:space="preserve"> </w:t>
      </w:r>
      <w:r w:rsidRPr="0091624C">
        <w:rPr>
          <w:rFonts w:ascii="Arial" w:eastAsia="Arial" w:hAnsi="Arial" w:cs="Arial"/>
          <w:sz w:val="24"/>
          <w:szCs w:val="24"/>
        </w:rPr>
        <w:t>and</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i</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pacing w:val="1"/>
          <w:sz w:val="24"/>
          <w:szCs w:val="24"/>
        </w:rPr>
        <w:t xml:space="preserve">he/she </w:t>
      </w:r>
      <w:r w:rsidRPr="0091624C">
        <w:rPr>
          <w:rFonts w:ascii="Arial" w:eastAsia="Arial" w:hAnsi="Arial" w:cs="Arial"/>
          <w:sz w:val="24"/>
          <w:szCs w:val="24"/>
        </w:rPr>
        <w:t>e</w:t>
      </w:r>
      <w:r w:rsidRPr="0091624C">
        <w:rPr>
          <w:rFonts w:ascii="Arial" w:eastAsia="Arial" w:hAnsi="Arial" w:cs="Arial"/>
          <w:spacing w:val="-2"/>
          <w:sz w:val="24"/>
          <w:szCs w:val="24"/>
        </w:rPr>
        <w:t>x</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esses</w:t>
      </w:r>
      <w:r w:rsidRPr="0091624C">
        <w:rPr>
          <w:rFonts w:ascii="Arial" w:eastAsia="Arial" w:hAnsi="Arial" w:cs="Arial"/>
          <w:spacing w:val="3"/>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 xml:space="preserve"> </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pacing w:val="1"/>
          <w:sz w:val="24"/>
          <w:szCs w:val="24"/>
        </w:rPr>
        <w:t>f</w:t>
      </w:r>
      <w:r w:rsidRPr="0091624C">
        <w:rPr>
          <w:rFonts w:ascii="Arial" w:eastAsia="Arial" w:hAnsi="Arial" w:cs="Arial"/>
          <w:spacing w:val="3"/>
          <w:sz w:val="24"/>
          <w:szCs w:val="24"/>
        </w:rPr>
        <w:t>f</w:t>
      </w:r>
      <w:r w:rsidRPr="0091624C">
        <w:rPr>
          <w:rFonts w:ascii="Arial" w:eastAsia="Arial" w:hAnsi="Arial" w:cs="Arial"/>
          <w:spacing w:val="-1"/>
          <w:sz w:val="24"/>
          <w:szCs w:val="24"/>
        </w:rPr>
        <w:t>i</w:t>
      </w:r>
      <w:r w:rsidRPr="0091624C">
        <w:rPr>
          <w:rFonts w:ascii="Arial" w:eastAsia="Arial" w:hAnsi="Arial" w:cs="Arial"/>
          <w:sz w:val="24"/>
          <w:szCs w:val="24"/>
        </w:rPr>
        <w:t>cu</w:t>
      </w:r>
      <w:r w:rsidRPr="0091624C">
        <w:rPr>
          <w:rFonts w:ascii="Arial" w:eastAsia="Arial" w:hAnsi="Arial" w:cs="Arial"/>
          <w:spacing w:val="-1"/>
          <w:sz w:val="24"/>
          <w:szCs w:val="24"/>
        </w:rPr>
        <w:t>l</w:t>
      </w:r>
      <w:r w:rsidRPr="0091624C">
        <w:rPr>
          <w:rFonts w:ascii="Arial" w:eastAsia="Arial" w:hAnsi="Arial" w:cs="Arial"/>
          <w:spacing w:val="1"/>
          <w:sz w:val="24"/>
          <w:szCs w:val="24"/>
        </w:rPr>
        <w:t>t</w:t>
      </w:r>
      <w:r w:rsidRPr="0091624C">
        <w:rPr>
          <w:rFonts w:ascii="Arial" w:eastAsia="Arial" w:hAnsi="Arial" w:cs="Arial"/>
          <w:sz w:val="24"/>
          <w:szCs w:val="24"/>
        </w:rPr>
        <w:t xml:space="preserve">y </w:t>
      </w:r>
      <w:r w:rsidRPr="0091624C">
        <w:rPr>
          <w:rFonts w:ascii="Arial" w:eastAsia="Arial" w:hAnsi="Arial" w:cs="Arial"/>
          <w:spacing w:val="-1"/>
          <w:sz w:val="24"/>
          <w:szCs w:val="24"/>
        </w:rPr>
        <w:t>i</w:t>
      </w:r>
      <w:r w:rsidRPr="0091624C">
        <w:rPr>
          <w:rFonts w:ascii="Arial" w:eastAsia="Arial" w:hAnsi="Arial" w:cs="Arial"/>
          <w:sz w:val="24"/>
          <w:szCs w:val="24"/>
        </w:rPr>
        <w:t>n d</w:t>
      </w:r>
      <w:r w:rsidRPr="0091624C">
        <w:rPr>
          <w:rFonts w:ascii="Arial" w:eastAsia="Arial" w:hAnsi="Arial" w:cs="Arial"/>
          <w:spacing w:val="-1"/>
          <w:sz w:val="24"/>
          <w:szCs w:val="24"/>
        </w:rPr>
        <w:t>i</w:t>
      </w:r>
      <w:r w:rsidRPr="0091624C">
        <w:rPr>
          <w:rFonts w:ascii="Arial" w:eastAsia="Arial" w:hAnsi="Arial" w:cs="Arial"/>
          <w:sz w:val="24"/>
          <w:szCs w:val="24"/>
        </w:rPr>
        <w:t>scuss</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25"/>
          <w:sz w:val="24"/>
          <w:szCs w:val="24"/>
        </w:rPr>
        <w:t xml:space="preserve"> </w:t>
      </w:r>
      <w:r w:rsidRPr="0091624C">
        <w:rPr>
          <w:rFonts w:ascii="Arial" w:eastAsia="Arial" w:hAnsi="Arial" w:cs="Arial"/>
          <w:spacing w:val="1"/>
          <w:sz w:val="24"/>
          <w:szCs w:val="24"/>
        </w:rPr>
        <w:t xml:space="preserve">the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w:t>
      </w:r>
      <w:r w:rsidRPr="0091624C">
        <w:rPr>
          <w:rFonts w:ascii="Arial" w:eastAsia="Arial" w:hAnsi="Arial" w:cs="Arial"/>
          <w:spacing w:val="27"/>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25"/>
          <w:sz w:val="24"/>
          <w:szCs w:val="24"/>
        </w:rPr>
        <w:t xml:space="preserve"> </w:t>
      </w:r>
      <w:r w:rsidRPr="0091624C">
        <w:rPr>
          <w:rFonts w:ascii="Arial" w:eastAsia="Arial" w:hAnsi="Arial" w:cs="Arial"/>
          <w:sz w:val="24"/>
          <w:szCs w:val="24"/>
        </w:rPr>
        <w:t>a</w:t>
      </w:r>
      <w:r w:rsidRPr="0091624C">
        <w:rPr>
          <w:rFonts w:ascii="Arial" w:eastAsia="Arial" w:hAnsi="Arial" w:cs="Arial"/>
          <w:spacing w:val="25"/>
          <w:sz w:val="24"/>
          <w:szCs w:val="24"/>
        </w:rPr>
        <w:t xml:space="preserve"> </w:t>
      </w:r>
      <w:r w:rsidRPr="0091624C">
        <w:rPr>
          <w:rFonts w:ascii="Arial" w:eastAsia="Arial" w:hAnsi="Arial" w:cs="Arial"/>
          <w:sz w:val="24"/>
          <w:szCs w:val="24"/>
        </w:rPr>
        <w:t>pa</w:t>
      </w:r>
      <w:r w:rsidRPr="0091624C">
        <w:rPr>
          <w:rFonts w:ascii="Arial" w:eastAsia="Arial" w:hAnsi="Arial" w:cs="Arial"/>
          <w:spacing w:val="1"/>
          <w:sz w:val="24"/>
          <w:szCs w:val="24"/>
        </w:rPr>
        <w:t>rt</w:t>
      </w:r>
      <w:r w:rsidRPr="0091624C">
        <w:rPr>
          <w:rFonts w:ascii="Arial" w:eastAsia="Arial" w:hAnsi="Arial" w:cs="Arial"/>
          <w:spacing w:val="-1"/>
          <w:sz w:val="24"/>
          <w:szCs w:val="24"/>
        </w:rPr>
        <w:t>i</w:t>
      </w:r>
      <w:r w:rsidRPr="0091624C">
        <w:rPr>
          <w:rFonts w:ascii="Arial" w:eastAsia="Arial" w:hAnsi="Arial" w:cs="Arial"/>
          <w:sz w:val="24"/>
          <w:szCs w:val="24"/>
        </w:rPr>
        <w:t>cu</w:t>
      </w:r>
      <w:r w:rsidRPr="0091624C">
        <w:rPr>
          <w:rFonts w:ascii="Arial" w:eastAsia="Arial" w:hAnsi="Arial" w:cs="Arial"/>
          <w:spacing w:val="-1"/>
          <w:sz w:val="24"/>
          <w:szCs w:val="24"/>
        </w:rPr>
        <w:t>l</w:t>
      </w:r>
      <w:r w:rsidRPr="0091624C">
        <w:rPr>
          <w:rFonts w:ascii="Arial" w:eastAsia="Arial" w:hAnsi="Arial" w:cs="Arial"/>
          <w:sz w:val="24"/>
          <w:szCs w:val="24"/>
        </w:rPr>
        <w:t>ar</w:t>
      </w:r>
      <w:r w:rsidRPr="0091624C">
        <w:rPr>
          <w:rFonts w:ascii="Arial" w:eastAsia="Arial" w:hAnsi="Arial" w:cs="Arial"/>
          <w:spacing w:val="24"/>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ber</w:t>
      </w:r>
      <w:r w:rsidRPr="0091624C">
        <w:rPr>
          <w:rFonts w:ascii="Arial" w:eastAsia="Arial" w:hAnsi="Arial" w:cs="Arial"/>
          <w:spacing w:val="26"/>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29"/>
          <w:sz w:val="24"/>
          <w:szCs w:val="24"/>
        </w:rPr>
        <w:t xml:space="preserve"> </w:t>
      </w:r>
      <w:r w:rsidRPr="0091624C">
        <w:rPr>
          <w:rFonts w:ascii="Arial" w:eastAsia="Arial" w:hAnsi="Arial" w:cs="Arial"/>
          <w:spacing w:val="-2"/>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w:t>
      </w:r>
      <w:r w:rsidRPr="0091624C">
        <w:rPr>
          <w:rFonts w:ascii="Arial" w:eastAsia="Arial" w:hAnsi="Arial" w:cs="Arial"/>
          <w:sz w:val="24"/>
          <w:szCs w:val="24"/>
        </w:rPr>
        <w:t>f</w:t>
      </w:r>
      <w:r w:rsidRPr="0091624C">
        <w:rPr>
          <w:rFonts w:ascii="Arial" w:eastAsia="Arial" w:hAnsi="Arial" w:cs="Arial"/>
          <w:spacing w:val="2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5"/>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26"/>
          <w:sz w:val="24"/>
          <w:szCs w:val="24"/>
        </w:rPr>
        <w:t xml:space="preserve"> </w:t>
      </w:r>
      <w:r w:rsidRPr="0091624C">
        <w:rPr>
          <w:rFonts w:ascii="Arial" w:eastAsia="Arial" w:hAnsi="Arial" w:cs="Arial"/>
          <w:spacing w:val="-3"/>
          <w:sz w:val="24"/>
          <w:szCs w:val="24"/>
        </w:rPr>
        <w:t>c</w:t>
      </w:r>
      <w:r w:rsidRPr="0091624C">
        <w:rPr>
          <w:rFonts w:ascii="Arial" w:eastAsia="Arial" w:hAnsi="Arial" w:cs="Arial"/>
          <w:spacing w:val="1"/>
          <w:sz w:val="24"/>
          <w:szCs w:val="24"/>
        </w:rPr>
        <w:t>o</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z w:val="24"/>
          <w:szCs w:val="24"/>
        </w:rPr>
        <w:t>di</w:t>
      </w:r>
      <w:r w:rsidRPr="0091624C">
        <w:rPr>
          <w:rFonts w:ascii="Arial" w:eastAsia="Arial" w:hAnsi="Arial" w:cs="Arial"/>
          <w:spacing w:val="1"/>
          <w:sz w:val="24"/>
          <w:szCs w:val="24"/>
        </w:rPr>
        <w:t>n</w:t>
      </w:r>
      <w:r w:rsidRPr="0091624C">
        <w:rPr>
          <w:rFonts w:ascii="Arial" w:eastAsia="Arial" w:hAnsi="Arial" w:cs="Arial"/>
          <w:spacing w:val="-3"/>
          <w:sz w:val="24"/>
          <w:szCs w:val="24"/>
        </w:rPr>
        <w:t>a</w:t>
      </w:r>
      <w:r w:rsidRPr="0091624C">
        <w:rPr>
          <w:rFonts w:ascii="Arial" w:eastAsia="Arial" w:hAnsi="Arial" w:cs="Arial"/>
          <w:sz w:val="24"/>
          <w:szCs w:val="24"/>
        </w:rPr>
        <w:t>tor</w:t>
      </w:r>
      <w:r w:rsidRPr="0091624C">
        <w:rPr>
          <w:rFonts w:ascii="Arial" w:eastAsia="Arial" w:hAnsi="Arial" w:cs="Arial"/>
          <w:spacing w:val="26"/>
          <w:sz w:val="24"/>
          <w:szCs w:val="24"/>
        </w:rPr>
        <w:t xml:space="preserve"> </w:t>
      </w:r>
      <w:r w:rsidRPr="0091624C">
        <w:rPr>
          <w:rFonts w:ascii="Arial" w:eastAsia="Arial" w:hAnsi="Arial" w:cs="Arial"/>
          <w:spacing w:val="-3"/>
          <w:sz w:val="24"/>
          <w:szCs w:val="24"/>
        </w:rPr>
        <w:t>should</w:t>
      </w:r>
      <w:r w:rsidRPr="0091624C">
        <w:rPr>
          <w:rFonts w:ascii="Arial" w:eastAsia="Arial" w:hAnsi="Arial" w:cs="Arial"/>
          <w:spacing w:val="24"/>
          <w:sz w:val="24"/>
          <w:szCs w:val="24"/>
        </w:rPr>
        <w:t xml:space="preserve"> </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pacing w:val="3"/>
          <w:sz w:val="24"/>
          <w:szCs w:val="24"/>
        </w:rPr>
        <w:t>f</w:t>
      </w:r>
      <w:r w:rsidRPr="0091624C">
        <w:rPr>
          <w:rFonts w:ascii="Arial" w:eastAsia="Arial" w:hAnsi="Arial" w:cs="Arial"/>
          <w:sz w:val="24"/>
          <w:szCs w:val="24"/>
        </w:rPr>
        <w:t xml:space="preserve">er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 xml:space="preserve">nt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
          <w:sz w:val="24"/>
          <w:szCs w:val="24"/>
        </w:rPr>
        <w:t xml:space="preserve"> </w:t>
      </w:r>
      <w:r w:rsidRPr="0091624C">
        <w:rPr>
          <w:rFonts w:ascii="Arial" w:eastAsia="Arial" w:hAnsi="Arial" w:cs="Arial"/>
          <w:sz w:val="24"/>
          <w:szCs w:val="24"/>
        </w:rPr>
        <w:t>an</w:t>
      </w:r>
      <w:r w:rsidRPr="0091624C">
        <w:rPr>
          <w:rFonts w:ascii="Arial" w:eastAsia="Arial" w:hAnsi="Arial" w:cs="Arial"/>
          <w:spacing w:val="-3"/>
          <w:sz w:val="24"/>
          <w:szCs w:val="24"/>
        </w:rPr>
        <w:t>o</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z w:val="24"/>
          <w:szCs w:val="24"/>
        </w:rPr>
        <w:t xml:space="preserve">er </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 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ff if required</w:t>
      </w:r>
      <w:r w:rsidRPr="0091624C">
        <w:rPr>
          <w:rFonts w:ascii="Arial" w:eastAsia="Arial" w:hAnsi="Arial" w:cs="Arial"/>
          <w:sz w:val="24"/>
          <w:szCs w:val="24"/>
        </w:rPr>
        <w:t>.</w:t>
      </w:r>
    </w:p>
    <w:p w:rsidR="008A3A8A" w:rsidRPr="0091624C" w:rsidRDefault="008A3A8A" w:rsidP="006F7742">
      <w:pPr>
        <w:spacing w:before="10" w:after="60" w:line="240" w:lineRule="exact"/>
        <w:rPr>
          <w:rFonts w:ascii="Arial" w:hAnsi="Arial" w:cs="Arial"/>
          <w:sz w:val="24"/>
          <w:szCs w:val="24"/>
        </w:rPr>
      </w:pPr>
    </w:p>
    <w:p w:rsidR="008A3A8A" w:rsidRPr="0091624C" w:rsidRDefault="008A3A8A" w:rsidP="006F7742">
      <w:pPr>
        <w:spacing w:after="60"/>
        <w:ind w:left="118" w:right="72"/>
        <w:jc w:val="both"/>
        <w:rPr>
          <w:rFonts w:ascii="Arial" w:eastAsia="Arial" w:hAnsi="Arial" w:cs="Arial"/>
          <w:sz w:val="24"/>
          <w:szCs w:val="24"/>
        </w:rPr>
      </w:pPr>
      <w:r w:rsidRPr="0091624C">
        <w:rPr>
          <w:rFonts w:ascii="Arial" w:eastAsia="Arial" w:hAnsi="Arial" w:cs="Arial"/>
          <w:spacing w:val="-1"/>
          <w:sz w:val="24"/>
          <w:szCs w:val="24"/>
        </w:rPr>
        <w:t>Where the concern</w:t>
      </w:r>
      <w:r w:rsidRPr="0091624C">
        <w:rPr>
          <w:rFonts w:ascii="Arial" w:eastAsia="Arial" w:hAnsi="Arial" w:cs="Arial"/>
          <w:spacing w:val="2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v</w:t>
      </w:r>
      <w:r w:rsidRPr="0091624C">
        <w:rPr>
          <w:rFonts w:ascii="Arial" w:eastAsia="Arial" w:hAnsi="Arial" w:cs="Arial"/>
          <w:sz w:val="24"/>
          <w:szCs w:val="24"/>
        </w:rPr>
        <w:t>o</w:t>
      </w:r>
      <w:r w:rsidRPr="0091624C">
        <w:rPr>
          <w:rFonts w:ascii="Arial" w:eastAsia="Arial" w:hAnsi="Arial" w:cs="Arial"/>
          <w:spacing w:val="-1"/>
          <w:sz w:val="24"/>
          <w:szCs w:val="24"/>
        </w:rPr>
        <w:t>l</w:t>
      </w:r>
      <w:r w:rsidRPr="0091624C">
        <w:rPr>
          <w:rFonts w:ascii="Arial" w:eastAsia="Arial" w:hAnsi="Arial" w:cs="Arial"/>
          <w:spacing w:val="-2"/>
          <w:sz w:val="24"/>
          <w:szCs w:val="24"/>
        </w:rPr>
        <w:t>v</w:t>
      </w:r>
      <w:r w:rsidRPr="0091624C">
        <w:rPr>
          <w:rFonts w:ascii="Arial" w:eastAsia="Arial" w:hAnsi="Arial" w:cs="Arial"/>
          <w:sz w:val="24"/>
          <w:szCs w:val="24"/>
        </w:rPr>
        <w:t>es</w:t>
      </w:r>
      <w:r w:rsidRPr="0091624C">
        <w:rPr>
          <w:rFonts w:ascii="Arial" w:eastAsia="Arial" w:hAnsi="Arial" w:cs="Arial"/>
          <w:spacing w:val="26"/>
          <w:sz w:val="24"/>
          <w:szCs w:val="24"/>
        </w:rPr>
        <w:t xml:space="preserve"> </w:t>
      </w:r>
      <w:r w:rsidRPr="0091624C">
        <w:rPr>
          <w:rFonts w:ascii="Arial" w:eastAsia="Arial" w:hAnsi="Arial" w:cs="Arial"/>
          <w:sz w:val="24"/>
          <w:szCs w:val="24"/>
        </w:rPr>
        <w:t>any</w:t>
      </w:r>
      <w:r w:rsidRPr="0091624C">
        <w:rPr>
          <w:rFonts w:ascii="Arial" w:eastAsia="Arial" w:hAnsi="Arial" w:cs="Arial"/>
          <w:spacing w:val="21"/>
          <w:sz w:val="24"/>
          <w:szCs w:val="24"/>
        </w:rPr>
        <w:t xml:space="preserve"> </w:t>
      </w:r>
      <w:r w:rsidRPr="0091624C">
        <w:rPr>
          <w:rFonts w:ascii="Arial" w:eastAsia="Arial" w:hAnsi="Arial" w:cs="Arial"/>
          <w:sz w:val="24"/>
          <w:szCs w:val="24"/>
        </w:rPr>
        <w:t>ch</w:t>
      </w:r>
      <w:r w:rsidRPr="0091624C">
        <w:rPr>
          <w:rFonts w:ascii="Arial" w:eastAsia="Arial" w:hAnsi="Arial" w:cs="Arial"/>
          <w:spacing w:val="-1"/>
          <w:sz w:val="24"/>
          <w:szCs w:val="24"/>
        </w:rPr>
        <w:t>il</w:t>
      </w:r>
      <w:r w:rsidRPr="0091624C">
        <w:rPr>
          <w:rFonts w:ascii="Arial" w:eastAsia="Arial" w:hAnsi="Arial" w:cs="Arial"/>
          <w:sz w:val="24"/>
          <w:szCs w:val="24"/>
        </w:rPr>
        <w:t>d</w:t>
      </w:r>
      <w:r w:rsidRPr="0091624C">
        <w:rPr>
          <w:rFonts w:ascii="Arial" w:eastAsia="Arial" w:hAnsi="Arial" w:cs="Arial"/>
          <w:spacing w:val="25"/>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w:t>
      </w:r>
      <w:r w:rsidRPr="0091624C">
        <w:rPr>
          <w:rFonts w:ascii="Arial" w:eastAsia="Arial" w:hAnsi="Arial" w:cs="Arial"/>
          <w:spacing w:val="1"/>
          <w:sz w:val="24"/>
          <w:szCs w:val="24"/>
        </w:rPr>
        <w:t>t</w:t>
      </w:r>
      <w:r w:rsidRPr="0091624C">
        <w:rPr>
          <w:rFonts w:ascii="Arial" w:eastAsia="Arial" w:hAnsi="Arial" w:cs="Arial"/>
          <w:sz w:val="24"/>
          <w:szCs w:val="24"/>
        </w:rPr>
        <w:t>ec</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2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ss</w:t>
      </w:r>
      <w:r w:rsidRPr="0091624C">
        <w:rPr>
          <w:rFonts w:ascii="Arial" w:eastAsia="Arial" w:hAnsi="Arial" w:cs="Arial"/>
          <w:spacing w:val="-3"/>
          <w:sz w:val="24"/>
          <w:szCs w:val="24"/>
        </w:rPr>
        <w:t>u</w:t>
      </w:r>
      <w:r w:rsidRPr="0091624C">
        <w:rPr>
          <w:rFonts w:ascii="Arial" w:eastAsia="Arial" w:hAnsi="Arial" w:cs="Arial"/>
          <w:sz w:val="24"/>
          <w:szCs w:val="24"/>
        </w:rPr>
        <w:t>e,</w:t>
      </w:r>
      <w:r w:rsidRPr="0091624C">
        <w:rPr>
          <w:rFonts w:ascii="Arial" w:eastAsia="Arial" w:hAnsi="Arial" w:cs="Arial"/>
          <w:spacing w:val="2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3"/>
          <w:sz w:val="24"/>
          <w:szCs w:val="24"/>
        </w:rPr>
        <w:t xml:space="preserve"> </w:t>
      </w:r>
      <w:r w:rsidRPr="0091624C">
        <w:rPr>
          <w:rFonts w:ascii="Arial" w:eastAsia="Arial" w:hAnsi="Arial" w:cs="Arial"/>
          <w:spacing w:val="-1"/>
          <w:sz w:val="24"/>
          <w:szCs w:val="24"/>
        </w:rPr>
        <w:t>H</w:t>
      </w:r>
      <w:r w:rsidRPr="0091624C">
        <w:rPr>
          <w:rFonts w:ascii="Arial" w:eastAsia="Arial" w:hAnsi="Arial" w:cs="Arial"/>
          <w:sz w:val="24"/>
          <w:szCs w:val="24"/>
        </w:rPr>
        <w:t>ead</w:t>
      </w:r>
      <w:r w:rsidRPr="0091624C">
        <w:rPr>
          <w:rFonts w:ascii="Arial" w:eastAsia="Arial" w:hAnsi="Arial" w:cs="Arial"/>
          <w:spacing w:val="1"/>
          <w:sz w:val="24"/>
          <w:szCs w:val="24"/>
        </w:rPr>
        <w:t>t</w:t>
      </w:r>
      <w:r w:rsidRPr="0091624C">
        <w:rPr>
          <w:rFonts w:ascii="Arial" w:eastAsia="Arial" w:hAnsi="Arial" w:cs="Arial"/>
          <w:sz w:val="24"/>
          <w:szCs w:val="24"/>
        </w:rPr>
        <w:t>each</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24"/>
          <w:sz w:val="24"/>
          <w:szCs w:val="24"/>
        </w:rPr>
        <w:t xml:space="preserve"> </w:t>
      </w:r>
      <w:r w:rsidRPr="0091624C">
        <w:rPr>
          <w:rFonts w:ascii="Arial" w:eastAsia="Arial" w:hAnsi="Arial" w:cs="Arial"/>
          <w:spacing w:val="-3"/>
          <w:sz w:val="24"/>
          <w:szCs w:val="24"/>
        </w:rPr>
        <w:t>should</w:t>
      </w:r>
      <w:r w:rsidRPr="0091624C">
        <w:rPr>
          <w:rFonts w:ascii="Arial" w:eastAsia="Arial" w:hAnsi="Arial" w:cs="Arial"/>
          <w:spacing w:val="24"/>
          <w:sz w:val="24"/>
          <w:szCs w:val="24"/>
        </w:rPr>
        <w:t xml:space="preserve"> </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pacing w:val="3"/>
          <w:sz w:val="24"/>
          <w:szCs w:val="24"/>
        </w:rPr>
        <w:t>f</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z w:val="24"/>
          <w:szCs w:val="24"/>
        </w:rPr>
        <w:t>m</w:t>
      </w:r>
      <w:r w:rsidRPr="0091624C">
        <w:rPr>
          <w:rFonts w:ascii="Arial" w:eastAsia="Arial" w:hAnsi="Arial" w:cs="Arial"/>
          <w:spacing w:val="2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3"/>
          <w:sz w:val="24"/>
          <w:szCs w:val="24"/>
        </w:rPr>
        <w:t xml:space="preserve"> </w:t>
      </w:r>
      <w:r w:rsidRPr="0091624C">
        <w:rPr>
          <w:rFonts w:ascii="Arial" w:eastAsia="Arial" w:hAnsi="Arial" w:cs="Arial"/>
          <w:sz w:val="24"/>
          <w:szCs w:val="24"/>
        </w:rPr>
        <w:t>Local</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A</w:t>
      </w:r>
      <w:r w:rsidRPr="0091624C">
        <w:rPr>
          <w:rFonts w:ascii="Arial" w:eastAsia="Arial" w:hAnsi="Arial" w:cs="Arial"/>
          <w:sz w:val="24"/>
          <w:szCs w:val="24"/>
        </w:rPr>
        <w:t>u</w:t>
      </w:r>
      <w:r w:rsidRPr="0091624C">
        <w:rPr>
          <w:rFonts w:ascii="Arial" w:eastAsia="Arial" w:hAnsi="Arial" w:cs="Arial"/>
          <w:spacing w:val="1"/>
          <w:sz w:val="24"/>
          <w:szCs w:val="24"/>
        </w:rPr>
        <w:t>t</w:t>
      </w:r>
      <w:r w:rsidRPr="0091624C">
        <w:rPr>
          <w:rFonts w:ascii="Arial" w:eastAsia="Arial" w:hAnsi="Arial" w:cs="Arial"/>
          <w:sz w:val="24"/>
          <w:szCs w:val="24"/>
        </w:rPr>
        <w:t>ho</w:t>
      </w:r>
      <w:r w:rsidRPr="0091624C">
        <w:rPr>
          <w:rFonts w:ascii="Arial" w:eastAsia="Arial" w:hAnsi="Arial" w:cs="Arial"/>
          <w:spacing w:val="1"/>
          <w:sz w:val="24"/>
          <w:szCs w:val="24"/>
        </w:rPr>
        <w:t>r</w:t>
      </w:r>
      <w:r w:rsidRPr="0091624C">
        <w:rPr>
          <w:rFonts w:ascii="Arial" w:eastAsia="Arial" w:hAnsi="Arial" w:cs="Arial"/>
          <w:spacing w:val="-3"/>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y</w:t>
      </w:r>
      <w:r w:rsidRPr="0091624C">
        <w:rPr>
          <w:rFonts w:ascii="Arial" w:eastAsia="Arial" w:hAnsi="Arial" w:cs="Arial"/>
          <w:spacing w:val="-1"/>
          <w:sz w:val="24"/>
          <w:szCs w:val="24"/>
        </w:rPr>
        <w:t xml:space="preserve"> D</w:t>
      </w:r>
      <w:r w:rsidRPr="0091624C">
        <w:rPr>
          <w:rFonts w:ascii="Arial" w:eastAsia="Arial" w:hAnsi="Arial" w:cs="Arial"/>
          <w:sz w:val="24"/>
          <w:szCs w:val="24"/>
        </w:rPr>
        <w:t>es</w:t>
      </w:r>
      <w:r w:rsidRPr="0091624C">
        <w:rPr>
          <w:rFonts w:ascii="Arial" w:eastAsia="Arial" w:hAnsi="Arial" w:cs="Arial"/>
          <w:spacing w:val="-1"/>
          <w:sz w:val="24"/>
          <w:szCs w:val="24"/>
        </w:rPr>
        <w:t>i</w:t>
      </w:r>
      <w:r w:rsidRPr="0091624C">
        <w:rPr>
          <w:rFonts w:ascii="Arial" w:eastAsia="Arial" w:hAnsi="Arial" w:cs="Arial"/>
          <w:spacing w:val="2"/>
          <w:sz w:val="24"/>
          <w:szCs w:val="24"/>
        </w:rPr>
        <w:t>g</w:t>
      </w:r>
      <w:r w:rsidRPr="0091624C">
        <w:rPr>
          <w:rFonts w:ascii="Arial" w:eastAsia="Arial" w:hAnsi="Arial" w:cs="Arial"/>
          <w:sz w:val="24"/>
          <w:szCs w:val="24"/>
        </w:rPr>
        <w:t>na</w:t>
      </w:r>
      <w:r w:rsidRPr="0091624C">
        <w:rPr>
          <w:rFonts w:ascii="Arial" w:eastAsia="Arial" w:hAnsi="Arial" w:cs="Arial"/>
          <w:spacing w:val="1"/>
          <w:sz w:val="24"/>
          <w:szCs w:val="24"/>
        </w:rPr>
        <w:t>t</w:t>
      </w:r>
      <w:r w:rsidRPr="0091624C">
        <w:rPr>
          <w:rFonts w:ascii="Arial" w:eastAsia="Arial" w:hAnsi="Arial" w:cs="Arial"/>
          <w:sz w:val="24"/>
          <w:szCs w:val="24"/>
        </w:rPr>
        <w:t>ed</w:t>
      </w:r>
      <w:r w:rsidRPr="0091624C">
        <w:rPr>
          <w:rFonts w:ascii="Arial" w:eastAsia="Arial" w:hAnsi="Arial" w:cs="Arial"/>
          <w:spacing w:val="-1"/>
          <w:sz w:val="24"/>
          <w:szCs w:val="24"/>
        </w:rPr>
        <w:t xml:space="preserve"> Of</w:t>
      </w:r>
      <w:r w:rsidRPr="0091624C">
        <w:rPr>
          <w:rFonts w:ascii="Arial" w:eastAsia="Arial" w:hAnsi="Arial" w:cs="Arial"/>
          <w:spacing w:val="3"/>
          <w:sz w:val="24"/>
          <w:szCs w:val="24"/>
        </w:rPr>
        <w:t>f</w:t>
      </w:r>
      <w:r w:rsidRPr="0091624C">
        <w:rPr>
          <w:rFonts w:ascii="Arial" w:eastAsia="Arial" w:hAnsi="Arial" w:cs="Arial"/>
          <w:spacing w:val="-1"/>
          <w:sz w:val="24"/>
          <w:szCs w:val="24"/>
        </w:rPr>
        <w:t>i</w:t>
      </w:r>
      <w:r w:rsidRPr="0091624C">
        <w:rPr>
          <w:rFonts w:ascii="Arial" w:eastAsia="Arial" w:hAnsi="Arial" w:cs="Arial"/>
          <w:sz w:val="24"/>
          <w:szCs w:val="24"/>
        </w:rPr>
        <w:t>c</w:t>
      </w:r>
      <w:r w:rsidRPr="0091624C">
        <w:rPr>
          <w:rFonts w:ascii="Arial" w:eastAsia="Arial" w:hAnsi="Arial" w:cs="Arial"/>
          <w:spacing w:val="-3"/>
          <w:sz w:val="24"/>
          <w:szCs w:val="24"/>
        </w:rPr>
        <w:t>e</w:t>
      </w:r>
      <w:r w:rsidRPr="0091624C">
        <w:rPr>
          <w:rFonts w:ascii="Arial" w:eastAsia="Arial" w:hAnsi="Arial" w:cs="Arial"/>
          <w:sz w:val="24"/>
          <w:szCs w:val="24"/>
        </w:rPr>
        <w:t xml:space="preserve">r </w:t>
      </w:r>
      <w:r w:rsidRPr="0091624C">
        <w:rPr>
          <w:rFonts w:ascii="Arial" w:eastAsia="Arial" w:hAnsi="Arial" w:cs="Arial"/>
          <w:spacing w:val="1"/>
          <w:sz w:val="24"/>
          <w:szCs w:val="24"/>
        </w:rPr>
        <w:t>(</w:t>
      </w:r>
      <w:r w:rsidRPr="0091624C">
        <w:rPr>
          <w:rFonts w:ascii="Arial" w:eastAsia="Arial" w:hAnsi="Arial" w:cs="Arial"/>
          <w:sz w:val="24"/>
          <w:szCs w:val="24"/>
        </w:rPr>
        <w:t>L</w:t>
      </w:r>
      <w:r w:rsidRPr="0091624C">
        <w:rPr>
          <w:rFonts w:ascii="Arial" w:eastAsia="Arial" w:hAnsi="Arial" w:cs="Arial"/>
          <w:spacing w:val="-1"/>
          <w:sz w:val="24"/>
          <w:szCs w:val="24"/>
        </w:rPr>
        <w:t>ADO</w:t>
      </w:r>
      <w:r w:rsidRPr="0091624C">
        <w:rPr>
          <w:rFonts w:ascii="Arial" w:eastAsia="Arial" w:hAnsi="Arial" w:cs="Arial"/>
          <w:spacing w:val="1"/>
          <w:sz w:val="24"/>
          <w:szCs w:val="24"/>
        </w:rPr>
        <w:t>) and social care team</w:t>
      </w:r>
      <w:r w:rsidRPr="0091624C">
        <w:rPr>
          <w:rFonts w:ascii="Arial" w:eastAsia="Arial" w:hAnsi="Arial" w:cs="Arial"/>
          <w:sz w:val="24"/>
          <w:szCs w:val="24"/>
        </w:rPr>
        <w:t>.</w:t>
      </w:r>
    </w:p>
    <w:p w:rsidR="008A3A8A" w:rsidRPr="0091624C" w:rsidRDefault="008A3A8A" w:rsidP="006F7742">
      <w:pPr>
        <w:spacing w:after="60" w:line="240" w:lineRule="exact"/>
        <w:ind w:left="118" w:right="2652"/>
        <w:jc w:val="both"/>
        <w:rPr>
          <w:rFonts w:ascii="Arial" w:eastAsia="Arial" w:hAnsi="Arial" w:cs="Arial"/>
          <w:sz w:val="24"/>
          <w:szCs w:val="24"/>
        </w:rPr>
      </w:pPr>
    </w:p>
    <w:p w:rsidR="008A3A8A" w:rsidRPr="0091624C" w:rsidRDefault="008A3A8A" w:rsidP="006F7742">
      <w:pPr>
        <w:spacing w:after="60"/>
        <w:ind w:left="118" w:right="71"/>
        <w:jc w:val="both"/>
        <w:rPr>
          <w:rFonts w:ascii="Arial" w:eastAsia="Arial" w:hAnsi="Arial" w:cs="Arial"/>
          <w:sz w:val="24"/>
          <w:szCs w:val="24"/>
        </w:rPr>
      </w:pP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28"/>
          <w:sz w:val="24"/>
          <w:szCs w:val="24"/>
        </w:rPr>
        <w:t xml:space="preserve"> </w:t>
      </w:r>
      <w:r w:rsidRPr="0091624C">
        <w:rPr>
          <w:rFonts w:ascii="Arial" w:eastAsia="Arial" w:hAnsi="Arial" w:cs="Arial"/>
          <w:sz w:val="24"/>
          <w:szCs w:val="24"/>
        </w:rPr>
        <w:t xml:space="preserve">can be made formally in a number of ways; these are shown in Appendix 1.   </w:t>
      </w:r>
      <w:r w:rsidRPr="0091624C">
        <w:rPr>
          <w:rFonts w:ascii="Arial" w:eastAsia="Arial" w:hAnsi="Arial" w:cs="Arial"/>
          <w:spacing w:val="-1"/>
          <w:sz w:val="24"/>
          <w:szCs w:val="24"/>
        </w:rPr>
        <w:t>I</w:t>
      </w:r>
      <w:r w:rsidRPr="0091624C">
        <w:rPr>
          <w:rFonts w:ascii="Arial" w:eastAsia="Arial" w:hAnsi="Arial" w:cs="Arial"/>
          <w:sz w:val="24"/>
          <w:szCs w:val="24"/>
        </w:rPr>
        <w:t xml:space="preserve">f </w:t>
      </w:r>
      <w:r w:rsidRPr="0091624C">
        <w:rPr>
          <w:rFonts w:ascii="Arial" w:eastAsia="Arial" w:hAnsi="Arial" w:cs="Arial"/>
          <w:spacing w:val="1"/>
          <w:sz w:val="24"/>
          <w:szCs w:val="24"/>
        </w:rPr>
        <w:t>the complainant has</w:t>
      </w:r>
      <w:r w:rsidRPr="0091624C">
        <w:rPr>
          <w:rFonts w:ascii="Arial" w:eastAsia="Arial" w:hAnsi="Arial" w:cs="Arial"/>
          <w:spacing w:val="35"/>
          <w:sz w:val="24"/>
          <w:szCs w:val="24"/>
        </w:rPr>
        <w:t xml:space="preserve"> </w:t>
      </w:r>
      <w:r w:rsidRPr="0091624C">
        <w:rPr>
          <w:rFonts w:ascii="Arial" w:eastAsia="Arial" w:hAnsi="Arial" w:cs="Arial"/>
          <w:sz w:val="24"/>
          <w:szCs w:val="24"/>
        </w:rPr>
        <w:t>d</w:t>
      </w:r>
      <w:r w:rsidRPr="0091624C">
        <w:rPr>
          <w:rFonts w:ascii="Arial" w:eastAsia="Arial" w:hAnsi="Arial" w:cs="Arial"/>
          <w:spacing w:val="-3"/>
          <w:sz w:val="24"/>
          <w:szCs w:val="24"/>
        </w:rPr>
        <w:t>i</w:t>
      </w:r>
      <w:r w:rsidRPr="0091624C">
        <w:rPr>
          <w:rFonts w:ascii="Arial" w:eastAsia="Arial" w:hAnsi="Arial" w:cs="Arial"/>
          <w:spacing w:val="1"/>
          <w:sz w:val="24"/>
          <w:szCs w:val="24"/>
        </w:rPr>
        <w:t>ff</w:t>
      </w:r>
      <w:r w:rsidRPr="0091624C">
        <w:rPr>
          <w:rFonts w:ascii="Arial" w:eastAsia="Arial" w:hAnsi="Arial" w:cs="Arial"/>
          <w:spacing w:val="-1"/>
          <w:sz w:val="24"/>
          <w:szCs w:val="24"/>
        </w:rPr>
        <w:t>i</w:t>
      </w:r>
      <w:r w:rsidRPr="0091624C">
        <w:rPr>
          <w:rFonts w:ascii="Arial" w:eastAsia="Arial" w:hAnsi="Arial" w:cs="Arial"/>
          <w:sz w:val="24"/>
          <w:szCs w:val="24"/>
        </w:rPr>
        <w:t>cu</w:t>
      </w:r>
      <w:r w:rsidRPr="0091624C">
        <w:rPr>
          <w:rFonts w:ascii="Arial" w:eastAsia="Arial" w:hAnsi="Arial" w:cs="Arial"/>
          <w:spacing w:val="-1"/>
          <w:sz w:val="24"/>
          <w:szCs w:val="24"/>
        </w:rPr>
        <w:t>l</w:t>
      </w:r>
      <w:r w:rsidRPr="0091624C">
        <w:rPr>
          <w:rFonts w:ascii="Arial" w:eastAsia="Arial" w:hAnsi="Arial" w:cs="Arial"/>
          <w:spacing w:val="1"/>
          <w:sz w:val="24"/>
          <w:szCs w:val="24"/>
        </w:rPr>
        <w:t>t</w:t>
      </w:r>
      <w:r w:rsidRPr="0091624C">
        <w:rPr>
          <w:rFonts w:ascii="Arial" w:eastAsia="Arial" w:hAnsi="Arial" w:cs="Arial"/>
          <w:sz w:val="24"/>
          <w:szCs w:val="24"/>
        </w:rPr>
        <w:t>y</w:t>
      </w:r>
      <w:r w:rsidRPr="0091624C">
        <w:rPr>
          <w:rFonts w:ascii="Arial" w:eastAsia="Arial" w:hAnsi="Arial" w:cs="Arial"/>
          <w:spacing w:val="35"/>
          <w:sz w:val="24"/>
          <w:szCs w:val="24"/>
        </w:rPr>
        <w:t xml:space="preserve"> </w:t>
      </w:r>
      <w:r w:rsidRPr="0091624C">
        <w:rPr>
          <w:rFonts w:ascii="Arial" w:eastAsia="Arial" w:hAnsi="Arial" w:cs="Arial"/>
          <w:spacing w:val="2"/>
          <w:sz w:val="24"/>
          <w:szCs w:val="24"/>
        </w:rPr>
        <w:t>e</w:t>
      </w:r>
      <w:r w:rsidRPr="0091624C">
        <w:rPr>
          <w:rFonts w:ascii="Arial" w:eastAsia="Arial" w:hAnsi="Arial" w:cs="Arial"/>
          <w:spacing w:val="-2"/>
          <w:sz w:val="24"/>
          <w:szCs w:val="24"/>
        </w:rPr>
        <w:t>x</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ess</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40"/>
          <w:sz w:val="24"/>
          <w:szCs w:val="24"/>
        </w:rPr>
        <w:t xml:space="preserve"> </w:t>
      </w:r>
      <w:r w:rsidRPr="0091624C">
        <w:rPr>
          <w:rFonts w:ascii="Arial" w:eastAsia="Arial" w:hAnsi="Arial" w:cs="Arial"/>
          <w:spacing w:val="1"/>
          <w:sz w:val="24"/>
          <w:szCs w:val="24"/>
        </w:rPr>
        <w:t>the</w:t>
      </w:r>
      <w:r w:rsidR="006423C3" w:rsidRPr="0091624C">
        <w:rPr>
          <w:rFonts w:ascii="Arial" w:eastAsia="Arial" w:hAnsi="Arial" w:cs="Arial"/>
          <w:spacing w:val="1"/>
          <w:sz w:val="24"/>
          <w:szCs w:val="24"/>
        </w:rPr>
        <w:t>ir</w:t>
      </w:r>
      <w:r w:rsidRPr="0091624C">
        <w:rPr>
          <w:rFonts w:ascii="Arial" w:eastAsia="Arial" w:hAnsi="Arial" w:cs="Arial"/>
          <w:spacing w:val="1"/>
          <w:sz w:val="24"/>
          <w:szCs w:val="24"/>
        </w:rPr>
        <w:t xml:space="preserve"> </w:t>
      </w:r>
      <w:r w:rsidR="006423C3" w:rsidRPr="0091624C">
        <w:rPr>
          <w:rFonts w:ascii="Arial" w:eastAsia="Arial" w:hAnsi="Arial" w:cs="Arial"/>
          <w:spacing w:val="1"/>
          <w:sz w:val="24"/>
          <w:szCs w:val="24"/>
        </w:rPr>
        <w:t>concerns</w:t>
      </w:r>
      <w:r w:rsidRPr="0091624C">
        <w:rPr>
          <w:rFonts w:ascii="Arial" w:eastAsia="Arial" w:hAnsi="Arial" w:cs="Arial"/>
          <w:spacing w:val="38"/>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40"/>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g</w:t>
      </w:r>
      <w:r w:rsidRPr="0091624C">
        <w:rPr>
          <w:rFonts w:ascii="Arial" w:eastAsia="Arial" w:hAnsi="Arial" w:cs="Arial"/>
          <w:sz w:val="24"/>
          <w:szCs w:val="24"/>
        </w:rPr>
        <w:t>,</w:t>
      </w:r>
      <w:r w:rsidRPr="0091624C">
        <w:rPr>
          <w:rFonts w:ascii="Arial" w:eastAsia="Arial" w:hAnsi="Arial" w:cs="Arial"/>
          <w:spacing w:val="39"/>
          <w:sz w:val="24"/>
          <w:szCs w:val="24"/>
        </w:rPr>
        <w:t xml:space="preserve"> </w:t>
      </w:r>
      <w:r w:rsidRPr="0091624C">
        <w:rPr>
          <w:rFonts w:ascii="Arial" w:eastAsia="Arial" w:hAnsi="Arial" w:cs="Arial"/>
          <w:spacing w:val="1"/>
          <w:sz w:val="24"/>
          <w:szCs w:val="24"/>
        </w:rPr>
        <w:t>the school should signpost</w:t>
      </w:r>
      <w:r w:rsidRPr="0091624C">
        <w:rPr>
          <w:rFonts w:ascii="Arial" w:eastAsia="Arial" w:hAnsi="Arial" w:cs="Arial"/>
          <w:spacing w:val="37"/>
          <w:sz w:val="24"/>
          <w:szCs w:val="24"/>
        </w:rPr>
        <w:t xml:space="preserve"> </w:t>
      </w:r>
      <w:r w:rsidRPr="0091624C">
        <w:rPr>
          <w:rFonts w:ascii="Arial" w:eastAsia="Arial" w:hAnsi="Arial" w:cs="Arial"/>
          <w:spacing w:val="-3"/>
          <w:sz w:val="24"/>
          <w:szCs w:val="24"/>
        </w:rPr>
        <w:t>w</w:t>
      </w:r>
      <w:r w:rsidRPr="0091624C">
        <w:rPr>
          <w:rFonts w:ascii="Arial" w:eastAsia="Arial" w:hAnsi="Arial" w:cs="Arial"/>
          <w:sz w:val="24"/>
          <w:szCs w:val="24"/>
        </w:rPr>
        <w:t>he</w:t>
      </w:r>
      <w:r w:rsidRPr="0091624C">
        <w:rPr>
          <w:rFonts w:ascii="Arial" w:eastAsia="Arial" w:hAnsi="Arial" w:cs="Arial"/>
          <w:spacing w:val="1"/>
          <w:sz w:val="24"/>
          <w:szCs w:val="24"/>
        </w:rPr>
        <w:t>r</w:t>
      </w:r>
      <w:r w:rsidRPr="0091624C">
        <w:rPr>
          <w:rFonts w:ascii="Arial" w:eastAsia="Arial" w:hAnsi="Arial" w:cs="Arial"/>
          <w:sz w:val="24"/>
          <w:szCs w:val="24"/>
        </w:rPr>
        <w:t xml:space="preserve">e </w:t>
      </w:r>
      <w:r w:rsidRPr="0091624C">
        <w:rPr>
          <w:rFonts w:ascii="Arial" w:eastAsia="Arial" w:hAnsi="Arial" w:cs="Arial"/>
          <w:spacing w:val="1"/>
          <w:sz w:val="24"/>
          <w:szCs w:val="24"/>
        </w:rPr>
        <w:t>he/she</w:t>
      </w:r>
      <w:r w:rsidRPr="0091624C">
        <w:rPr>
          <w:rFonts w:ascii="Arial" w:eastAsia="Arial" w:hAnsi="Arial" w:cs="Arial"/>
          <w:spacing w:val="-1"/>
          <w:sz w:val="24"/>
          <w:szCs w:val="24"/>
        </w:rPr>
        <w:t xml:space="preserve"> </w:t>
      </w:r>
      <w:r w:rsidRPr="0091624C">
        <w:rPr>
          <w:rFonts w:ascii="Arial" w:eastAsia="Arial" w:hAnsi="Arial" w:cs="Arial"/>
          <w:sz w:val="24"/>
          <w:szCs w:val="24"/>
        </w:rPr>
        <w:t>can</w:t>
      </w:r>
      <w:r w:rsidRPr="0091624C">
        <w:rPr>
          <w:rFonts w:ascii="Arial" w:eastAsia="Arial" w:hAnsi="Arial" w:cs="Arial"/>
          <w:spacing w:val="-1"/>
          <w:sz w:val="24"/>
          <w:szCs w:val="24"/>
        </w:rPr>
        <w:t xml:space="preserve"> </w:t>
      </w:r>
      <w:r w:rsidRPr="0091624C">
        <w:rPr>
          <w:rFonts w:ascii="Arial" w:eastAsia="Arial" w:hAnsi="Arial" w:cs="Arial"/>
          <w:spacing w:val="2"/>
          <w:sz w:val="24"/>
          <w:szCs w:val="24"/>
        </w:rPr>
        <w:t>g</w:t>
      </w:r>
      <w:r w:rsidRPr="0091624C">
        <w:rPr>
          <w:rFonts w:ascii="Arial" w:eastAsia="Arial" w:hAnsi="Arial" w:cs="Arial"/>
          <w:spacing w:val="-3"/>
          <w:sz w:val="24"/>
          <w:szCs w:val="24"/>
        </w:rPr>
        <w:t>e</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ndepende</w:t>
      </w:r>
      <w:r w:rsidRPr="0091624C">
        <w:rPr>
          <w:rFonts w:ascii="Arial" w:eastAsia="Arial" w:hAnsi="Arial" w:cs="Arial"/>
          <w:spacing w:val="-3"/>
          <w:sz w:val="24"/>
          <w:szCs w:val="24"/>
        </w:rPr>
        <w:t>n</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z w:val="24"/>
          <w:szCs w:val="24"/>
        </w:rPr>
        <w:t>ass</w:t>
      </w:r>
      <w:r w:rsidRPr="0091624C">
        <w:rPr>
          <w:rFonts w:ascii="Arial" w:eastAsia="Arial" w:hAnsi="Arial" w:cs="Arial"/>
          <w:spacing w:val="-1"/>
          <w:sz w:val="24"/>
          <w:szCs w:val="24"/>
        </w:rPr>
        <w:t>i</w:t>
      </w:r>
      <w:r w:rsidRPr="0091624C">
        <w:rPr>
          <w:rFonts w:ascii="Arial" w:eastAsia="Arial" w:hAnsi="Arial" w:cs="Arial"/>
          <w:spacing w:val="-2"/>
          <w:sz w:val="24"/>
          <w:szCs w:val="24"/>
        </w:rPr>
        <w:t>s</w:t>
      </w:r>
      <w:r w:rsidRPr="0091624C">
        <w:rPr>
          <w:rFonts w:ascii="Arial" w:eastAsia="Arial" w:hAnsi="Arial" w:cs="Arial"/>
          <w:spacing w:val="1"/>
          <w:sz w:val="24"/>
          <w:szCs w:val="24"/>
        </w:rPr>
        <w:t>t</w:t>
      </w:r>
      <w:r w:rsidRPr="0091624C">
        <w:rPr>
          <w:rFonts w:ascii="Arial" w:eastAsia="Arial" w:hAnsi="Arial" w:cs="Arial"/>
          <w:sz w:val="24"/>
          <w:szCs w:val="24"/>
        </w:rPr>
        <w:t>ance to support their complaint.</w:t>
      </w:r>
    </w:p>
    <w:p w:rsidR="008A3A8A" w:rsidRPr="0091624C" w:rsidRDefault="008A3A8A" w:rsidP="006F7742">
      <w:pPr>
        <w:spacing w:before="48" w:after="60"/>
        <w:ind w:left="118" w:right="3056"/>
        <w:jc w:val="both"/>
        <w:outlineLvl w:val="0"/>
        <w:rPr>
          <w:rFonts w:ascii="Arial" w:eastAsia="Arial" w:hAnsi="Arial" w:cs="Arial"/>
          <w:sz w:val="24"/>
          <w:szCs w:val="24"/>
        </w:rPr>
      </w:pPr>
    </w:p>
    <w:p w:rsidR="008A3A8A" w:rsidRPr="0091624C" w:rsidRDefault="008A3A8A" w:rsidP="006F7742">
      <w:pPr>
        <w:spacing w:before="48" w:after="60"/>
        <w:ind w:left="118" w:right="3056"/>
        <w:jc w:val="both"/>
        <w:outlineLvl w:val="0"/>
        <w:rPr>
          <w:rFonts w:ascii="Arial" w:eastAsia="Arial" w:hAnsi="Arial" w:cs="Arial"/>
          <w:sz w:val="24"/>
          <w:szCs w:val="24"/>
        </w:rPr>
      </w:pPr>
      <w:r w:rsidRPr="0091624C">
        <w:rPr>
          <w:rFonts w:ascii="Arial" w:eastAsia="Arial" w:hAnsi="Arial" w:cs="Arial"/>
          <w:sz w:val="24"/>
          <w:szCs w:val="24"/>
        </w:rPr>
        <w:t>The stages in the complaints process are shown below:</w:t>
      </w:r>
    </w:p>
    <w:p w:rsidR="006423C3" w:rsidRPr="0091624C" w:rsidRDefault="006423C3" w:rsidP="006F7742">
      <w:pPr>
        <w:spacing w:before="48" w:after="60"/>
        <w:ind w:left="118" w:right="3056"/>
        <w:jc w:val="both"/>
        <w:outlineLvl w:val="0"/>
        <w:rPr>
          <w:rFonts w:ascii="Arial" w:eastAsia="Arial" w:hAnsi="Arial" w:cs="Arial"/>
          <w:sz w:val="24"/>
          <w:szCs w:val="24"/>
        </w:rPr>
      </w:pPr>
    </w:p>
    <w:p w:rsidR="006423C3" w:rsidRPr="0091624C" w:rsidRDefault="006423C3" w:rsidP="006F7742">
      <w:pPr>
        <w:spacing w:after="60"/>
        <w:ind w:left="118" w:right="646"/>
        <w:jc w:val="both"/>
        <w:rPr>
          <w:rFonts w:ascii="Arial" w:eastAsia="Arial" w:hAnsi="Arial" w:cs="Arial"/>
          <w:b/>
          <w:spacing w:val="-1"/>
          <w:sz w:val="24"/>
          <w:szCs w:val="24"/>
        </w:rPr>
      </w:pPr>
      <w:r w:rsidRPr="0091624C">
        <w:rPr>
          <w:rFonts w:ascii="Arial" w:eastAsia="Arial" w:hAnsi="Arial" w:cs="Arial"/>
          <w:b/>
          <w:spacing w:val="-1"/>
          <w:sz w:val="24"/>
          <w:szCs w:val="24"/>
        </w:rPr>
        <w:t>Informal Stage: Complaint Reviewed Directly with the Relevant Teacher</w:t>
      </w:r>
    </w:p>
    <w:p w:rsidR="006423C3" w:rsidRPr="0091624C" w:rsidRDefault="006423C3" w:rsidP="006F7742">
      <w:pPr>
        <w:tabs>
          <w:tab w:val="left" w:pos="6663"/>
        </w:tabs>
        <w:spacing w:after="60"/>
        <w:ind w:left="118" w:right="3197"/>
        <w:jc w:val="both"/>
        <w:rPr>
          <w:rFonts w:ascii="Arial" w:eastAsia="Arial" w:hAnsi="Arial" w:cs="Arial"/>
          <w:b/>
          <w:spacing w:val="-1"/>
          <w:sz w:val="24"/>
          <w:szCs w:val="24"/>
        </w:rPr>
      </w:pPr>
    </w:p>
    <w:p w:rsidR="006423C3" w:rsidRPr="0091624C" w:rsidRDefault="006423C3" w:rsidP="006F7742">
      <w:pPr>
        <w:spacing w:after="60"/>
        <w:ind w:left="118" w:right="71"/>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3"/>
          <w:sz w:val="24"/>
          <w:szCs w:val="24"/>
        </w:rPr>
        <w:t xml:space="preserve"> </w:t>
      </w:r>
      <w:r w:rsidRPr="0091624C">
        <w:rPr>
          <w:rFonts w:ascii="Arial" w:eastAsia="Arial" w:hAnsi="Arial" w:cs="Arial"/>
          <w:spacing w:val="-2"/>
          <w:sz w:val="24"/>
          <w:szCs w:val="24"/>
        </w:rPr>
        <w:t>v</w:t>
      </w:r>
      <w:r w:rsidRPr="0091624C">
        <w:rPr>
          <w:rFonts w:ascii="Arial" w:eastAsia="Arial" w:hAnsi="Arial" w:cs="Arial"/>
          <w:sz w:val="24"/>
          <w:szCs w:val="24"/>
        </w:rPr>
        <w:t>ast</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3"/>
          <w:sz w:val="24"/>
          <w:szCs w:val="24"/>
        </w:rPr>
        <w:t>a</w:t>
      </w:r>
      <w:r w:rsidRPr="0091624C">
        <w:rPr>
          <w:rFonts w:ascii="Arial" w:eastAsia="Arial" w:hAnsi="Arial" w:cs="Arial"/>
          <w:spacing w:val="1"/>
          <w:sz w:val="24"/>
          <w:szCs w:val="24"/>
        </w:rPr>
        <w:t>j</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y</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7"/>
          <w:sz w:val="24"/>
          <w:szCs w:val="24"/>
        </w:rPr>
        <w:t xml:space="preserve"> </w:t>
      </w:r>
      <w:r w:rsidRPr="0091624C">
        <w:rPr>
          <w:rFonts w:ascii="Arial" w:eastAsia="Arial" w:hAnsi="Arial" w:cs="Arial"/>
          <w:sz w:val="24"/>
          <w:szCs w:val="24"/>
        </w:rPr>
        <w:t>co</w:t>
      </w:r>
      <w:r w:rsidRPr="0091624C">
        <w:rPr>
          <w:rFonts w:ascii="Arial" w:eastAsia="Arial" w:hAnsi="Arial" w:cs="Arial"/>
          <w:spacing w:val="-3"/>
          <w:sz w:val="24"/>
          <w:szCs w:val="24"/>
        </w:rPr>
        <w:t>n</w:t>
      </w:r>
      <w:r w:rsidRPr="0091624C">
        <w:rPr>
          <w:rFonts w:ascii="Arial" w:eastAsia="Arial" w:hAnsi="Arial" w:cs="Arial"/>
          <w:sz w:val="24"/>
          <w:szCs w:val="24"/>
        </w:rPr>
        <w:t>ce</w:t>
      </w:r>
      <w:r w:rsidRPr="0091624C">
        <w:rPr>
          <w:rFonts w:ascii="Arial" w:eastAsia="Arial" w:hAnsi="Arial" w:cs="Arial"/>
          <w:spacing w:val="1"/>
          <w:sz w:val="24"/>
          <w:szCs w:val="24"/>
        </w:rPr>
        <w:t>r</w:t>
      </w:r>
      <w:r w:rsidRPr="0091624C">
        <w:rPr>
          <w:rFonts w:ascii="Arial" w:eastAsia="Arial" w:hAnsi="Arial" w:cs="Arial"/>
          <w:sz w:val="24"/>
          <w:szCs w:val="24"/>
        </w:rPr>
        <w:t>ns</w:t>
      </w:r>
      <w:r w:rsidRPr="0091624C">
        <w:rPr>
          <w:rFonts w:ascii="Arial" w:eastAsia="Arial" w:hAnsi="Arial" w:cs="Arial"/>
          <w:spacing w:val="3"/>
          <w:sz w:val="24"/>
          <w:szCs w:val="24"/>
        </w:rPr>
        <w:t xml:space="preserve"> </w:t>
      </w:r>
      <w:r w:rsidRPr="0091624C">
        <w:rPr>
          <w:rFonts w:ascii="Arial" w:eastAsia="Arial" w:hAnsi="Arial" w:cs="Arial"/>
          <w:sz w:val="24"/>
          <w:szCs w:val="24"/>
        </w:rPr>
        <w:t>can</w:t>
      </w:r>
      <w:r w:rsidRPr="0091624C">
        <w:rPr>
          <w:rFonts w:ascii="Arial" w:eastAsia="Arial" w:hAnsi="Arial" w:cs="Arial"/>
          <w:spacing w:val="3"/>
          <w:sz w:val="24"/>
          <w:szCs w:val="24"/>
        </w:rPr>
        <w:t xml:space="preserve"> </w:t>
      </w:r>
      <w:r w:rsidRPr="0091624C">
        <w:rPr>
          <w:rFonts w:ascii="Arial" w:eastAsia="Arial" w:hAnsi="Arial" w:cs="Arial"/>
          <w:sz w:val="24"/>
          <w:szCs w:val="24"/>
        </w:rPr>
        <w:t xml:space="preserve">be </w:t>
      </w:r>
      <w:r w:rsidRPr="0091624C">
        <w:rPr>
          <w:rFonts w:ascii="Arial" w:eastAsia="Arial" w:hAnsi="Arial" w:cs="Arial"/>
          <w:spacing w:val="1"/>
          <w:sz w:val="24"/>
          <w:szCs w:val="24"/>
        </w:rPr>
        <w:t>r</w:t>
      </w:r>
      <w:r w:rsidRPr="0091624C">
        <w:rPr>
          <w:rFonts w:ascii="Arial" w:eastAsia="Arial" w:hAnsi="Arial" w:cs="Arial"/>
          <w:sz w:val="24"/>
          <w:szCs w:val="24"/>
        </w:rPr>
        <w:t>eso</w:t>
      </w:r>
      <w:r w:rsidRPr="0091624C">
        <w:rPr>
          <w:rFonts w:ascii="Arial" w:eastAsia="Arial" w:hAnsi="Arial" w:cs="Arial"/>
          <w:spacing w:val="-1"/>
          <w:sz w:val="24"/>
          <w:szCs w:val="24"/>
        </w:rPr>
        <w:t>l</w:t>
      </w:r>
      <w:r w:rsidRPr="0091624C">
        <w:rPr>
          <w:rFonts w:ascii="Arial" w:eastAsia="Arial" w:hAnsi="Arial" w:cs="Arial"/>
          <w:spacing w:val="-2"/>
          <w:sz w:val="24"/>
          <w:szCs w:val="24"/>
        </w:rPr>
        <w:t>v</w:t>
      </w:r>
      <w:r w:rsidRPr="0091624C">
        <w:rPr>
          <w:rFonts w:ascii="Arial" w:eastAsia="Arial" w:hAnsi="Arial" w:cs="Arial"/>
          <w:sz w:val="24"/>
          <w:szCs w:val="24"/>
        </w:rPr>
        <w:t>ed</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pacing w:val="3"/>
          <w:sz w:val="24"/>
          <w:szCs w:val="24"/>
        </w:rPr>
        <w:t>f</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pacing w:val="1"/>
          <w:sz w:val="24"/>
          <w:szCs w:val="24"/>
        </w:rPr>
        <w:t>m</w:t>
      </w:r>
      <w:r w:rsidRPr="0091624C">
        <w:rPr>
          <w:rFonts w:ascii="Arial" w:eastAsia="Arial" w:hAnsi="Arial" w:cs="Arial"/>
          <w:sz w:val="24"/>
          <w:szCs w:val="24"/>
        </w:rPr>
        <w:t>a</w:t>
      </w:r>
      <w:r w:rsidRPr="0091624C">
        <w:rPr>
          <w:rFonts w:ascii="Arial" w:eastAsia="Arial" w:hAnsi="Arial" w:cs="Arial"/>
          <w:spacing w:val="-1"/>
          <w:sz w:val="24"/>
          <w:szCs w:val="24"/>
        </w:rPr>
        <w:t>ll</w:t>
      </w:r>
      <w:r w:rsidRPr="0091624C">
        <w:rPr>
          <w:rFonts w:ascii="Arial" w:eastAsia="Arial" w:hAnsi="Arial" w:cs="Arial"/>
          <w:spacing w:val="-2"/>
          <w:sz w:val="24"/>
          <w:szCs w:val="24"/>
        </w:rPr>
        <w:t>y</w:t>
      </w:r>
      <w:r w:rsidRPr="0091624C">
        <w:rPr>
          <w:rFonts w:ascii="Arial" w:eastAsia="Arial" w:hAnsi="Arial" w:cs="Arial"/>
          <w:sz w:val="24"/>
          <w:szCs w:val="24"/>
        </w:rPr>
        <w:t>; the</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3"/>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 xml:space="preserve">e </w:t>
      </w:r>
      <w:r w:rsidRPr="0091624C">
        <w:rPr>
          <w:rFonts w:ascii="Arial" w:eastAsia="Arial" w:hAnsi="Arial" w:cs="Arial"/>
          <w:spacing w:val="-1"/>
          <w:sz w:val="24"/>
          <w:szCs w:val="24"/>
        </w:rPr>
        <w:t>m</w:t>
      </w:r>
      <w:r w:rsidRPr="0091624C">
        <w:rPr>
          <w:rFonts w:ascii="Arial" w:eastAsia="Arial" w:hAnsi="Arial" w:cs="Arial"/>
          <w:sz w:val="24"/>
          <w:szCs w:val="24"/>
        </w:rPr>
        <w:t>any</w:t>
      </w:r>
      <w:r w:rsidRPr="0091624C">
        <w:rPr>
          <w:rFonts w:ascii="Arial" w:eastAsia="Arial" w:hAnsi="Arial" w:cs="Arial"/>
          <w:spacing w:val="1"/>
          <w:sz w:val="24"/>
          <w:szCs w:val="24"/>
        </w:rPr>
        <w:t xml:space="preserve"> </w:t>
      </w:r>
      <w:r w:rsidRPr="0091624C">
        <w:rPr>
          <w:rFonts w:ascii="Arial" w:eastAsia="Arial" w:hAnsi="Arial" w:cs="Arial"/>
          <w:sz w:val="24"/>
          <w:szCs w:val="24"/>
        </w:rPr>
        <w:t>occas</w:t>
      </w:r>
      <w:r w:rsidRPr="0091624C">
        <w:rPr>
          <w:rFonts w:ascii="Arial" w:eastAsia="Arial" w:hAnsi="Arial" w:cs="Arial"/>
          <w:spacing w:val="-1"/>
          <w:sz w:val="24"/>
          <w:szCs w:val="24"/>
        </w:rPr>
        <w:t>i</w:t>
      </w:r>
      <w:r w:rsidRPr="0091624C">
        <w:rPr>
          <w:rFonts w:ascii="Arial" w:eastAsia="Arial" w:hAnsi="Arial" w:cs="Arial"/>
          <w:sz w:val="24"/>
          <w:szCs w:val="24"/>
        </w:rPr>
        <w:t>ons</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w</w:t>
      </w:r>
      <w:r w:rsidRPr="0091624C">
        <w:rPr>
          <w:rFonts w:ascii="Arial" w:eastAsia="Arial" w:hAnsi="Arial" w:cs="Arial"/>
          <w:sz w:val="24"/>
          <w:szCs w:val="24"/>
        </w:rPr>
        <w:t>he</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 xml:space="preserve">he appropriate </w:t>
      </w:r>
      <w:r w:rsidRPr="0091624C">
        <w:rPr>
          <w:rFonts w:ascii="Arial" w:eastAsia="Arial" w:hAnsi="Arial" w:cs="Arial"/>
          <w:spacing w:val="1"/>
          <w:sz w:val="24"/>
          <w:szCs w:val="24"/>
        </w:rPr>
        <w:t>t</w:t>
      </w:r>
      <w:r w:rsidRPr="0091624C">
        <w:rPr>
          <w:rFonts w:ascii="Arial" w:eastAsia="Arial" w:hAnsi="Arial" w:cs="Arial"/>
          <w:sz w:val="24"/>
          <w:szCs w:val="24"/>
        </w:rPr>
        <w:t>eache</w:t>
      </w:r>
      <w:r w:rsidRPr="0091624C">
        <w:rPr>
          <w:rFonts w:ascii="Arial" w:eastAsia="Arial" w:hAnsi="Arial" w:cs="Arial"/>
          <w:spacing w:val="-1"/>
          <w:sz w:val="24"/>
          <w:szCs w:val="24"/>
        </w:rPr>
        <w:t>r</w:t>
      </w:r>
      <w:r w:rsidRPr="0091624C">
        <w:rPr>
          <w:rFonts w:ascii="Arial" w:eastAsia="Arial" w:hAnsi="Arial" w:cs="Arial"/>
          <w:sz w:val="24"/>
          <w:szCs w:val="24"/>
        </w:rPr>
        <w:t>,</w:t>
      </w:r>
      <w:r w:rsidRPr="0091624C">
        <w:rPr>
          <w:rFonts w:ascii="Arial" w:eastAsia="Arial" w:hAnsi="Arial" w:cs="Arial"/>
          <w:spacing w:val="3"/>
          <w:sz w:val="24"/>
          <w:szCs w:val="24"/>
        </w:rPr>
        <w:t xml:space="preserve"> member of </w:t>
      </w:r>
      <w:r w:rsidRPr="0091624C">
        <w:rPr>
          <w:rFonts w:ascii="Arial" w:eastAsia="Arial" w:hAnsi="Arial" w:cs="Arial"/>
          <w:spacing w:val="-3"/>
          <w:sz w:val="24"/>
          <w:szCs w:val="24"/>
        </w:rPr>
        <w:t>o</w:t>
      </w:r>
      <w:r w:rsidRPr="0091624C">
        <w:rPr>
          <w:rFonts w:ascii="Arial" w:eastAsia="Arial" w:hAnsi="Arial" w:cs="Arial"/>
          <w:spacing w:val="1"/>
          <w:sz w:val="24"/>
          <w:szCs w:val="24"/>
        </w:rPr>
        <w:t>f</w:t>
      </w:r>
      <w:r w:rsidRPr="0091624C">
        <w:rPr>
          <w:rFonts w:ascii="Arial" w:eastAsia="Arial" w:hAnsi="Arial" w:cs="Arial"/>
          <w:spacing w:val="3"/>
          <w:sz w:val="24"/>
          <w:szCs w:val="24"/>
        </w:rPr>
        <w:t>f</w:t>
      </w:r>
      <w:r w:rsidRPr="0091624C">
        <w:rPr>
          <w:rFonts w:ascii="Arial" w:eastAsia="Arial" w:hAnsi="Arial" w:cs="Arial"/>
          <w:spacing w:val="-3"/>
          <w:sz w:val="24"/>
          <w:szCs w:val="24"/>
        </w:rPr>
        <w:t>i</w:t>
      </w:r>
      <w:r w:rsidRPr="0091624C">
        <w:rPr>
          <w:rFonts w:ascii="Arial" w:eastAsia="Arial" w:hAnsi="Arial" w:cs="Arial"/>
          <w:sz w:val="24"/>
          <w:szCs w:val="24"/>
        </w:rPr>
        <w:t>ce</w:t>
      </w:r>
      <w:r w:rsidRPr="0091624C">
        <w:rPr>
          <w:rFonts w:ascii="Arial" w:eastAsia="Arial" w:hAnsi="Arial" w:cs="Arial"/>
          <w:spacing w:val="2"/>
          <w:sz w:val="24"/>
          <w:szCs w:val="24"/>
        </w:rPr>
        <w:t xml:space="preserve"> </w:t>
      </w:r>
      <w:r w:rsidRPr="0091624C">
        <w:rPr>
          <w:rFonts w:ascii="Arial" w:eastAsia="Arial" w:hAnsi="Arial" w:cs="Arial"/>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ff</w:t>
      </w:r>
      <w:r w:rsidRPr="0091624C">
        <w:rPr>
          <w:rFonts w:ascii="Arial" w:eastAsia="Arial" w:hAnsi="Arial" w:cs="Arial"/>
          <w:sz w:val="24"/>
          <w:szCs w:val="24"/>
        </w:rPr>
        <w:t>,</w:t>
      </w:r>
      <w:r w:rsidRPr="0091624C">
        <w:rPr>
          <w:rFonts w:ascii="Arial" w:eastAsia="Arial" w:hAnsi="Arial" w:cs="Arial"/>
          <w:spacing w:val="3"/>
          <w:sz w:val="24"/>
          <w:szCs w:val="24"/>
        </w:rPr>
        <w:t xml:space="preserve"> </w:t>
      </w:r>
      <w:r w:rsidRPr="0091624C">
        <w:rPr>
          <w:rFonts w:ascii="Arial" w:eastAsia="Arial" w:hAnsi="Arial" w:cs="Arial"/>
          <w:sz w:val="24"/>
          <w:szCs w:val="24"/>
        </w:rPr>
        <w:t>or</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H</w:t>
      </w:r>
      <w:r w:rsidRPr="0091624C">
        <w:rPr>
          <w:rFonts w:ascii="Arial" w:eastAsia="Arial" w:hAnsi="Arial" w:cs="Arial"/>
          <w:sz w:val="24"/>
          <w:szCs w:val="24"/>
        </w:rPr>
        <w:t>ea</w:t>
      </w:r>
      <w:r w:rsidRPr="0091624C">
        <w:rPr>
          <w:rFonts w:ascii="Arial" w:eastAsia="Arial" w:hAnsi="Arial" w:cs="Arial"/>
          <w:spacing w:val="-3"/>
          <w:sz w:val="24"/>
          <w:szCs w:val="24"/>
        </w:rPr>
        <w:t>d</w:t>
      </w:r>
      <w:r w:rsidRPr="0091624C">
        <w:rPr>
          <w:rFonts w:ascii="Arial" w:eastAsia="Arial" w:hAnsi="Arial" w:cs="Arial"/>
          <w:spacing w:val="1"/>
          <w:sz w:val="24"/>
          <w:szCs w:val="24"/>
        </w:rPr>
        <w:t>t</w:t>
      </w:r>
      <w:r w:rsidRPr="0091624C">
        <w:rPr>
          <w:rFonts w:ascii="Arial" w:eastAsia="Arial" w:hAnsi="Arial" w:cs="Arial"/>
          <w:sz w:val="24"/>
          <w:szCs w:val="24"/>
        </w:rPr>
        <w:t>eache</w:t>
      </w:r>
      <w:r w:rsidRPr="0091624C">
        <w:rPr>
          <w:rFonts w:ascii="Arial" w:eastAsia="Arial" w:hAnsi="Arial" w:cs="Arial"/>
          <w:spacing w:val="-1"/>
          <w:sz w:val="24"/>
          <w:szCs w:val="24"/>
        </w:rPr>
        <w:t>r</w:t>
      </w:r>
      <w:r w:rsidRPr="0091624C">
        <w:rPr>
          <w:rFonts w:ascii="Arial" w:eastAsia="Arial" w:hAnsi="Arial" w:cs="Arial"/>
          <w:sz w:val="24"/>
          <w:szCs w:val="24"/>
        </w:rPr>
        <w:t>,</w:t>
      </w:r>
      <w:r w:rsidRPr="0091624C">
        <w:rPr>
          <w:rFonts w:ascii="Arial" w:eastAsia="Arial" w:hAnsi="Arial" w:cs="Arial"/>
          <w:spacing w:val="3"/>
          <w:sz w:val="24"/>
          <w:szCs w:val="24"/>
        </w:rPr>
        <w:t xml:space="preserve"> </w:t>
      </w:r>
      <w:r w:rsidRPr="0091624C">
        <w:rPr>
          <w:rFonts w:ascii="Arial" w:eastAsia="Arial" w:hAnsi="Arial" w:cs="Arial"/>
          <w:sz w:val="24"/>
          <w:szCs w:val="24"/>
        </w:rPr>
        <w:t>can</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eso</w:t>
      </w:r>
      <w:r w:rsidRPr="0091624C">
        <w:rPr>
          <w:rFonts w:ascii="Arial" w:eastAsia="Arial" w:hAnsi="Arial" w:cs="Arial"/>
          <w:spacing w:val="-1"/>
          <w:sz w:val="24"/>
          <w:szCs w:val="24"/>
        </w:rPr>
        <w:t>l</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z w:val="24"/>
          <w:szCs w:val="24"/>
        </w:rPr>
        <w:t>conce</w:t>
      </w:r>
      <w:r w:rsidRPr="0091624C">
        <w:rPr>
          <w:rFonts w:ascii="Arial" w:eastAsia="Arial" w:hAnsi="Arial" w:cs="Arial"/>
          <w:spacing w:val="1"/>
          <w:sz w:val="24"/>
          <w:szCs w:val="24"/>
        </w:rPr>
        <w:t>r</w:t>
      </w:r>
      <w:r w:rsidRPr="0091624C">
        <w:rPr>
          <w:rFonts w:ascii="Arial" w:eastAsia="Arial" w:hAnsi="Arial" w:cs="Arial"/>
          <w:sz w:val="24"/>
          <w:szCs w:val="24"/>
        </w:rPr>
        <w:t>ns s</w:t>
      </w:r>
      <w:r w:rsidRPr="0091624C">
        <w:rPr>
          <w:rFonts w:ascii="Arial" w:eastAsia="Arial" w:hAnsi="Arial" w:cs="Arial"/>
          <w:spacing w:val="1"/>
          <w:sz w:val="24"/>
          <w:szCs w:val="24"/>
        </w:rPr>
        <w:t>tr</w:t>
      </w:r>
      <w:r w:rsidRPr="0091624C">
        <w:rPr>
          <w:rFonts w:ascii="Arial" w:eastAsia="Arial" w:hAnsi="Arial" w:cs="Arial"/>
          <w:sz w:val="24"/>
          <w:szCs w:val="24"/>
        </w:rPr>
        <w:t>a</w:t>
      </w:r>
      <w:r w:rsidRPr="0091624C">
        <w:rPr>
          <w:rFonts w:ascii="Arial" w:eastAsia="Arial" w:hAnsi="Arial" w:cs="Arial"/>
          <w:spacing w:val="-3"/>
          <w:sz w:val="24"/>
          <w:szCs w:val="24"/>
        </w:rPr>
        <w:t>i</w:t>
      </w:r>
      <w:r w:rsidRPr="0091624C">
        <w:rPr>
          <w:rFonts w:ascii="Arial" w:eastAsia="Arial" w:hAnsi="Arial" w:cs="Arial"/>
          <w:spacing w:val="2"/>
          <w:sz w:val="24"/>
          <w:szCs w:val="24"/>
        </w:rPr>
        <w:t>g</w:t>
      </w:r>
      <w:r w:rsidRPr="0091624C">
        <w:rPr>
          <w:rFonts w:ascii="Arial" w:eastAsia="Arial" w:hAnsi="Arial" w:cs="Arial"/>
          <w:sz w:val="24"/>
          <w:szCs w:val="24"/>
        </w:rPr>
        <w:t>ht</w:t>
      </w:r>
      <w:r w:rsidRPr="0091624C">
        <w:rPr>
          <w:rFonts w:ascii="Arial" w:eastAsia="Arial" w:hAnsi="Arial" w:cs="Arial"/>
          <w:spacing w:val="3"/>
          <w:sz w:val="24"/>
          <w:szCs w:val="24"/>
        </w:rPr>
        <w:t xml:space="preserve"> </w:t>
      </w:r>
      <w:r w:rsidRPr="0091624C">
        <w:rPr>
          <w:rFonts w:ascii="Arial" w:eastAsia="Arial" w:hAnsi="Arial" w:cs="Arial"/>
          <w:sz w:val="24"/>
          <w:szCs w:val="24"/>
        </w:rPr>
        <w:t>a</w:t>
      </w:r>
      <w:r w:rsidRPr="0091624C">
        <w:rPr>
          <w:rFonts w:ascii="Arial" w:eastAsia="Arial" w:hAnsi="Arial" w:cs="Arial"/>
          <w:spacing w:val="-3"/>
          <w:sz w:val="24"/>
          <w:szCs w:val="24"/>
        </w:rPr>
        <w:t>w</w:t>
      </w:r>
      <w:r w:rsidRPr="0091624C">
        <w:rPr>
          <w:rFonts w:ascii="Arial" w:eastAsia="Arial" w:hAnsi="Arial" w:cs="Arial"/>
          <w:sz w:val="24"/>
          <w:szCs w:val="24"/>
        </w:rPr>
        <w:t>a</w:t>
      </w:r>
      <w:r w:rsidRPr="0091624C">
        <w:rPr>
          <w:rFonts w:ascii="Arial" w:eastAsia="Arial" w:hAnsi="Arial" w:cs="Arial"/>
          <w:spacing w:val="-2"/>
          <w:sz w:val="24"/>
          <w:szCs w:val="24"/>
        </w:rPr>
        <w:t>y</w:t>
      </w:r>
      <w:r w:rsidRPr="0091624C">
        <w:rPr>
          <w:rFonts w:ascii="Arial" w:eastAsia="Arial" w:hAnsi="Arial" w:cs="Arial"/>
          <w:sz w:val="24"/>
          <w:szCs w:val="24"/>
        </w:rPr>
        <w:t xml:space="preserve">.  </w:t>
      </w:r>
      <w:r w:rsidRPr="0091624C">
        <w:rPr>
          <w:rFonts w:ascii="Arial" w:eastAsia="Arial" w:hAnsi="Arial" w:cs="Arial"/>
          <w:spacing w:val="1"/>
          <w:sz w:val="24"/>
          <w:szCs w:val="24"/>
        </w:rPr>
        <w:t xml:space="preserve"> I</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 e</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pacing w:val="-2"/>
          <w:sz w:val="24"/>
          <w:szCs w:val="24"/>
        </w:rPr>
        <w:t>y</w:t>
      </w:r>
      <w:r w:rsidRPr="0091624C">
        <w:rPr>
          <w:rFonts w:ascii="Arial" w:eastAsia="Arial" w:hAnsi="Arial" w:cs="Arial"/>
          <w:sz w:val="24"/>
          <w:szCs w:val="24"/>
        </w:rPr>
        <w:t>one</w:t>
      </w:r>
      <w:r w:rsidRPr="0091624C">
        <w:rPr>
          <w:rFonts w:ascii="Arial" w:eastAsia="Arial" w:hAnsi="Arial" w:cs="Arial"/>
          <w:spacing w:val="-1"/>
          <w:sz w:val="24"/>
          <w:szCs w:val="24"/>
        </w:rPr>
        <w:t>’</w:t>
      </w:r>
      <w:r w:rsidRPr="0091624C">
        <w:rPr>
          <w:rFonts w:ascii="Arial" w:eastAsia="Arial" w:hAnsi="Arial" w:cs="Arial"/>
          <w:sz w:val="24"/>
          <w:szCs w:val="24"/>
        </w:rPr>
        <w:t>s</w:t>
      </w:r>
      <w:r w:rsidRPr="0091624C">
        <w:rPr>
          <w:rFonts w:ascii="Arial" w:eastAsia="Arial" w:hAnsi="Arial" w:cs="Arial"/>
          <w:spacing w:val="1"/>
          <w:sz w:val="24"/>
          <w:szCs w:val="24"/>
        </w:rPr>
        <w:t xml:space="preserve"> </w:t>
      </w:r>
      <w:r w:rsidRPr="0091624C">
        <w:rPr>
          <w:rFonts w:ascii="Arial" w:eastAsia="Arial" w:hAnsi="Arial" w:cs="Arial"/>
          <w:sz w:val="24"/>
          <w:szCs w:val="24"/>
        </w:rPr>
        <w:t>best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es</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hat 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es</w:t>
      </w:r>
      <w:r w:rsidRPr="0091624C">
        <w:rPr>
          <w:rFonts w:ascii="Arial" w:eastAsia="Arial" w:hAnsi="Arial" w:cs="Arial"/>
          <w:spacing w:val="-3"/>
          <w:sz w:val="24"/>
          <w:szCs w:val="24"/>
        </w:rPr>
        <w:t>o</w:t>
      </w:r>
      <w:r w:rsidRPr="0091624C">
        <w:rPr>
          <w:rFonts w:ascii="Arial" w:eastAsia="Arial" w:hAnsi="Arial" w:cs="Arial"/>
          <w:spacing w:val="-1"/>
          <w:sz w:val="24"/>
          <w:szCs w:val="24"/>
        </w:rPr>
        <w:t>l</w:t>
      </w:r>
      <w:r w:rsidRPr="0091624C">
        <w:rPr>
          <w:rFonts w:ascii="Arial" w:eastAsia="Arial" w:hAnsi="Arial" w:cs="Arial"/>
          <w:spacing w:val="-2"/>
          <w:sz w:val="24"/>
          <w:szCs w:val="24"/>
        </w:rPr>
        <w:t>v</w:t>
      </w:r>
      <w:r w:rsidRPr="0091624C">
        <w:rPr>
          <w:rFonts w:ascii="Arial" w:eastAsia="Arial" w:hAnsi="Arial" w:cs="Arial"/>
          <w:sz w:val="24"/>
          <w:szCs w:val="24"/>
        </w:rPr>
        <w:t>ed</w:t>
      </w:r>
      <w:r w:rsidRPr="0091624C">
        <w:rPr>
          <w:rFonts w:ascii="Arial" w:eastAsia="Arial" w:hAnsi="Arial" w:cs="Arial"/>
          <w:spacing w:val="1"/>
          <w:sz w:val="24"/>
          <w:szCs w:val="24"/>
        </w:rPr>
        <w:t xml:space="preserve"> </w:t>
      </w:r>
      <w:r w:rsidRPr="0091624C">
        <w:rPr>
          <w:rFonts w:ascii="Arial" w:eastAsia="Arial" w:hAnsi="Arial" w:cs="Arial"/>
          <w:sz w:val="24"/>
          <w:szCs w:val="24"/>
        </w:rPr>
        <w:t>at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ea</w:t>
      </w:r>
      <w:r w:rsidRPr="0091624C">
        <w:rPr>
          <w:rFonts w:ascii="Arial" w:eastAsia="Arial" w:hAnsi="Arial" w:cs="Arial"/>
          <w:spacing w:val="1"/>
          <w:sz w:val="24"/>
          <w:szCs w:val="24"/>
        </w:rPr>
        <w:t>r</w:t>
      </w:r>
      <w:r w:rsidRPr="0091624C">
        <w:rPr>
          <w:rFonts w:ascii="Arial" w:eastAsia="Arial" w:hAnsi="Arial" w:cs="Arial"/>
          <w:spacing w:val="-1"/>
          <w:sz w:val="24"/>
          <w:szCs w:val="24"/>
        </w:rPr>
        <w:t>li</w:t>
      </w:r>
      <w:r w:rsidRPr="0091624C">
        <w:rPr>
          <w:rFonts w:ascii="Arial" w:eastAsia="Arial" w:hAnsi="Arial" w:cs="Arial"/>
          <w:sz w:val="24"/>
          <w:szCs w:val="24"/>
        </w:rPr>
        <w:t>est poss</w:t>
      </w:r>
      <w:r w:rsidRPr="0091624C">
        <w:rPr>
          <w:rFonts w:ascii="Arial" w:eastAsia="Arial" w:hAnsi="Arial" w:cs="Arial"/>
          <w:spacing w:val="-3"/>
          <w:sz w:val="24"/>
          <w:szCs w:val="24"/>
        </w:rPr>
        <w:t>i</w:t>
      </w:r>
      <w:r w:rsidRPr="0091624C">
        <w:rPr>
          <w:rFonts w:ascii="Arial" w:eastAsia="Arial" w:hAnsi="Arial" w:cs="Arial"/>
          <w:sz w:val="24"/>
          <w:szCs w:val="24"/>
        </w:rPr>
        <w:t>b</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2"/>
          <w:sz w:val="24"/>
          <w:szCs w:val="24"/>
        </w:rPr>
        <w:t>g</w:t>
      </w:r>
      <w:r w:rsidRPr="0091624C">
        <w:rPr>
          <w:rFonts w:ascii="Arial" w:eastAsia="Arial" w:hAnsi="Arial" w:cs="Arial"/>
          <w:sz w:val="24"/>
          <w:szCs w:val="24"/>
        </w:rPr>
        <w:t>e and i</w:t>
      </w:r>
      <w:r w:rsidRPr="0091624C">
        <w:rPr>
          <w:rFonts w:ascii="Arial" w:eastAsia="Arial" w:hAnsi="Arial" w:cs="Arial"/>
          <w:spacing w:val="-1"/>
          <w:sz w:val="24"/>
          <w:szCs w:val="24"/>
        </w:rPr>
        <w:t>t is important to us that the complainant</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f</w:t>
      </w:r>
      <w:r w:rsidRPr="0091624C">
        <w:rPr>
          <w:rFonts w:ascii="Arial" w:eastAsia="Arial" w:hAnsi="Arial" w:cs="Arial"/>
          <w:sz w:val="24"/>
          <w:szCs w:val="24"/>
        </w:rPr>
        <w:t>eels</w:t>
      </w:r>
      <w:r w:rsidRPr="0091624C">
        <w:rPr>
          <w:rFonts w:ascii="Arial" w:eastAsia="Arial" w:hAnsi="Arial" w:cs="Arial"/>
          <w:spacing w:val="4"/>
          <w:sz w:val="24"/>
          <w:szCs w:val="24"/>
        </w:rPr>
        <w:t xml:space="preserve"> </w:t>
      </w:r>
      <w:r w:rsidRPr="0091624C">
        <w:rPr>
          <w:rFonts w:ascii="Arial" w:eastAsia="Arial" w:hAnsi="Arial" w:cs="Arial"/>
          <w:sz w:val="24"/>
          <w:szCs w:val="24"/>
        </w:rPr>
        <w:t>ab</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se</w:t>
      </w:r>
      <w:r w:rsidRPr="0091624C">
        <w:rPr>
          <w:rFonts w:ascii="Arial" w:eastAsia="Arial" w:hAnsi="Arial" w:cs="Arial"/>
          <w:spacing w:val="4"/>
          <w:sz w:val="24"/>
          <w:szCs w:val="24"/>
        </w:rPr>
        <w:t xml:space="preserve"> </w:t>
      </w:r>
      <w:r w:rsidRPr="0091624C">
        <w:rPr>
          <w:rFonts w:ascii="Arial" w:eastAsia="Arial" w:hAnsi="Arial" w:cs="Arial"/>
          <w:spacing w:val="-2"/>
          <w:sz w:val="24"/>
          <w:szCs w:val="24"/>
        </w:rPr>
        <w:t>c</w:t>
      </w:r>
      <w:r w:rsidRPr="0091624C">
        <w:rPr>
          <w:rFonts w:ascii="Arial" w:eastAsia="Arial" w:hAnsi="Arial" w:cs="Arial"/>
          <w:sz w:val="24"/>
          <w:szCs w:val="24"/>
        </w:rPr>
        <w:t>once</w:t>
      </w:r>
      <w:r w:rsidRPr="0091624C">
        <w:rPr>
          <w:rFonts w:ascii="Arial" w:eastAsia="Arial" w:hAnsi="Arial" w:cs="Arial"/>
          <w:spacing w:val="1"/>
          <w:sz w:val="24"/>
          <w:szCs w:val="24"/>
        </w:rPr>
        <w:t>r</w:t>
      </w:r>
      <w:r w:rsidRPr="0091624C">
        <w:rPr>
          <w:rFonts w:ascii="Arial" w:eastAsia="Arial" w:hAnsi="Arial" w:cs="Arial"/>
          <w:sz w:val="24"/>
          <w:szCs w:val="24"/>
        </w:rPr>
        <w:t>ns</w:t>
      </w:r>
      <w:r w:rsidRPr="0091624C">
        <w:rPr>
          <w:rFonts w:ascii="Arial" w:eastAsia="Arial" w:hAnsi="Arial" w:cs="Arial"/>
          <w:spacing w:val="5"/>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3"/>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be</w:t>
      </w:r>
      <w:r w:rsidRPr="0091624C">
        <w:rPr>
          <w:rFonts w:ascii="Arial" w:eastAsia="Arial" w:hAnsi="Arial" w:cs="Arial"/>
          <w:spacing w:val="-1"/>
          <w:sz w:val="24"/>
          <w:szCs w:val="24"/>
        </w:rPr>
        <w:t>r</w:t>
      </w:r>
      <w:r w:rsidRPr="0091624C">
        <w:rPr>
          <w:rFonts w:ascii="Arial" w:eastAsia="Arial" w:hAnsi="Arial" w:cs="Arial"/>
          <w:sz w:val="24"/>
          <w:szCs w:val="24"/>
        </w:rPr>
        <w:t>s</w:t>
      </w:r>
      <w:r w:rsidRPr="0091624C">
        <w:rPr>
          <w:rFonts w:ascii="Arial" w:eastAsia="Arial" w:hAnsi="Arial" w:cs="Arial"/>
          <w:spacing w:val="5"/>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pacing w:val="-2"/>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hout</w:t>
      </w:r>
      <w:r w:rsidRPr="0091624C">
        <w:rPr>
          <w:rFonts w:ascii="Arial" w:eastAsia="Arial" w:hAnsi="Arial" w:cs="Arial"/>
          <w:spacing w:val="6"/>
          <w:sz w:val="24"/>
          <w:szCs w:val="24"/>
        </w:rPr>
        <w:t xml:space="preserve"> </w:t>
      </w:r>
      <w:r w:rsidRPr="0091624C">
        <w:rPr>
          <w:rFonts w:ascii="Arial" w:eastAsia="Arial" w:hAnsi="Arial" w:cs="Arial"/>
          <w:sz w:val="24"/>
          <w:szCs w:val="24"/>
        </w:rPr>
        <w:t xml:space="preserve">any </w:t>
      </w:r>
      <w:r w:rsidRPr="0091624C">
        <w:rPr>
          <w:rFonts w:ascii="Arial" w:eastAsia="Arial" w:hAnsi="Arial" w:cs="Arial"/>
          <w:spacing w:val="3"/>
          <w:sz w:val="24"/>
          <w:szCs w:val="24"/>
        </w:rPr>
        <w:t>f</w:t>
      </w:r>
      <w:r w:rsidRPr="0091624C">
        <w:rPr>
          <w:rFonts w:ascii="Arial" w:eastAsia="Arial" w:hAnsi="Arial" w:cs="Arial"/>
          <w:spacing w:val="-3"/>
          <w:sz w:val="24"/>
          <w:szCs w:val="24"/>
        </w:rPr>
        <w:t>o</w:t>
      </w:r>
      <w:r w:rsidRPr="0091624C">
        <w:rPr>
          <w:rFonts w:ascii="Arial" w:eastAsia="Arial" w:hAnsi="Arial" w:cs="Arial"/>
          <w:spacing w:val="1"/>
          <w:sz w:val="24"/>
          <w:szCs w:val="24"/>
        </w:rPr>
        <w:t>rm</w:t>
      </w:r>
      <w:r w:rsidRPr="0091624C">
        <w:rPr>
          <w:rFonts w:ascii="Arial" w:eastAsia="Arial" w:hAnsi="Arial" w:cs="Arial"/>
          <w:spacing w:val="-3"/>
          <w:sz w:val="24"/>
          <w:szCs w:val="24"/>
        </w:rPr>
        <w:t>a</w:t>
      </w:r>
      <w:r w:rsidRPr="0091624C">
        <w:rPr>
          <w:rFonts w:ascii="Arial" w:eastAsia="Arial" w:hAnsi="Arial" w:cs="Arial"/>
          <w:spacing w:val="-1"/>
          <w:sz w:val="24"/>
          <w:szCs w:val="24"/>
        </w:rPr>
        <w:t>li</w:t>
      </w:r>
      <w:r w:rsidRPr="0091624C">
        <w:rPr>
          <w:rFonts w:ascii="Arial" w:eastAsia="Arial" w:hAnsi="Arial" w:cs="Arial"/>
          <w:spacing w:val="1"/>
          <w:sz w:val="24"/>
          <w:szCs w:val="24"/>
        </w:rPr>
        <w:t>t</w:t>
      </w:r>
      <w:r w:rsidRPr="0091624C">
        <w:rPr>
          <w:rFonts w:ascii="Arial" w:eastAsia="Arial" w:hAnsi="Arial" w:cs="Arial"/>
          <w:spacing w:val="-2"/>
          <w:sz w:val="24"/>
          <w:szCs w:val="24"/>
        </w:rPr>
        <w:t>y</w:t>
      </w:r>
      <w:r w:rsidRPr="0091624C">
        <w:rPr>
          <w:rFonts w:ascii="Arial" w:eastAsia="Arial" w:hAnsi="Arial" w:cs="Arial"/>
          <w:sz w:val="24"/>
          <w:szCs w:val="24"/>
        </w:rPr>
        <w:t>,</w:t>
      </w:r>
      <w:r w:rsidRPr="0091624C">
        <w:rPr>
          <w:rFonts w:ascii="Arial" w:eastAsia="Arial" w:hAnsi="Arial" w:cs="Arial"/>
          <w:spacing w:val="6"/>
          <w:sz w:val="24"/>
          <w:szCs w:val="24"/>
        </w:rPr>
        <w:t xml:space="preserve"> </w:t>
      </w:r>
      <w:r w:rsidRPr="0091624C">
        <w:rPr>
          <w:rFonts w:ascii="Arial" w:eastAsia="Arial" w:hAnsi="Arial" w:cs="Arial"/>
          <w:sz w:val="24"/>
          <w:szCs w:val="24"/>
        </w:rPr>
        <w:t>e</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her</w:t>
      </w:r>
      <w:r w:rsidRPr="0091624C">
        <w:rPr>
          <w:rFonts w:ascii="Arial" w:eastAsia="Arial" w:hAnsi="Arial" w:cs="Arial"/>
          <w:spacing w:val="6"/>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4"/>
          <w:sz w:val="24"/>
          <w:szCs w:val="24"/>
        </w:rPr>
        <w:t xml:space="preserve"> </w:t>
      </w:r>
      <w:r w:rsidRPr="0091624C">
        <w:rPr>
          <w:rFonts w:ascii="Arial" w:eastAsia="Arial" w:hAnsi="Arial" w:cs="Arial"/>
          <w:sz w:val="24"/>
          <w:szCs w:val="24"/>
        </w:rPr>
        <w:t>pe</w:t>
      </w:r>
      <w:r w:rsidRPr="0091624C">
        <w:rPr>
          <w:rFonts w:ascii="Arial" w:eastAsia="Arial" w:hAnsi="Arial" w:cs="Arial"/>
          <w:spacing w:val="-1"/>
          <w:sz w:val="24"/>
          <w:szCs w:val="24"/>
        </w:rPr>
        <w:t>r</w:t>
      </w:r>
      <w:r w:rsidRPr="0091624C">
        <w:rPr>
          <w:rFonts w:ascii="Arial" w:eastAsia="Arial" w:hAnsi="Arial" w:cs="Arial"/>
          <w:sz w:val="24"/>
          <w:szCs w:val="24"/>
        </w:rPr>
        <w:t>son,</w:t>
      </w:r>
      <w:r w:rsidRPr="0091624C">
        <w:rPr>
          <w:rFonts w:ascii="Arial" w:eastAsia="Arial" w:hAnsi="Arial" w:cs="Arial"/>
          <w:spacing w:val="3"/>
          <w:sz w:val="24"/>
          <w:szCs w:val="24"/>
        </w:rPr>
        <w:t xml:space="preserve"> </w:t>
      </w:r>
      <w:r w:rsidRPr="0091624C">
        <w:rPr>
          <w:rFonts w:ascii="Arial" w:eastAsia="Arial" w:hAnsi="Arial" w:cs="Arial"/>
          <w:sz w:val="24"/>
          <w:szCs w:val="24"/>
        </w:rPr>
        <w:t xml:space="preserve">by </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1"/>
          <w:sz w:val="24"/>
          <w:szCs w:val="24"/>
        </w:rPr>
        <w:t>l</w:t>
      </w:r>
      <w:r w:rsidRPr="0091624C">
        <w:rPr>
          <w:rFonts w:ascii="Arial" w:eastAsia="Arial" w:hAnsi="Arial" w:cs="Arial"/>
          <w:sz w:val="24"/>
          <w:szCs w:val="24"/>
        </w:rPr>
        <w:t>ephone</w:t>
      </w:r>
      <w:r w:rsidRPr="0091624C">
        <w:rPr>
          <w:rFonts w:ascii="Arial" w:eastAsia="Arial" w:hAnsi="Arial" w:cs="Arial"/>
          <w:spacing w:val="18"/>
          <w:sz w:val="24"/>
          <w:szCs w:val="24"/>
        </w:rPr>
        <w:t xml:space="preserve"> </w:t>
      </w:r>
      <w:r w:rsidRPr="0091624C">
        <w:rPr>
          <w:rFonts w:ascii="Arial" w:eastAsia="Arial" w:hAnsi="Arial" w:cs="Arial"/>
          <w:sz w:val="24"/>
          <w:szCs w:val="24"/>
        </w:rPr>
        <w:t>or</w:t>
      </w:r>
      <w:r w:rsidRPr="0091624C">
        <w:rPr>
          <w:rFonts w:ascii="Arial" w:eastAsia="Arial" w:hAnsi="Arial" w:cs="Arial"/>
          <w:spacing w:val="19"/>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8"/>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 xml:space="preserve">ng in the first instance.   </w:t>
      </w:r>
    </w:p>
    <w:p w:rsidR="00A00010" w:rsidRPr="0091624C" w:rsidRDefault="00A00010" w:rsidP="006F7742">
      <w:pPr>
        <w:spacing w:after="60" w:line="200" w:lineRule="exact"/>
        <w:rPr>
          <w:rFonts w:ascii="Arial" w:hAnsi="Arial" w:cs="Arial"/>
          <w:sz w:val="24"/>
          <w:szCs w:val="24"/>
        </w:rPr>
      </w:pPr>
    </w:p>
    <w:p w:rsidR="00A00010" w:rsidRPr="0091624C" w:rsidRDefault="00FA76AB" w:rsidP="006F7742">
      <w:pPr>
        <w:spacing w:after="60"/>
        <w:ind w:left="118" w:right="79"/>
        <w:jc w:val="both"/>
        <w:rPr>
          <w:rFonts w:ascii="Arial" w:eastAsia="Arial" w:hAnsi="Arial" w:cs="Arial"/>
          <w:color w:val="FF0000"/>
          <w:sz w:val="24"/>
          <w:szCs w:val="24"/>
        </w:rPr>
      </w:pPr>
      <w:r w:rsidRPr="0091624C">
        <w:rPr>
          <w:rFonts w:ascii="Arial" w:eastAsia="Arial" w:hAnsi="Arial" w:cs="Arial"/>
          <w:b/>
          <w:spacing w:val="-1"/>
          <w:sz w:val="24"/>
          <w:szCs w:val="24"/>
        </w:rPr>
        <w:t>S</w:t>
      </w:r>
      <w:r w:rsidRPr="0091624C">
        <w:rPr>
          <w:rFonts w:ascii="Arial" w:eastAsia="Arial" w:hAnsi="Arial" w:cs="Arial"/>
          <w:b/>
          <w:spacing w:val="1"/>
          <w:sz w:val="24"/>
          <w:szCs w:val="24"/>
        </w:rPr>
        <w:t>t</w:t>
      </w:r>
      <w:r w:rsidRPr="0091624C">
        <w:rPr>
          <w:rFonts w:ascii="Arial" w:eastAsia="Arial" w:hAnsi="Arial" w:cs="Arial"/>
          <w:b/>
          <w:sz w:val="24"/>
          <w:szCs w:val="24"/>
        </w:rPr>
        <w:t>age</w:t>
      </w:r>
      <w:r w:rsidRPr="0091624C">
        <w:rPr>
          <w:rFonts w:ascii="Arial" w:eastAsia="Arial" w:hAnsi="Arial" w:cs="Arial"/>
          <w:b/>
          <w:spacing w:val="-1"/>
          <w:sz w:val="24"/>
          <w:szCs w:val="24"/>
        </w:rPr>
        <w:t xml:space="preserve"> </w:t>
      </w:r>
      <w:r w:rsidRPr="0091624C">
        <w:rPr>
          <w:rFonts w:ascii="Arial" w:eastAsia="Arial" w:hAnsi="Arial" w:cs="Arial"/>
          <w:b/>
          <w:spacing w:val="1"/>
          <w:sz w:val="24"/>
          <w:szCs w:val="24"/>
        </w:rPr>
        <w:t>O</w:t>
      </w:r>
      <w:r w:rsidRPr="0091624C">
        <w:rPr>
          <w:rFonts w:ascii="Arial" w:eastAsia="Arial" w:hAnsi="Arial" w:cs="Arial"/>
          <w:b/>
          <w:sz w:val="24"/>
          <w:szCs w:val="24"/>
        </w:rPr>
        <w:t>ne:</w:t>
      </w:r>
      <w:r w:rsidRPr="0091624C">
        <w:rPr>
          <w:rFonts w:ascii="Arial" w:eastAsia="Arial" w:hAnsi="Arial" w:cs="Arial"/>
          <w:b/>
          <w:color w:val="FF0000"/>
          <w:sz w:val="24"/>
          <w:szCs w:val="24"/>
        </w:rPr>
        <w:t xml:space="preserve">  </w:t>
      </w:r>
      <w:r w:rsidRPr="0091624C">
        <w:rPr>
          <w:rFonts w:ascii="Arial" w:eastAsia="Arial" w:hAnsi="Arial" w:cs="Arial"/>
          <w:b/>
          <w:color w:val="FF0000"/>
          <w:spacing w:val="15"/>
          <w:sz w:val="24"/>
          <w:szCs w:val="24"/>
        </w:rPr>
        <w:t xml:space="preserve"> </w:t>
      </w:r>
      <w:r w:rsidR="00797DD6" w:rsidRPr="0091624C">
        <w:rPr>
          <w:rFonts w:ascii="Arial" w:eastAsia="Arial" w:hAnsi="Arial" w:cs="Arial"/>
          <w:b/>
          <w:spacing w:val="-1"/>
          <w:sz w:val="24"/>
          <w:szCs w:val="24"/>
        </w:rPr>
        <w:t>C</w:t>
      </w:r>
      <w:r w:rsidR="00797DD6" w:rsidRPr="0091624C">
        <w:rPr>
          <w:rFonts w:ascii="Arial" w:eastAsia="Arial" w:hAnsi="Arial" w:cs="Arial"/>
          <w:b/>
          <w:sz w:val="24"/>
          <w:szCs w:val="24"/>
        </w:rPr>
        <w:t>o</w:t>
      </w:r>
      <w:r w:rsidR="00797DD6" w:rsidRPr="0091624C">
        <w:rPr>
          <w:rFonts w:ascii="Arial" w:eastAsia="Arial" w:hAnsi="Arial" w:cs="Arial"/>
          <w:b/>
          <w:spacing w:val="1"/>
          <w:sz w:val="24"/>
          <w:szCs w:val="24"/>
        </w:rPr>
        <w:t>m</w:t>
      </w:r>
      <w:r w:rsidR="00797DD6" w:rsidRPr="0091624C">
        <w:rPr>
          <w:rFonts w:ascii="Arial" w:eastAsia="Arial" w:hAnsi="Arial" w:cs="Arial"/>
          <w:b/>
          <w:sz w:val="24"/>
          <w:szCs w:val="24"/>
        </w:rPr>
        <w:t>p</w:t>
      </w:r>
      <w:r w:rsidR="00797DD6" w:rsidRPr="0091624C">
        <w:rPr>
          <w:rFonts w:ascii="Arial" w:eastAsia="Arial" w:hAnsi="Arial" w:cs="Arial"/>
          <w:b/>
          <w:spacing w:val="1"/>
          <w:sz w:val="24"/>
          <w:szCs w:val="24"/>
        </w:rPr>
        <w:t>l</w:t>
      </w:r>
      <w:r w:rsidR="00797DD6" w:rsidRPr="0091624C">
        <w:rPr>
          <w:rFonts w:ascii="Arial" w:eastAsia="Arial" w:hAnsi="Arial" w:cs="Arial"/>
          <w:b/>
          <w:sz w:val="24"/>
          <w:szCs w:val="24"/>
        </w:rPr>
        <w:t>a</w:t>
      </w:r>
      <w:r w:rsidR="00797DD6" w:rsidRPr="0091624C">
        <w:rPr>
          <w:rFonts w:ascii="Arial" w:eastAsia="Arial" w:hAnsi="Arial" w:cs="Arial"/>
          <w:b/>
          <w:spacing w:val="1"/>
          <w:sz w:val="24"/>
          <w:szCs w:val="24"/>
        </w:rPr>
        <w:t>i</w:t>
      </w:r>
      <w:r w:rsidR="00797DD6" w:rsidRPr="0091624C">
        <w:rPr>
          <w:rFonts w:ascii="Arial" w:eastAsia="Arial" w:hAnsi="Arial" w:cs="Arial"/>
          <w:b/>
          <w:spacing w:val="-3"/>
          <w:sz w:val="24"/>
          <w:szCs w:val="24"/>
        </w:rPr>
        <w:t>n</w:t>
      </w:r>
      <w:r w:rsidR="00797DD6" w:rsidRPr="0091624C">
        <w:rPr>
          <w:rFonts w:ascii="Arial" w:eastAsia="Arial" w:hAnsi="Arial" w:cs="Arial"/>
          <w:b/>
          <w:sz w:val="24"/>
          <w:szCs w:val="24"/>
        </w:rPr>
        <w:t>t</w:t>
      </w:r>
      <w:r w:rsidR="00797DD6" w:rsidRPr="0091624C">
        <w:rPr>
          <w:rFonts w:ascii="Arial" w:eastAsia="Arial" w:hAnsi="Arial" w:cs="Arial"/>
          <w:b/>
          <w:spacing w:val="2"/>
          <w:sz w:val="24"/>
          <w:szCs w:val="24"/>
        </w:rPr>
        <w:t xml:space="preserve"> </w:t>
      </w:r>
      <w:r w:rsidR="00797DD6" w:rsidRPr="0091624C">
        <w:rPr>
          <w:rFonts w:ascii="Arial" w:eastAsia="Arial" w:hAnsi="Arial" w:cs="Arial"/>
          <w:b/>
          <w:spacing w:val="-1"/>
          <w:sz w:val="24"/>
          <w:szCs w:val="24"/>
        </w:rPr>
        <w:t>Investigated</w:t>
      </w:r>
      <w:r w:rsidR="00797DD6" w:rsidRPr="0091624C">
        <w:rPr>
          <w:rFonts w:ascii="Arial" w:eastAsia="Arial" w:hAnsi="Arial" w:cs="Arial"/>
          <w:b/>
          <w:spacing w:val="1"/>
          <w:sz w:val="24"/>
          <w:szCs w:val="24"/>
        </w:rPr>
        <w:t xml:space="preserve"> </w:t>
      </w:r>
      <w:r w:rsidR="00797DD6" w:rsidRPr="0091624C">
        <w:rPr>
          <w:rFonts w:ascii="Arial" w:eastAsia="Arial" w:hAnsi="Arial" w:cs="Arial"/>
          <w:b/>
          <w:sz w:val="24"/>
          <w:szCs w:val="24"/>
        </w:rPr>
        <w:t>by</w:t>
      </w:r>
      <w:r w:rsidR="00797DD6" w:rsidRPr="0091624C">
        <w:rPr>
          <w:rFonts w:ascii="Arial" w:eastAsia="Arial" w:hAnsi="Arial" w:cs="Arial"/>
          <w:b/>
          <w:spacing w:val="-4"/>
          <w:sz w:val="24"/>
          <w:szCs w:val="24"/>
        </w:rPr>
        <w:t xml:space="preserve"> </w:t>
      </w:r>
      <w:r w:rsidR="00797DD6" w:rsidRPr="0091624C">
        <w:rPr>
          <w:rFonts w:ascii="Arial" w:eastAsia="Arial" w:hAnsi="Arial" w:cs="Arial"/>
          <w:b/>
          <w:spacing w:val="-1"/>
          <w:sz w:val="24"/>
          <w:szCs w:val="24"/>
        </w:rPr>
        <w:t>Member of Staff</w:t>
      </w:r>
    </w:p>
    <w:p w:rsidR="00A00010" w:rsidRPr="0091624C" w:rsidRDefault="00A00010" w:rsidP="006F7742">
      <w:pPr>
        <w:spacing w:before="16" w:after="60" w:line="240" w:lineRule="exact"/>
        <w:rPr>
          <w:rFonts w:ascii="Arial" w:hAnsi="Arial" w:cs="Arial"/>
          <w:color w:val="FF0000"/>
          <w:sz w:val="24"/>
          <w:szCs w:val="24"/>
        </w:rPr>
      </w:pPr>
    </w:p>
    <w:p w:rsidR="002A374E" w:rsidRPr="0091624C" w:rsidRDefault="002A374E" w:rsidP="006F7742">
      <w:pPr>
        <w:spacing w:before="57" w:after="60"/>
        <w:ind w:left="118" w:right="72"/>
        <w:jc w:val="both"/>
        <w:rPr>
          <w:rFonts w:ascii="Arial" w:eastAsia="Arial" w:hAnsi="Arial" w:cs="Arial"/>
          <w:spacing w:val="10"/>
          <w:sz w:val="24"/>
          <w:szCs w:val="24"/>
        </w:rPr>
      </w:pPr>
      <w:r w:rsidRPr="0091624C">
        <w:rPr>
          <w:rFonts w:ascii="Arial" w:eastAsia="Arial" w:hAnsi="Arial" w:cs="Arial"/>
          <w:spacing w:val="2"/>
          <w:sz w:val="24"/>
          <w:szCs w:val="24"/>
        </w:rPr>
        <w:t xml:space="preserve">The school should acknowledge </w:t>
      </w:r>
      <w:r w:rsidRPr="0091624C">
        <w:rPr>
          <w:rFonts w:ascii="Arial" w:eastAsia="Arial" w:hAnsi="Arial" w:cs="Arial"/>
          <w:spacing w:val="18"/>
          <w:sz w:val="24"/>
          <w:szCs w:val="24"/>
        </w:rPr>
        <w:t xml:space="preserve">receipt of the complaint within 5 school days and the member of staff can, if necessary </w:t>
      </w:r>
      <w:r w:rsidRPr="0091624C">
        <w:rPr>
          <w:rFonts w:ascii="Arial" w:eastAsia="Arial" w:hAnsi="Arial" w:cs="Arial"/>
          <w:sz w:val="24"/>
          <w:szCs w:val="24"/>
        </w:rPr>
        <w:t>con</w:t>
      </w:r>
      <w:r w:rsidRPr="0091624C">
        <w:rPr>
          <w:rFonts w:ascii="Arial" w:eastAsia="Arial" w:hAnsi="Arial" w:cs="Arial"/>
          <w:spacing w:val="1"/>
          <w:sz w:val="24"/>
          <w:szCs w:val="24"/>
        </w:rPr>
        <w:t>t</w:t>
      </w:r>
      <w:r w:rsidRPr="0091624C">
        <w:rPr>
          <w:rFonts w:ascii="Arial" w:eastAsia="Arial" w:hAnsi="Arial" w:cs="Arial"/>
          <w:sz w:val="24"/>
          <w:szCs w:val="24"/>
        </w:rPr>
        <w:t>a</w:t>
      </w:r>
      <w:r w:rsidRPr="0091624C">
        <w:rPr>
          <w:rFonts w:ascii="Arial" w:eastAsia="Arial" w:hAnsi="Arial" w:cs="Arial"/>
          <w:spacing w:val="-2"/>
          <w:sz w:val="24"/>
          <w:szCs w:val="24"/>
        </w:rPr>
        <w:t>c</w:t>
      </w:r>
      <w:r w:rsidRPr="0091624C">
        <w:rPr>
          <w:rFonts w:ascii="Arial" w:eastAsia="Arial" w:hAnsi="Arial" w:cs="Arial"/>
          <w:sz w:val="24"/>
          <w:szCs w:val="24"/>
        </w:rPr>
        <w:t>t</w:t>
      </w:r>
      <w:r w:rsidRPr="0091624C">
        <w:rPr>
          <w:rFonts w:ascii="Arial" w:eastAsia="Arial" w:hAnsi="Arial" w:cs="Arial"/>
          <w:spacing w:val="19"/>
          <w:sz w:val="24"/>
          <w:szCs w:val="24"/>
        </w:rPr>
        <w:t xml:space="preserve"> </w:t>
      </w:r>
      <w:r w:rsidRPr="0091624C">
        <w:rPr>
          <w:rFonts w:ascii="Arial" w:eastAsia="Arial" w:hAnsi="Arial" w:cs="Arial"/>
          <w:spacing w:val="1"/>
          <w:sz w:val="24"/>
          <w:szCs w:val="24"/>
        </w:rPr>
        <w:t>the complainant</w:t>
      </w:r>
      <w:r w:rsidRPr="0091624C">
        <w:rPr>
          <w:rFonts w:ascii="Arial" w:eastAsia="Arial" w:hAnsi="Arial" w:cs="Arial"/>
          <w:spacing w:val="19"/>
          <w:sz w:val="24"/>
          <w:szCs w:val="24"/>
        </w:rPr>
        <w:t xml:space="preserve"> </w:t>
      </w:r>
      <w:r w:rsidRPr="0091624C">
        <w:rPr>
          <w:rFonts w:ascii="Arial" w:eastAsia="Arial" w:hAnsi="Arial" w:cs="Arial"/>
          <w:sz w:val="24"/>
          <w:szCs w:val="24"/>
        </w:rPr>
        <w:t>to</w:t>
      </w:r>
      <w:r w:rsidRPr="0091624C">
        <w:rPr>
          <w:rFonts w:ascii="Arial" w:eastAsia="Arial" w:hAnsi="Arial" w:cs="Arial"/>
          <w:spacing w:val="20"/>
          <w:sz w:val="24"/>
          <w:szCs w:val="24"/>
        </w:rPr>
        <w:t xml:space="preserve"> </w:t>
      </w:r>
      <w:r w:rsidRPr="0091624C">
        <w:rPr>
          <w:rFonts w:ascii="Arial" w:eastAsia="Arial" w:hAnsi="Arial" w:cs="Arial"/>
          <w:sz w:val="24"/>
          <w:szCs w:val="24"/>
        </w:rPr>
        <w:t>clarify any</w:t>
      </w:r>
      <w:r w:rsidRPr="0091624C">
        <w:rPr>
          <w:rFonts w:ascii="Arial" w:eastAsia="Arial" w:hAnsi="Arial" w:cs="Arial"/>
          <w:spacing w:val="3"/>
          <w:sz w:val="24"/>
          <w:szCs w:val="24"/>
        </w:rPr>
        <w:t xml:space="preserve"> </w:t>
      </w:r>
      <w:r w:rsidRPr="0091624C">
        <w:rPr>
          <w:rFonts w:ascii="Arial" w:eastAsia="Arial" w:hAnsi="Arial" w:cs="Arial"/>
          <w:sz w:val="24"/>
          <w:szCs w:val="24"/>
        </w:rPr>
        <w:t>conce</w:t>
      </w:r>
      <w:r w:rsidRPr="0091624C">
        <w:rPr>
          <w:rFonts w:ascii="Arial" w:eastAsia="Arial" w:hAnsi="Arial" w:cs="Arial"/>
          <w:spacing w:val="1"/>
          <w:sz w:val="24"/>
          <w:szCs w:val="24"/>
        </w:rPr>
        <w:t>r</w:t>
      </w:r>
      <w:r w:rsidRPr="0091624C">
        <w:rPr>
          <w:rFonts w:ascii="Arial" w:eastAsia="Arial" w:hAnsi="Arial" w:cs="Arial"/>
          <w:sz w:val="24"/>
          <w:szCs w:val="24"/>
        </w:rPr>
        <w:t xml:space="preserve">ns. </w:t>
      </w:r>
      <w:r w:rsidRPr="0091624C">
        <w:rPr>
          <w:rFonts w:ascii="Arial" w:eastAsia="Arial" w:hAnsi="Arial" w:cs="Arial"/>
          <w:spacing w:val="10"/>
          <w:sz w:val="24"/>
          <w:szCs w:val="24"/>
        </w:rPr>
        <w:t xml:space="preserve"> </w:t>
      </w:r>
      <w:r w:rsidRPr="0091624C">
        <w:rPr>
          <w:rFonts w:ascii="Arial" w:eastAsia="Arial" w:hAnsi="Arial" w:cs="Arial"/>
          <w:spacing w:val="2"/>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s may</w:t>
      </w:r>
      <w:r w:rsidRPr="0091624C">
        <w:rPr>
          <w:rFonts w:ascii="Arial" w:eastAsia="Arial" w:hAnsi="Arial" w:cs="Arial"/>
          <w:spacing w:val="2"/>
          <w:sz w:val="24"/>
          <w:szCs w:val="24"/>
        </w:rPr>
        <w:t xml:space="preserve"> </w:t>
      </w:r>
      <w:r w:rsidRPr="0091624C">
        <w:rPr>
          <w:rFonts w:ascii="Arial" w:eastAsia="Arial" w:hAnsi="Arial" w:cs="Arial"/>
          <w:sz w:val="24"/>
          <w:szCs w:val="24"/>
        </w:rPr>
        <w:t>be</w:t>
      </w:r>
      <w:r w:rsidRPr="0091624C">
        <w:rPr>
          <w:rFonts w:ascii="Arial" w:eastAsia="Arial" w:hAnsi="Arial" w:cs="Arial"/>
          <w:spacing w:val="2"/>
          <w:sz w:val="24"/>
          <w:szCs w:val="24"/>
        </w:rPr>
        <w:t xml:space="preserve"> b</w:t>
      </w:r>
      <w:r w:rsidRPr="0091624C">
        <w:rPr>
          <w:rFonts w:ascii="Arial" w:eastAsia="Arial" w:hAnsi="Arial" w:cs="Arial"/>
          <w:sz w:val="24"/>
          <w:szCs w:val="24"/>
        </w:rPr>
        <w:t>y telephone, letter or more formally</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4"/>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ee</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 xml:space="preserve">ng. </w:t>
      </w:r>
      <w:r w:rsidRPr="0091624C">
        <w:rPr>
          <w:rFonts w:ascii="Arial" w:eastAsia="Arial" w:hAnsi="Arial" w:cs="Arial"/>
          <w:spacing w:val="10"/>
          <w:sz w:val="24"/>
          <w:szCs w:val="24"/>
        </w:rPr>
        <w:t xml:space="preserve"> </w:t>
      </w:r>
    </w:p>
    <w:p w:rsidR="003B1E49" w:rsidRPr="0091624C" w:rsidRDefault="003B1E49" w:rsidP="006F7742">
      <w:pPr>
        <w:spacing w:after="60"/>
        <w:ind w:left="118" w:right="71"/>
        <w:jc w:val="both"/>
        <w:rPr>
          <w:rFonts w:ascii="Arial" w:eastAsia="Arial" w:hAnsi="Arial" w:cs="Arial"/>
          <w:spacing w:val="2"/>
          <w:sz w:val="24"/>
          <w:szCs w:val="24"/>
        </w:rPr>
      </w:pPr>
    </w:p>
    <w:p w:rsidR="00116C2A" w:rsidRPr="0091624C" w:rsidRDefault="00116C2A" w:rsidP="006F7742">
      <w:pPr>
        <w:spacing w:before="57" w:after="60"/>
        <w:ind w:left="118" w:right="72"/>
        <w:jc w:val="both"/>
        <w:rPr>
          <w:rFonts w:ascii="Arial" w:eastAsia="Arial" w:hAnsi="Arial" w:cs="Arial"/>
          <w:spacing w:val="58"/>
          <w:sz w:val="24"/>
          <w:szCs w:val="24"/>
        </w:rPr>
      </w:pPr>
      <w:r w:rsidRPr="0091624C">
        <w:rPr>
          <w:rFonts w:ascii="Arial" w:eastAsia="Arial" w:hAnsi="Arial" w:cs="Arial"/>
          <w:spacing w:val="10"/>
          <w:sz w:val="24"/>
          <w:szCs w:val="24"/>
        </w:rPr>
        <w:t xml:space="preserve">If the complainant is invited to a meeting as part of the investigation, </w:t>
      </w:r>
      <w:r w:rsidR="00805BC0" w:rsidRPr="0091624C">
        <w:rPr>
          <w:rFonts w:ascii="Arial" w:eastAsia="Arial" w:hAnsi="Arial" w:cs="Arial"/>
          <w:spacing w:val="10"/>
          <w:sz w:val="24"/>
          <w:szCs w:val="24"/>
        </w:rPr>
        <w:t>the member of staff should advis</w:t>
      </w:r>
      <w:r w:rsidRPr="0091624C">
        <w:rPr>
          <w:rFonts w:ascii="Arial" w:eastAsia="Arial" w:hAnsi="Arial" w:cs="Arial"/>
          <w:spacing w:val="10"/>
          <w:sz w:val="24"/>
          <w:szCs w:val="24"/>
        </w:rPr>
        <w:t xml:space="preserve">e them that they </w:t>
      </w:r>
      <w:r w:rsidRPr="0091624C">
        <w:rPr>
          <w:rFonts w:ascii="Arial" w:eastAsia="Arial" w:hAnsi="Arial" w:cs="Arial"/>
          <w:spacing w:val="1"/>
          <w:sz w:val="24"/>
          <w:szCs w:val="24"/>
        </w:rPr>
        <w:t>can</w:t>
      </w:r>
      <w:r w:rsidRPr="0091624C">
        <w:rPr>
          <w:rFonts w:ascii="Arial" w:eastAsia="Arial" w:hAnsi="Arial" w:cs="Arial"/>
          <w:sz w:val="24"/>
          <w:szCs w:val="24"/>
        </w:rPr>
        <w:t xml:space="preserve"> b</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5"/>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3"/>
          <w:sz w:val="24"/>
          <w:szCs w:val="24"/>
        </w:rPr>
        <w:t>e</w:t>
      </w:r>
      <w:r w:rsidRPr="0091624C">
        <w:rPr>
          <w:rFonts w:ascii="Arial" w:eastAsia="Arial" w:hAnsi="Arial" w:cs="Arial"/>
          <w:sz w:val="24"/>
          <w:szCs w:val="24"/>
        </w:rPr>
        <w:t>nd,</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f</w:t>
      </w:r>
      <w:r w:rsidRPr="0091624C">
        <w:rPr>
          <w:rFonts w:ascii="Arial" w:eastAsia="Arial" w:hAnsi="Arial" w:cs="Arial"/>
          <w:sz w:val="24"/>
          <w:szCs w:val="24"/>
        </w:rPr>
        <w:t>a</w:t>
      </w:r>
      <w:r w:rsidRPr="0091624C">
        <w:rPr>
          <w:rFonts w:ascii="Arial" w:eastAsia="Arial" w:hAnsi="Arial" w:cs="Arial"/>
          <w:spacing w:val="1"/>
          <w:sz w:val="24"/>
          <w:szCs w:val="24"/>
        </w:rPr>
        <w:t>m</w:t>
      </w:r>
      <w:r w:rsidRPr="0091624C">
        <w:rPr>
          <w:rFonts w:ascii="Arial" w:eastAsia="Arial" w:hAnsi="Arial" w:cs="Arial"/>
          <w:spacing w:val="-1"/>
          <w:sz w:val="24"/>
          <w:szCs w:val="24"/>
        </w:rPr>
        <w:t>il</w:t>
      </w:r>
      <w:r w:rsidRPr="0091624C">
        <w:rPr>
          <w:rFonts w:ascii="Arial" w:eastAsia="Arial" w:hAnsi="Arial" w:cs="Arial"/>
          <w:sz w:val="24"/>
          <w:szCs w:val="24"/>
        </w:rPr>
        <w:t xml:space="preserve">y </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ber</w:t>
      </w:r>
      <w:r w:rsidRPr="0091624C">
        <w:rPr>
          <w:rFonts w:ascii="Arial" w:eastAsia="Arial" w:hAnsi="Arial" w:cs="Arial"/>
          <w:spacing w:val="3"/>
          <w:sz w:val="24"/>
          <w:szCs w:val="24"/>
        </w:rPr>
        <w:t xml:space="preserve"> </w:t>
      </w:r>
      <w:r w:rsidRPr="0091624C">
        <w:rPr>
          <w:rFonts w:ascii="Arial" w:eastAsia="Arial" w:hAnsi="Arial" w:cs="Arial"/>
          <w:sz w:val="24"/>
          <w:szCs w:val="24"/>
        </w:rPr>
        <w:t>or</w:t>
      </w:r>
      <w:r w:rsidRPr="0091624C">
        <w:rPr>
          <w:rFonts w:ascii="Arial" w:eastAsia="Arial" w:hAnsi="Arial" w:cs="Arial"/>
          <w:spacing w:val="3"/>
          <w:sz w:val="24"/>
          <w:szCs w:val="24"/>
        </w:rPr>
        <w:t xml:space="preserve"> </w:t>
      </w:r>
      <w:r w:rsidRPr="0091624C">
        <w:rPr>
          <w:rFonts w:ascii="Arial" w:eastAsia="Arial" w:hAnsi="Arial" w:cs="Arial"/>
          <w:sz w:val="24"/>
          <w:szCs w:val="24"/>
        </w:rPr>
        <w:t>a</w:t>
      </w:r>
      <w:r w:rsidRPr="0091624C">
        <w:rPr>
          <w:rFonts w:ascii="Arial" w:eastAsia="Arial" w:hAnsi="Arial" w:cs="Arial"/>
          <w:spacing w:val="-3"/>
          <w:sz w:val="24"/>
          <w:szCs w:val="24"/>
        </w:rPr>
        <w:t>d</w:t>
      </w:r>
      <w:r w:rsidRPr="0091624C">
        <w:rPr>
          <w:rFonts w:ascii="Arial" w:eastAsia="Arial" w:hAnsi="Arial" w:cs="Arial"/>
          <w:spacing w:val="-2"/>
          <w:sz w:val="24"/>
          <w:szCs w:val="24"/>
        </w:rPr>
        <w:t>v</w:t>
      </w:r>
      <w:r w:rsidRPr="0091624C">
        <w:rPr>
          <w:rFonts w:ascii="Arial" w:eastAsia="Arial" w:hAnsi="Arial" w:cs="Arial"/>
          <w:sz w:val="24"/>
          <w:szCs w:val="24"/>
        </w:rPr>
        <w:t>oca</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 xml:space="preserve">f </w:t>
      </w:r>
      <w:r w:rsidRPr="0091624C">
        <w:rPr>
          <w:rFonts w:ascii="Arial" w:eastAsia="Arial" w:hAnsi="Arial" w:cs="Arial"/>
          <w:spacing w:val="1"/>
          <w:sz w:val="24"/>
          <w:szCs w:val="24"/>
        </w:rPr>
        <w:t xml:space="preserve">they </w:t>
      </w:r>
      <w:r w:rsidRPr="0091624C">
        <w:rPr>
          <w:rFonts w:ascii="Arial" w:eastAsia="Arial" w:hAnsi="Arial" w:cs="Arial"/>
          <w:spacing w:val="-1"/>
          <w:sz w:val="24"/>
          <w:szCs w:val="24"/>
        </w:rPr>
        <w:t>wi</w:t>
      </w:r>
      <w:r w:rsidRPr="0091624C">
        <w:rPr>
          <w:rFonts w:ascii="Arial" w:eastAsia="Arial" w:hAnsi="Arial" w:cs="Arial"/>
          <w:sz w:val="24"/>
          <w:szCs w:val="24"/>
        </w:rPr>
        <w:t xml:space="preserve">sh, </w:t>
      </w:r>
      <w:r w:rsidRPr="0091624C">
        <w:rPr>
          <w:rFonts w:ascii="Arial" w:eastAsia="Arial" w:hAnsi="Arial" w:cs="Arial"/>
          <w:spacing w:val="1"/>
          <w:sz w:val="24"/>
          <w:szCs w:val="24"/>
        </w:rPr>
        <w:t>the school should also provide details of interpreting and other support services if required.</w:t>
      </w:r>
      <w:r w:rsidRPr="0091624C">
        <w:rPr>
          <w:rFonts w:ascii="Arial" w:eastAsia="Arial" w:hAnsi="Arial" w:cs="Arial"/>
          <w:sz w:val="24"/>
          <w:szCs w:val="24"/>
        </w:rPr>
        <w:t xml:space="preserve"> </w:t>
      </w:r>
      <w:r w:rsidRPr="0091624C">
        <w:rPr>
          <w:rFonts w:ascii="Arial" w:eastAsia="Arial" w:hAnsi="Arial" w:cs="Arial"/>
          <w:spacing w:val="58"/>
          <w:sz w:val="24"/>
          <w:szCs w:val="24"/>
        </w:rPr>
        <w:t xml:space="preserve"> </w:t>
      </w:r>
    </w:p>
    <w:p w:rsidR="00116C2A" w:rsidRPr="0091624C" w:rsidRDefault="00116C2A" w:rsidP="006F7742">
      <w:pPr>
        <w:spacing w:before="57" w:after="60"/>
        <w:ind w:left="118" w:right="72"/>
        <w:jc w:val="both"/>
        <w:rPr>
          <w:rFonts w:ascii="Arial" w:eastAsia="Arial" w:hAnsi="Arial" w:cs="Arial"/>
          <w:spacing w:val="2"/>
          <w:sz w:val="24"/>
          <w:szCs w:val="24"/>
        </w:rPr>
      </w:pPr>
    </w:p>
    <w:p w:rsidR="00116C2A" w:rsidRPr="0091624C" w:rsidRDefault="00116C2A" w:rsidP="006F7742">
      <w:pPr>
        <w:spacing w:before="57" w:after="60"/>
        <w:ind w:left="118" w:right="72"/>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29"/>
          <w:sz w:val="24"/>
          <w:szCs w:val="24"/>
        </w:rPr>
        <w:t xml:space="preserve"> </w:t>
      </w:r>
      <w:r w:rsidRPr="0091624C">
        <w:rPr>
          <w:rFonts w:ascii="Arial" w:eastAsia="Arial" w:hAnsi="Arial" w:cs="Arial"/>
          <w:spacing w:val="-1"/>
          <w:sz w:val="24"/>
          <w:szCs w:val="24"/>
        </w:rPr>
        <w:t>Member of Staff should</w:t>
      </w:r>
      <w:r w:rsidRPr="0091624C">
        <w:rPr>
          <w:rFonts w:ascii="Arial" w:eastAsia="Arial" w:hAnsi="Arial" w:cs="Arial"/>
          <w:spacing w:val="3"/>
          <w:sz w:val="24"/>
          <w:szCs w:val="24"/>
        </w:rPr>
        <w:t xml:space="preserve"> </w:t>
      </w:r>
      <w:r w:rsidR="00805BC0" w:rsidRPr="0091624C">
        <w:rPr>
          <w:rFonts w:ascii="Arial" w:eastAsia="Arial" w:hAnsi="Arial" w:cs="Arial"/>
          <w:spacing w:val="3"/>
          <w:sz w:val="24"/>
          <w:szCs w:val="24"/>
        </w:rPr>
        <w:t xml:space="preserve">also </w:t>
      </w:r>
      <w:r w:rsidRPr="0091624C">
        <w:rPr>
          <w:rFonts w:ascii="Arial" w:eastAsia="Arial" w:hAnsi="Arial" w:cs="Arial"/>
          <w:sz w:val="24"/>
          <w:szCs w:val="24"/>
        </w:rPr>
        <w:t>ha</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5"/>
          <w:sz w:val="24"/>
          <w:szCs w:val="24"/>
        </w:rPr>
        <w:t xml:space="preserve"> </w:t>
      </w:r>
      <w:r w:rsidRPr="0091624C">
        <w:rPr>
          <w:rFonts w:ascii="Arial" w:eastAsia="Arial" w:hAnsi="Arial" w:cs="Arial"/>
          <w:sz w:val="24"/>
          <w:szCs w:val="24"/>
        </w:rPr>
        <w:t>ano</w:t>
      </w:r>
      <w:r w:rsidRPr="0091624C">
        <w:rPr>
          <w:rFonts w:ascii="Arial" w:eastAsia="Arial" w:hAnsi="Arial" w:cs="Arial"/>
          <w:spacing w:val="1"/>
          <w:sz w:val="24"/>
          <w:szCs w:val="24"/>
        </w:rPr>
        <w:t>t</w:t>
      </w:r>
      <w:r w:rsidRPr="0091624C">
        <w:rPr>
          <w:rFonts w:ascii="Arial" w:eastAsia="Arial" w:hAnsi="Arial" w:cs="Arial"/>
          <w:sz w:val="24"/>
          <w:szCs w:val="24"/>
        </w:rPr>
        <w:t>her</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3"/>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ber</w:t>
      </w:r>
      <w:r w:rsidRPr="0091624C">
        <w:rPr>
          <w:rFonts w:ascii="Arial" w:eastAsia="Arial" w:hAnsi="Arial" w:cs="Arial"/>
          <w:spacing w:val="4"/>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pacing w:val="-2"/>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w:t>
      </w:r>
      <w:r w:rsidRPr="0091624C">
        <w:rPr>
          <w:rFonts w:ascii="Arial" w:eastAsia="Arial" w:hAnsi="Arial" w:cs="Arial"/>
          <w:sz w:val="24"/>
          <w:szCs w:val="24"/>
        </w:rPr>
        <w:t>f</w:t>
      </w:r>
      <w:r w:rsidRPr="0091624C">
        <w:rPr>
          <w:rFonts w:ascii="Arial" w:eastAsia="Arial" w:hAnsi="Arial" w:cs="Arial"/>
          <w:spacing w:val="4"/>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ese</w:t>
      </w:r>
      <w:r w:rsidRPr="0091624C">
        <w:rPr>
          <w:rFonts w:ascii="Arial" w:eastAsia="Arial" w:hAnsi="Arial" w:cs="Arial"/>
          <w:spacing w:val="-3"/>
          <w:sz w:val="24"/>
          <w:szCs w:val="24"/>
        </w:rPr>
        <w:t>n</w:t>
      </w:r>
      <w:r w:rsidRPr="0091624C">
        <w:rPr>
          <w:rFonts w:ascii="Arial" w:eastAsia="Arial" w:hAnsi="Arial" w:cs="Arial"/>
          <w:sz w:val="24"/>
          <w:szCs w:val="24"/>
        </w:rPr>
        <w:t>t</w:t>
      </w:r>
      <w:r w:rsidRPr="0091624C">
        <w:rPr>
          <w:rFonts w:ascii="Arial" w:eastAsia="Arial" w:hAnsi="Arial" w:cs="Arial"/>
          <w:spacing w:val="4"/>
          <w:sz w:val="24"/>
          <w:szCs w:val="24"/>
        </w:rPr>
        <w:t xml:space="preserve"> in any meetings as part of the investigation </w:t>
      </w:r>
      <w:r w:rsidRPr="0091624C">
        <w:rPr>
          <w:rFonts w:ascii="Arial" w:eastAsia="Arial" w:hAnsi="Arial" w:cs="Arial"/>
          <w:spacing w:val="1"/>
          <w:sz w:val="24"/>
          <w:szCs w:val="24"/>
        </w:rPr>
        <w:t>t</w:t>
      </w:r>
      <w:r w:rsidRPr="0091624C">
        <w:rPr>
          <w:rFonts w:ascii="Arial" w:eastAsia="Arial" w:hAnsi="Arial" w:cs="Arial"/>
          <w:sz w:val="24"/>
          <w:szCs w:val="24"/>
        </w:rPr>
        <w:t xml:space="preserve">o </w:t>
      </w:r>
      <w:r w:rsidRPr="0091624C">
        <w:rPr>
          <w:rFonts w:ascii="Arial" w:eastAsia="Arial" w:hAnsi="Arial" w:cs="Arial"/>
          <w:spacing w:val="1"/>
          <w:sz w:val="24"/>
          <w:szCs w:val="24"/>
        </w:rPr>
        <w:t>r</w:t>
      </w:r>
      <w:r w:rsidRPr="0091624C">
        <w:rPr>
          <w:rFonts w:ascii="Arial" w:eastAsia="Arial" w:hAnsi="Arial" w:cs="Arial"/>
          <w:sz w:val="24"/>
          <w:szCs w:val="24"/>
        </w:rPr>
        <w:t>eco</w:t>
      </w:r>
      <w:r w:rsidRPr="0091624C">
        <w:rPr>
          <w:rFonts w:ascii="Arial" w:eastAsia="Arial" w:hAnsi="Arial" w:cs="Arial"/>
          <w:spacing w:val="1"/>
          <w:sz w:val="24"/>
          <w:szCs w:val="24"/>
        </w:rPr>
        <w:t>r</w:t>
      </w:r>
      <w:r w:rsidRPr="0091624C">
        <w:rPr>
          <w:rFonts w:ascii="Arial" w:eastAsia="Arial" w:hAnsi="Arial" w:cs="Arial"/>
          <w:sz w:val="24"/>
          <w:szCs w:val="24"/>
        </w:rPr>
        <w:t>d</w:t>
      </w:r>
      <w:r w:rsidRPr="0091624C">
        <w:rPr>
          <w:rFonts w:ascii="Arial" w:eastAsia="Arial" w:hAnsi="Arial" w:cs="Arial"/>
          <w:spacing w:val="3"/>
          <w:sz w:val="24"/>
          <w:szCs w:val="24"/>
        </w:rPr>
        <w:t xml:space="preserve"> the notes of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ee</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 xml:space="preserve">g. The complainant should be provided with a copy of any notes made in the meeting with them. </w:t>
      </w:r>
      <w:r w:rsidRPr="0091624C">
        <w:rPr>
          <w:rFonts w:ascii="Arial" w:eastAsia="Arial" w:hAnsi="Arial" w:cs="Arial"/>
          <w:spacing w:val="15"/>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f, as part of the process,</w:t>
      </w:r>
      <w:r w:rsidRPr="0091624C">
        <w:rPr>
          <w:rFonts w:ascii="Arial" w:eastAsia="Arial" w:hAnsi="Arial" w:cs="Arial"/>
          <w:spacing w:val="6"/>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 necessa</w:t>
      </w:r>
      <w:r w:rsidRPr="0091624C">
        <w:rPr>
          <w:rFonts w:ascii="Arial" w:eastAsia="Arial" w:hAnsi="Arial" w:cs="Arial"/>
          <w:spacing w:val="1"/>
          <w:sz w:val="24"/>
          <w:szCs w:val="24"/>
        </w:rPr>
        <w:t>r</w:t>
      </w:r>
      <w:r w:rsidRPr="0091624C">
        <w:rPr>
          <w:rFonts w:ascii="Arial" w:eastAsia="Arial" w:hAnsi="Arial" w:cs="Arial"/>
          <w:sz w:val="24"/>
          <w:szCs w:val="24"/>
        </w:rPr>
        <w:t xml:space="preserve">y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ew</w:t>
      </w:r>
      <w:r w:rsidRPr="0091624C">
        <w:rPr>
          <w:rFonts w:ascii="Arial" w:eastAsia="Arial" w:hAnsi="Arial" w:cs="Arial"/>
          <w:spacing w:val="1"/>
          <w:sz w:val="24"/>
          <w:szCs w:val="24"/>
        </w:rPr>
        <w:t xml:space="preserve"> </w:t>
      </w:r>
      <w:r w:rsidRPr="0091624C">
        <w:rPr>
          <w:rFonts w:ascii="Arial" w:eastAsia="Arial" w:hAnsi="Arial" w:cs="Arial"/>
          <w:spacing w:val="2"/>
          <w:sz w:val="24"/>
          <w:szCs w:val="24"/>
        </w:rPr>
        <w:t>p</w:t>
      </w:r>
      <w:r w:rsidRPr="0091624C">
        <w:rPr>
          <w:rFonts w:ascii="Arial" w:eastAsia="Arial" w:hAnsi="Arial" w:cs="Arial"/>
          <w:sz w:val="24"/>
          <w:szCs w:val="24"/>
        </w:rPr>
        <w:t>up</w:t>
      </w:r>
      <w:r w:rsidRPr="0091624C">
        <w:rPr>
          <w:rFonts w:ascii="Arial" w:eastAsia="Arial" w:hAnsi="Arial" w:cs="Arial"/>
          <w:spacing w:val="-1"/>
          <w:sz w:val="24"/>
          <w:szCs w:val="24"/>
        </w:rPr>
        <w:t>il</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2"/>
          <w:sz w:val="24"/>
          <w:szCs w:val="24"/>
        </w:rPr>
        <w:t xml:space="preserve"> must </w:t>
      </w:r>
      <w:r w:rsidRPr="0091624C">
        <w:rPr>
          <w:rFonts w:ascii="Arial" w:eastAsia="Arial" w:hAnsi="Arial" w:cs="Arial"/>
          <w:sz w:val="24"/>
          <w:szCs w:val="24"/>
        </w:rPr>
        <w:t>be done</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6"/>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esence</w:t>
      </w:r>
      <w:r w:rsidRPr="0091624C">
        <w:rPr>
          <w:rFonts w:ascii="Arial" w:eastAsia="Arial" w:hAnsi="Arial" w:cs="Arial"/>
          <w:spacing w:val="16"/>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17"/>
          <w:sz w:val="24"/>
          <w:szCs w:val="24"/>
        </w:rPr>
        <w:t xml:space="preserve"> </w:t>
      </w:r>
      <w:r w:rsidRPr="0091624C">
        <w:rPr>
          <w:rFonts w:ascii="Arial" w:eastAsia="Arial" w:hAnsi="Arial" w:cs="Arial"/>
          <w:sz w:val="24"/>
          <w:szCs w:val="24"/>
        </w:rPr>
        <w:t>ano</w:t>
      </w:r>
      <w:r w:rsidRPr="0091624C">
        <w:rPr>
          <w:rFonts w:ascii="Arial" w:eastAsia="Arial" w:hAnsi="Arial" w:cs="Arial"/>
          <w:spacing w:val="1"/>
          <w:sz w:val="24"/>
          <w:szCs w:val="24"/>
        </w:rPr>
        <w:t>t</w:t>
      </w:r>
      <w:r w:rsidRPr="0091624C">
        <w:rPr>
          <w:rFonts w:ascii="Arial" w:eastAsia="Arial" w:hAnsi="Arial" w:cs="Arial"/>
          <w:sz w:val="24"/>
          <w:szCs w:val="24"/>
        </w:rPr>
        <w:t>her</w:t>
      </w:r>
      <w:r w:rsidRPr="0091624C">
        <w:rPr>
          <w:rFonts w:ascii="Arial" w:eastAsia="Arial" w:hAnsi="Arial" w:cs="Arial"/>
          <w:spacing w:val="14"/>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17"/>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19"/>
          <w:sz w:val="24"/>
          <w:szCs w:val="24"/>
        </w:rPr>
        <w:t xml:space="preserve"> </w:t>
      </w:r>
      <w:r w:rsidRPr="0091624C">
        <w:rPr>
          <w:rFonts w:ascii="Arial" w:eastAsia="Arial" w:hAnsi="Arial" w:cs="Arial"/>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ff</w:t>
      </w:r>
      <w:r w:rsidRPr="0091624C">
        <w:rPr>
          <w:rFonts w:ascii="Arial" w:eastAsia="Arial" w:hAnsi="Arial" w:cs="Arial"/>
          <w:sz w:val="24"/>
          <w:szCs w:val="24"/>
        </w:rPr>
        <w:t>,</w:t>
      </w:r>
      <w:r w:rsidRPr="0091624C">
        <w:rPr>
          <w:rFonts w:ascii="Arial" w:eastAsia="Arial" w:hAnsi="Arial" w:cs="Arial"/>
          <w:spacing w:val="15"/>
          <w:sz w:val="24"/>
          <w:szCs w:val="24"/>
        </w:rPr>
        <w:t xml:space="preserve"> </w:t>
      </w:r>
      <w:r w:rsidRPr="0091624C">
        <w:rPr>
          <w:rFonts w:ascii="Arial" w:eastAsia="Arial" w:hAnsi="Arial" w:cs="Arial"/>
          <w:sz w:val="24"/>
          <w:szCs w:val="24"/>
        </w:rPr>
        <w:t>or</w:t>
      </w:r>
      <w:r w:rsidRPr="0091624C">
        <w:rPr>
          <w:rFonts w:ascii="Arial" w:eastAsia="Arial" w:hAnsi="Arial" w:cs="Arial"/>
          <w:spacing w:val="17"/>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6"/>
          <w:sz w:val="24"/>
          <w:szCs w:val="24"/>
        </w:rPr>
        <w:t xml:space="preserve"> </w:t>
      </w:r>
      <w:r w:rsidRPr="0091624C">
        <w:rPr>
          <w:rFonts w:ascii="Arial" w:eastAsia="Arial" w:hAnsi="Arial" w:cs="Arial"/>
          <w:sz w:val="24"/>
          <w:szCs w:val="24"/>
        </w:rPr>
        <w:t>case</w:t>
      </w:r>
      <w:r w:rsidRPr="0091624C">
        <w:rPr>
          <w:rFonts w:ascii="Arial" w:eastAsia="Arial" w:hAnsi="Arial" w:cs="Arial"/>
          <w:spacing w:val="16"/>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19"/>
          <w:sz w:val="24"/>
          <w:szCs w:val="24"/>
        </w:rPr>
        <w:t xml:space="preserve"> </w:t>
      </w:r>
      <w:r w:rsidRPr="0091624C">
        <w:rPr>
          <w:rFonts w:ascii="Arial" w:eastAsia="Arial" w:hAnsi="Arial" w:cs="Arial"/>
          <w:sz w:val="24"/>
          <w:szCs w:val="24"/>
        </w:rPr>
        <w:t>se</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o</w:t>
      </w:r>
      <w:r w:rsidRPr="0091624C">
        <w:rPr>
          <w:rFonts w:ascii="Arial" w:eastAsia="Arial" w:hAnsi="Arial" w:cs="Arial"/>
          <w:spacing w:val="-3"/>
          <w:sz w:val="24"/>
          <w:szCs w:val="24"/>
        </w:rPr>
        <w:t>u</w:t>
      </w:r>
      <w:r w:rsidRPr="0091624C">
        <w:rPr>
          <w:rFonts w:ascii="Arial" w:eastAsia="Arial" w:hAnsi="Arial" w:cs="Arial"/>
          <w:sz w:val="24"/>
          <w:szCs w:val="24"/>
        </w:rPr>
        <w:t>s</w:t>
      </w:r>
      <w:r w:rsidRPr="0091624C">
        <w:rPr>
          <w:rFonts w:ascii="Arial" w:eastAsia="Arial" w:hAnsi="Arial" w:cs="Arial"/>
          <w:spacing w:val="16"/>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 xml:space="preserve">s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 xml:space="preserve"> t</w:t>
      </w:r>
      <w:r w:rsidRPr="0091624C">
        <w:rPr>
          <w:rFonts w:ascii="Arial" w:eastAsia="Arial" w:hAnsi="Arial" w:cs="Arial"/>
          <w:spacing w:val="-3"/>
          <w:sz w:val="24"/>
          <w:szCs w:val="24"/>
        </w:rPr>
        <w:t>h</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esence</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 p</w:t>
      </w:r>
      <w:r w:rsidRPr="0091624C">
        <w:rPr>
          <w:rFonts w:ascii="Arial" w:eastAsia="Arial" w:hAnsi="Arial" w:cs="Arial"/>
          <w:spacing w:val="-3"/>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3"/>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s/carers.</w:t>
      </w:r>
    </w:p>
    <w:p w:rsidR="00805BC0" w:rsidRPr="0091624C" w:rsidRDefault="00805BC0" w:rsidP="006F7742">
      <w:pPr>
        <w:spacing w:before="57" w:after="60"/>
        <w:ind w:left="118" w:right="72"/>
        <w:jc w:val="both"/>
        <w:rPr>
          <w:rFonts w:ascii="Arial" w:eastAsia="Arial" w:hAnsi="Arial" w:cs="Arial"/>
          <w:sz w:val="24"/>
          <w:szCs w:val="24"/>
        </w:rPr>
      </w:pPr>
    </w:p>
    <w:p w:rsidR="00805BC0" w:rsidRPr="0091624C" w:rsidRDefault="00805BC0" w:rsidP="006F7742">
      <w:pPr>
        <w:spacing w:after="60"/>
        <w:ind w:left="118" w:right="73"/>
        <w:jc w:val="both"/>
        <w:rPr>
          <w:rFonts w:ascii="Arial" w:eastAsia="Arial" w:hAnsi="Arial" w:cs="Arial"/>
          <w:spacing w:val="2"/>
          <w:sz w:val="24"/>
          <w:szCs w:val="24"/>
        </w:rPr>
      </w:pPr>
      <w:r w:rsidRPr="0091624C">
        <w:rPr>
          <w:rFonts w:ascii="Arial" w:eastAsia="Arial" w:hAnsi="Arial" w:cs="Arial"/>
          <w:sz w:val="24"/>
          <w:szCs w:val="24"/>
        </w:rPr>
        <w:lastRenderedPageBreak/>
        <w:t xml:space="preserve">The </w:t>
      </w:r>
      <w:r w:rsidRPr="0091624C">
        <w:rPr>
          <w:rFonts w:ascii="Arial" w:eastAsia="Arial" w:hAnsi="Arial" w:cs="Arial"/>
          <w:spacing w:val="3"/>
          <w:sz w:val="24"/>
          <w:szCs w:val="24"/>
        </w:rPr>
        <w:t xml:space="preserve">complaint should be investigated and the </w:t>
      </w:r>
      <w:r w:rsidRPr="0091624C">
        <w:rPr>
          <w:rFonts w:ascii="Arial" w:eastAsia="Arial" w:hAnsi="Arial" w:cs="Arial"/>
          <w:sz w:val="24"/>
          <w:szCs w:val="24"/>
        </w:rPr>
        <w:t>ou</w:t>
      </w:r>
      <w:r w:rsidRPr="0091624C">
        <w:rPr>
          <w:rFonts w:ascii="Arial" w:eastAsia="Arial" w:hAnsi="Arial" w:cs="Arial"/>
          <w:spacing w:val="1"/>
          <w:sz w:val="24"/>
          <w:szCs w:val="24"/>
        </w:rPr>
        <w:t>t</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e co</w:t>
      </w:r>
      <w:r w:rsidRPr="0091624C">
        <w:rPr>
          <w:rFonts w:ascii="Arial" w:eastAsia="Arial" w:hAnsi="Arial" w:cs="Arial"/>
          <w:spacing w:val="1"/>
          <w:sz w:val="24"/>
          <w:szCs w:val="24"/>
        </w:rPr>
        <w:t>mm</w:t>
      </w:r>
      <w:r w:rsidRPr="0091624C">
        <w:rPr>
          <w:rFonts w:ascii="Arial" w:eastAsia="Arial" w:hAnsi="Arial" w:cs="Arial"/>
          <w:sz w:val="24"/>
          <w:szCs w:val="24"/>
        </w:rPr>
        <w:t>un</w:t>
      </w:r>
      <w:r w:rsidRPr="0091624C">
        <w:rPr>
          <w:rFonts w:ascii="Arial" w:eastAsia="Arial" w:hAnsi="Arial" w:cs="Arial"/>
          <w:spacing w:val="-1"/>
          <w:sz w:val="24"/>
          <w:szCs w:val="24"/>
        </w:rPr>
        <w:t>i</w:t>
      </w:r>
      <w:r w:rsidRPr="0091624C">
        <w:rPr>
          <w:rFonts w:ascii="Arial" w:eastAsia="Arial" w:hAnsi="Arial" w:cs="Arial"/>
          <w:sz w:val="24"/>
          <w:szCs w:val="24"/>
        </w:rPr>
        <w:t>c</w:t>
      </w:r>
      <w:r w:rsidRPr="0091624C">
        <w:rPr>
          <w:rFonts w:ascii="Arial" w:eastAsia="Arial" w:hAnsi="Arial" w:cs="Arial"/>
          <w:spacing w:val="-3"/>
          <w:sz w:val="24"/>
          <w:szCs w:val="24"/>
        </w:rPr>
        <w:t>a</w:t>
      </w:r>
      <w:r w:rsidRPr="0091624C">
        <w:rPr>
          <w:rFonts w:ascii="Arial" w:eastAsia="Arial" w:hAnsi="Arial" w:cs="Arial"/>
          <w:spacing w:val="1"/>
          <w:sz w:val="24"/>
          <w:szCs w:val="24"/>
        </w:rPr>
        <w:t>t</w:t>
      </w:r>
      <w:r w:rsidRPr="0091624C">
        <w:rPr>
          <w:rFonts w:ascii="Arial" w:eastAsia="Arial" w:hAnsi="Arial" w:cs="Arial"/>
          <w:sz w:val="24"/>
          <w:szCs w:val="24"/>
        </w:rPr>
        <w:t xml:space="preserve">ed </w:t>
      </w:r>
      <w:r w:rsidRPr="0091624C">
        <w:rPr>
          <w:rFonts w:ascii="Arial" w:eastAsia="Arial" w:hAnsi="Arial" w:cs="Arial"/>
          <w:spacing w:val="3"/>
          <w:sz w:val="24"/>
          <w:szCs w:val="24"/>
        </w:rPr>
        <w:t>to</w:t>
      </w:r>
      <w:r w:rsidRPr="0091624C">
        <w:rPr>
          <w:rFonts w:ascii="Arial" w:eastAsia="Arial" w:hAnsi="Arial" w:cs="Arial"/>
          <w:spacing w:val="1"/>
          <w:sz w:val="24"/>
          <w:szCs w:val="24"/>
        </w:rPr>
        <w:t xml:space="preserve"> the complainant</w:t>
      </w:r>
      <w:r w:rsidRPr="0091624C">
        <w:rPr>
          <w:rFonts w:ascii="Arial" w:eastAsia="Arial" w:hAnsi="Arial" w:cs="Arial"/>
          <w:sz w:val="24"/>
          <w:szCs w:val="24"/>
        </w:rPr>
        <w:t xml:space="preserve"> in writing </w:t>
      </w:r>
      <w:r w:rsidRPr="0091624C">
        <w:rPr>
          <w:rFonts w:ascii="Arial" w:eastAsia="Arial" w:hAnsi="Arial" w:cs="Arial"/>
          <w:spacing w:val="-1"/>
          <w:sz w:val="24"/>
          <w:szCs w:val="24"/>
        </w:rPr>
        <w:t>wi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n 10 scho</w:t>
      </w:r>
      <w:r w:rsidRPr="0091624C">
        <w:rPr>
          <w:rFonts w:ascii="Arial" w:eastAsia="Arial" w:hAnsi="Arial" w:cs="Arial"/>
          <w:spacing w:val="2"/>
          <w:sz w:val="24"/>
          <w:szCs w:val="24"/>
        </w:rPr>
        <w:t>o</w:t>
      </w:r>
      <w:r w:rsidRPr="0091624C">
        <w:rPr>
          <w:rFonts w:ascii="Arial" w:eastAsia="Arial" w:hAnsi="Arial" w:cs="Arial"/>
          <w:sz w:val="24"/>
          <w:szCs w:val="24"/>
        </w:rPr>
        <w:t>l da</w:t>
      </w:r>
      <w:r w:rsidRPr="0091624C">
        <w:rPr>
          <w:rFonts w:ascii="Arial" w:eastAsia="Arial" w:hAnsi="Arial" w:cs="Arial"/>
          <w:spacing w:val="-2"/>
          <w:sz w:val="24"/>
          <w:szCs w:val="24"/>
        </w:rPr>
        <w:t>y</w:t>
      </w:r>
      <w:r w:rsidRPr="0091624C">
        <w:rPr>
          <w:rFonts w:ascii="Arial" w:eastAsia="Arial" w:hAnsi="Arial" w:cs="Arial"/>
          <w:sz w:val="24"/>
          <w:szCs w:val="24"/>
        </w:rPr>
        <w:t>s</w:t>
      </w:r>
      <w:r w:rsidRPr="0091624C">
        <w:rPr>
          <w:rFonts w:ascii="Arial" w:eastAsia="Arial" w:hAnsi="Arial" w:cs="Arial"/>
          <w:spacing w:val="2"/>
          <w:sz w:val="24"/>
          <w:szCs w:val="24"/>
        </w:rPr>
        <w:t xml:space="preserve">, if this is not possible, the school complaints coordinator should let the complainant know when he/she can expect to receive a response. See appendix for an example holding letter. </w:t>
      </w:r>
    </w:p>
    <w:p w:rsidR="00ED31C4" w:rsidRPr="0091624C" w:rsidRDefault="00ED31C4" w:rsidP="006F7742">
      <w:pPr>
        <w:spacing w:after="60"/>
        <w:ind w:left="118" w:right="73"/>
        <w:jc w:val="both"/>
        <w:rPr>
          <w:rFonts w:ascii="Arial" w:eastAsia="Arial" w:hAnsi="Arial" w:cs="Arial"/>
          <w:spacing w:val="2"/>
          <w:sz w:val="24"/>
          <w:szCs w:val="24"/>
        </w:rPr>
      </w:pPr>
    </w:p>
    <w:p w:rsidR="003B1E49" w:rsidRPr="0091624C" w:rsidRDefault="003B1E49" w:rsidP="006F7742">
      <w:pPr>
        <w:spacing w:after="60"/>
        <w:ind w:left="118" w:right="73"/>
        <w:jc w:val="both"/>
        <w:rPr>
          <w:rFonts w:ascii="Arial" w:eastAsia="Arial" w:hAnsi="Arial" w:cs="Arial"/>
          <w:sz w:val="24"/>
          <w:szCs w:val="24"/>
        </w:rPr>
      </w:pPr>
      <w:r w:rsidRPr="0091624C">
        <w:rPr>
          <w:rFonts w:ascii="Arial" w:eastAsia="Arial" w:hAnsi="Arial" w:cs="Arial"/>
          <w:spacing w:val="-1"/>
          <w:sz w:val="24"/>
          <w:szCs w:val="24"/>
        </w:rPr>
        <w:t>I</w:t>
      </w:r>
      <w:r w:rsidRPr="0091624C">
        <w:rPr>
          <w:rFonts w:ascii="Arial" w:eastAsia="Arial" w:hAnsi="Arial" w:cs="Arial"/>
          <w:sz w:val="24"/>
          <w:szCs w:val="24"/>
        </w:rPr>
        <w:t>f</w:t>
      </w:r>
      <w:r w:rsidRPr="0091624C">
        <w:rPr>
          <w:rFonts w:ascii="Arial" w:eastAsia="Arial" w:hAnsi="Arial" w:cs="Arial"/>
          <w:spacing w:val="31"/>
          <w:sz w:val="24"/>
          <w:szCs w:val="24"/>
        </w:rPr>
        <w:t xml:space="preserve"> </w:t>
      </w:r>
      <w:r w:rsidR="003E767B" w:rsidRPr="0091624C">
        <w:rPr>
          <w:rFonts w:ascii="Arial" w:eastAsia="Arial" w:hAnsi="Arial" w:cs="Arial"/>
          <w:spacing w:val="1"/>
          <w:sz w:val="24"/>
          <w:szCs w:val="24"/>
        </w:rPr>
        <w:t xml:space="preserve">the complainant </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a</w:t>
      </w:r>
      <w:r w:rsidRPr="0091624C">
        <w:rPr>
          <w:rFonts w:ascii="Arial" w:eastAsia="Arial" w:hAnsi="Arial" w:cs="Arial"/>
          <w:spacing w:val="-3"/>
          <w:sz w:val="24"/>
          <w:szCs w:val="24"/>
        </w:rPr>
        <w:t>i</w:t>
      </w:r>
      <w:r w:rsidRPr="0091624C">
        <w:rPr>
          <w:rFonts w:ascii="Arial" w:eastAsia="Arial" w:hAnsi="Arial" w:cs="Arial"/>
          <w:sz w:val="24"/>
          <w:szCs w:val="24"/>
        </w:rPr>
        <w:t>n</w:t>
      </w:r>
      <w:r w:rsidR="003E767B" w:rsidRPr="0091624C">
        <w:rPr>
          <w:rFonts w:ascii="Arial" w:eastAsia="Arial" w:hAnsi="Arial" w:cs="Arial"/>
          <w:sz w:val="24"/>
          <w:szCs w:val="24"/>
        </w:rPr>
        <w:t>s</w:t>
      </w:r>
      <w:r w:rsidRPr="0091624C">
        <w:rPr>
          <w:rFonts w:ascii="Arial" w:eastAsia="Arial" w:hAnsi="Arial" w:cs="Arial"/>
          <w:spacing w:val="28"/>
          <w:sz w:val="24"/>
          <w:szCs w:val="24"/>
        </w:rPr>
        <w:t xml:space="preserve"> </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z w:val="24"/>
          <w:szCs w:val="24"/>
        </w:rPr>
        <w:t>ssa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2"/>
          <w:sz w:val="24"/>
          <w:szCs w:val="24"/>
        </w:rPr>
        <w:t>s</w:t>
      </w:r>
      <w:r w:rsidRPr="0091624C">
        <w:rPr>
          <w:rFonts w:ascii="Arial" w:eastAsia="Arial" w:hAnsi="Arial" w:cs="Arial"/>
          <w:spacing w:val="3"/>
          <w:sz w:val="24"/>
          <w:szCs w:val="24"/>
        </w:rPr>
        <w:t>f</w:t>
      </w:r>
      <w:r w:rsidRPr="0091624C">
        <w:rPr>
          <w:rFonts w:ascii="Arial" w:eastAsia="Arial" w:hAnsi="Arial" w:cs="Arial"/>
          <w:spacing w:val="-1"/>
          <w:sz w:val="24"/>
          <w:szCs w:val="24"/>
        </w:rPr>
        <w:t>i</w:t>
      </w:r>
      <w:r w:rsidRPr="0091624C">
        <w:rPr>
          <w:rFonts w:ascii="Arial" w:eastAsia="Arial" w:hAnsi="Arial" w:cs="Arial"/>
          <w:sz w:val="24"/>
          <w:szCs w:val="24"/>
        </w:rPr>
        <w:t>ed</w:t>
      </w:r>
      <w:r w:rsidRPr="0091624C">
        <w:rPr>
          <w:rFonts w:ascii="Arial" w:eastAsia="Arial" w:hAnsi="Arial" w:cs="Arial"/>
          <w:spacing w:val="28"/>
          <w:sz w:val="24"/>
          <w:szCs w:val="24"/>
        </w:rPr>
        <w:t xml:space="preserve"> </w:t>
      </w:r>
      <w:r w:rsidRPr="0091624C">
        <w:rPr>
          <w:rFonts w:ascii="Arial" w:eastAsia="Arial" w:hAnsi="Arial" w:cs="Arial"/>
          <w:spacing w:val="-1"/>
          <w:sz w:val="24"/>
          <w:szCs w:val="24"/>
        </w:rPr>
        <w:t>wi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28"/>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8"/>
          <w:sz w:val="24"/>
          <w:szCs w:val="24"/>
        </w:rPr>
        <w:t xml:space="preserve"> </w:t>
      </w:r>
      <w:r w:rsidRPr="0091624C">
        <w:rPr>
          <w:rFonts w:ascii="Arial" w:eastAsia="Arial" w:hAnsi="Arial" w:cs="Arial"/>
          <w:sz w:val="24"/>
          <w:szCs w:val="24"/>
        </w:rPr>
        <w:t>ou</w:t>
      </w:r>
      <w:r w:rsidRPr="0091624C">
        <w:rPr>
          <w:rFonts w:ascii="Arial" w:eastAsia="Arial" w:hAnsi="Arial" w:cs="Arial"/>
          <w:spacing w:val="1"/>
          <w:sz w:val="24"/>
          <w:szCs w:val="24"/>
        </w:rPr>
        <w:t>t</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28"/>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29"/>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8"/>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v</w:t>
      </w:r>
      <w:r w:rsidRPr="0091624C">
        <w:rPr>
          <w:rFonts w:ascii="Arial" w:eastAsia="Arial" w:hAnsi="Arial" w:cs="Arial"/>
          <w:sz w:val="24"/>
          <w:szCs w:val="24"/>
        </w:rPr>
        <w:t>es</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2"/>
          <w:sz w:val="24"/>
          <w:szCs w:val="24"/>
        </w:rPr>
        <w:t>g</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28"/>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8"/>
          <w:sz w:val="24"/>
          <w:szCs w:val="24"/>
        </w:rPr>
        <w:t xml:space="preserve"> </w:t>
      </w:r>
      <w:r w:rsidR="003E767B" w:rsidRPr="0091624C">
        <w:rPr>
          <w:rFonts w:ascii="Arial" w:eastAsia="Arial" w:hAnsi="Arial" w:cs="Arial"/>
          <w:spacing w:val="1"/>
          <w:sz w:val="24"/>
          <w:szCs w:val="24"/>
        </w:rPr>
        <w:t>he/she can escalate to stage two and must</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H</w:t>
      </w:r>
      <w:r w:rsidRPr="0091624C">
        <w:rPr>
          <w:rFonts w:ascii="Arial" w:eastAsia="Arial" w:hAnsi="Arial" w:cs="Arial"/>
          <w:sz w:val="24"/>
          <w:szCs w:val="24"/>
        </w:rPr>
        <w:t>ead</w:t>
      </w:r>
      <w:r w:rsidRPr="0091624C">
        <w:rPr>
          <w:rFonts w:ascii="Arial" w:eastAsia="Arial" w:hAnsi="Arial" w:cs="Arial"/>
          <w:spacing w:val="1"/>
          <w:sz w:val="24"/>
          <w:szCs w:val="24"/>
        </w:rPr>
        <w:t>t</w:t>
      </w:r>
      <w:r w:rsidRPr="0091624C">
        <w:rPr>
          <w:rFonts w:ascii="Arial" w:eastAsia="Arial" w:hAnsi="Arial" w:cs="Arial"/>
          <w:sz w:val="24"/>
          <w:szCs w:val="24"/>
        </w:rPr>
        <w:t>eacher</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 xml:space="preserve"> </w:t>
      </w:r>
      <w:r w:rsidRPr="0091624C">
        <w:rPr>
          <w:rFonts w:ascii="Arial" w:eastAsia="Arial" w:hAnsi="Arial" w:cs="Arial"/>
          <w:sz w:val="24"/>
          <w:szCs w:val="24"/>
        </w:rPr>
        <w:t>10</w:t>
      </w:r>
      <w:r w:rsidRPr="0091624C">
        <w:rPr>
          <w:rFonts w:ascii="Arial" w:eastAsia="Arial" w:hAnsi="Arial" w:cs="Arial"/>
          <w:spacing w:val="2"/>
          <w:sz w:val="24"/>
          <w:szCs w:val="24"/>
        </w:rPr>
        <w:t xml:space="preserve"> </w:t>
      </w:r>
      <w:r w:rsidRPr="0091624C">
        <w:rPr>
          <w:rFonts w:ascii="Arial" w:eastAsia="Arial" w:hAnsi="Arial" w:cs="Arial"/>
          <w:sz w:val="24"/>
          <w:szCs w:val="24"/>
        </w:rPr>
        <w:t>school</w:t>
      </w:r>
      <w:r w:rsidRPr="0091624C">
        <w:rPr>
          <w:rFonts w:ascii="Arial" w:eastAsia="Arial" w:hAnsi="Arial" w:cs="Arial"/>
          <w:spacing w:val="2"/>
          <w:sz w:val="24"/>
          <w:szCs w:val="24"/>
        </w:rPr>
        <w:t xml:space="preserve"> </w:t>
      </w:r>
      <w:r w:rsidRPr="0091624C">
        <w:rPr>
          <w:rFonts w:ascii="Arial" w:eastAsia="Arial" w:hAnsi="Arial" w:cs="Arial"/>
          <w:sz w:val="24"/>
          <w:szCs w:val="24"/>
        </w:rPr>
        <w:t>da</w:t>
      </w:r>
      <w:r w:rsidRPr="0091624C">
        <w:rPr>
          <w:rFonts w:ascii="Arial" w:eastAsia="Arial" w:hAnsi="Arial" w:cs="Arial"/>
          <w:spacing w:val="-2"/>
          <w:sz w:val="24"/>
          <w:szCs w:val="24"/>
        </w:rPr>
        <w:t>y</w:t>
      </w:r>
      <w:r w:rsidRPr="0091624C">
        <w:rPr>
          <w:rFonts w:ascii="Arial" w:eastAsia="Arial" w:hAnsi="Arial" w:cs="Arial"/>
          <w:sz w:val="24"/>
          <w:szCs w:val="24"/>
        </w:rPr>
        <w:t>s</w:t>
      </w:r>
      <w:r w:rsidRPr="0091624C">
        <w:rPr>
          <w:rFonts w:ascii="Arial" w:eastAsia="Arial" w:hAnsi="Arial" w:cs="Arial"/>
          <w:spacing w:val="3"/>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s</w:t>
      </w:r>
      <w:r w:rsidRPr="0091624C">
        <w:rPr>
          <w:rFonts w:ascii="Arial" w:eastAsia="Arial" w:hAnsi="Arial" w:cs="Arial"/>
          <w:spacing w:val="2"/>
          <w:sz w:val="24"/>
          <w:szCs w:val="24"/>
        </w:rPr>
        <w:t>k</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f</w:t>
      </w:r>
      <w:r w:rsidRPr="0091624C">
        <w:rPr>
          <w:rFonts w:ascii="Arial" w:eastAsia="Arial" w:hAnsi="Arial" w:cs="Arial"/>
          <w:sz w:val="24"/>
          <w:szCs w:val="24"/>
        </w:rPr>
        <w:t>or</w:t>
      </w:r>
      <w:r w:rsidRPr="0091624C">
        <w:rPr>
          <w:rFonts w:ascii="Arial" w:eastAsia="Arial" w:hAnsi="Arial" w:cs="Arial"/>
          <w:spacing w:val="4"/>
          <w:sz w:val="24"/>
          <w:szCs w:val="24"/>
        </w:rPr>
        <w:t xml:space="preserve"> </w:t>
      </w:r>
      <w:r w:rsidR="003E767B" w:rsidRPr="0091624C">
        <w:rPr>
          <w:rFonts w:ascii="Arial" w:eastAsia="Arial" w:hAnsi="Arial" w:cs="Arial"/>
          <w:spacing w:val="-2"/>
          <w:sz w:val="24"/>
          <w:szCs w:val="24"/>
        </w:rPr>
        <w:t>the</w:t>
      </w:r>
      <w:r w:rsidRPr="0091624C">
        <w:rPr>
          <w:rFonts w:ascii="Arial" w:eastAsia="Arial" w:hAnsi="Arial" w:cs="Arial"/>
          <w:spacing w:val="4"/>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nt</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b</w:t>
      </w:r>
      <w:r w:rsidRPr="0091624C">
        <w:rPr>
          <w:rFonts w:ascii="Arial" w:eastAsia="Arial" w:hAnsi="Arial" w:cs="Arial"/>
          <w:sz w:val="24"/>
          <w:szCs w:val="24"/>
        </w:rPr>
        <w:t xml:space="preserve">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v</w:t>
      </w:r>
      <w:r w:rsidRPr="0091624C">
        <w:rPr>
          <w:rFonts w:ascii="Arial" w:eastAsia="Arial" w:hAnsi="Arial" w:cs="Arial"/>
          <w:sz w:val="24"/>
          <w:szCs w:val="24"/>
        </w:rPr>
        <w:t>es</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2"/>
          <w:sz w:val="24"/>
          <w:szCs w:val="24"/>
        </w:rPr>
        <w:t>g</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z w:val="24"/>
          <w:szCs w:val="24"/>
        </w:rPr>
        <w:t>ed</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a</w:t>
      </w:r>
      <w:r w:rsidRPr="0091624C">
        <w:rPr>
          <w:rFonts w:ascii="Arial" w:eastAsia="Arial" w:hAnsi="Arial" w:cs="Arial"/>
          <w:sz w:val="24"/>
          <w:szCs w:val="24"/>
        </w:rPr>
        <w:t>t 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2"/>
          <w:sz w:val="24"/>
          <w:szCs w:val="24"/>
        </w:rPr>
        <w:t>g</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two.</w:t>
      </w:r>
    </w:p>
    <w:p w:rsidR="006F7742" w:rsidRPr="0091624C" w:rsidRDefault="006F7742" w:rsidP="006F7742">
      <w:pPr>
        <w:spacing w:after="60"/>
        <w:ind w:left="118" w:right="-63"/>
        <w:jc w:val="both"/>
        <w:outlineLvl w:val="0"/>
        <w:rPr>
          <w:rFonts w:ascii="Arial" w:eastAsia="Arial" w:hAnsi="Arial" w:cs="Arial"/>
          <w:b/>
          <w:spacing w:val="-1"/>
          <w:sz w:val="24"/>
          <w:szCs w:val="24"/>
        </w:rPr>
      </w:pPr>
    </w:p>
    <w:p w:rsidR="00A00010" w:rsidRPr="0091624C" w:rsidRDefault="00FA76AB" w:rsidP="006F7742">
      <w:pPr>
        <w:spacing w:after="60"/>
        <w:ind w:left="118" w:right="-63"/>
        <w:jc w:val="both"/>
        <w:outlineLvl w:val="0"/>
        <w:rPr>
          <w:rFonts w:ascii="Arial" w:eastAsia="Arial" w:hAnsi="Arial" w:cs="Arial"/>
          <w:sz w:val="24"/>
          <w:szCs w:val="24"/>
        </w:rPr>
      </w:pPr>
      <w:r w:rsidRPr="0091624C">
        <w:rPr>
          <w:rFonts w:ascii="Arial" w:eastAsia="Arial" w:hAnsi="Arial" w:cs="Arial"/>
          <w:b/>
          <w:spacing w:val="-1"/>
          <w:sz w:val="24"/>
          <w:szCs w:val="24"/>
        </w:rPr>
        <w:t>S</w:t>
      </w:r>
      <w:r w:rsidRPr="0091624C">
        <w:rPr>
          <w:rFonts w:ascii="Arial" w:eastAsia="Arial" w:hAnsi="Arial" w:cs="Arial"/>
          <w:b/>
          <w:spacing w:val="1"/>
          <w:sz w:val="24"/>
          <w:szCs w:val="24"/>
        </w:rPr>
        <w:t>t</w:t>
      </w:r>
      <w:r w:rsidRPr="0091624C">
        <w:rPr>
          <w:rFonts w:ascii="Arial" w:eastAsia="Arial" w:hAnsi="Arial" w:cs="Arial"/>
          <w:b/>
          <w:sz w:val="24"/>
          <w:szCs w:val="24"/>
        </w:rPr>
        <w:t>age</w:t>
      </w:r>
      <w:r w:rsidRPr="0091624C">
        <w:rPr>
          <w:rFonts w:ascii="Arial" w:eastAsia="Arial" w:hAnsi="Arial" w:cs="Arial"/>
          <w:b/>
          <w:spacing w:val="1"/>
          <w:sz w:val="24"/>
          <w:szCs w:val="24"/>
        </w:rPr>
        <w:t xml:space="preserve"> </w:t>
      </w:r>
      <w:r w:rsidRPr="0091624C">
        <w:rPr>
          <w:rFonts w:ascii="Arial" w:eastAsia="Arial" w:hAnsi="Arial" w:cs="Arial"/>
          <w:b/>
          <w:spacing w:val="-5"/>
          <w:sz w:val="24"/>
          <w:szCs w:val="24"/>
        </w:rPr>
        <w:t>T</w:t>
      </w:r>
      <w:r w:rsidRPr="0091624C">
        <w:rPr>
          <w:rFonts w:ascii="Arial" w:eastAsia="Arial" w:hAnsi="Arial" w:cs="Arial"/>
          <w:b/>
          <w:spacing w:val="4"/>
          <w:sz w:val="24"/>
          <w:szCs w:val="24"/>
        </w:rPr>
        <w:t>w</w:t>
      </w:r>
      <w:r w:rsidRPr="0091624C">
        <w:rPr>
          <w:rFonts w:ascii="Arial" w:eastAsia="Arial" w:hAnsi="Arial" w:cs="Arial"/>
          <w:b/>
          <w:sz w:val="24"/>
          <w:szCs w:val="24"/>
        </w:rPr>
        <w:t xml:space="preserve">o:  </w:t>
      </w:r>
      <w:r w:rsidRPr="0091624C">
        <w:rPr>
          <w:rFonts w:ascii="Arial" w:eastAsia="Arial" w:hAnsi="Arial" w:cs="Arial"/>
          <w:b/>
          <w:spacing w:val="3"/>
          <w:sz w:val="24"/>
          <w:szCs w:val="24"/>
        </w:rPr>
        <w:t xml:space="preserve"> </w:t>
      </w:r>
      <w:r w:rsidR="00ED31C4" w:rsidRPr="0091624C">
        <w:rPr>
          <w:rFonts w:ascii="Arial" w:eastAsia="Arial" w:hAnsi="Arial" w:cs="Arial"/>
          <w:b/>
          <w:spacing w:val="-1"/>
          <w:sz w:val="24"/>
          <w:szCs w:val="24"/>
        </w:rPr>
        <w:t>C</w:t>
      </w:r>
      <w:r w:rsidR="00ED31C4" w:rsidRPr="0091624C">
        <w:rPr>
          <w:rFonts w:ascii="Arial" w:eastAsia="Arial" w:hAnsi="Arial" w:cs="Arial"/>
          <w:b/>
          <w:sz w:val="24"/>
          <w:szCs w:val="24"/>
        </w:rPr>
        <w:t>o</w:t>
      </w:r>
      <w:r w:rsidR="00ED31C4" w:rsidRPr="0091624C">
        <w:rPr>
          <w:rFonts w:ascii="Arial" w:eastAsia="Arial" w:hAnsi="Arial" w:cs="Arial"/>
          <w:b/>
          <w:spacing w:val="1"/>
          <w:sz w:val="24"/>
          <w:szCs w:val="24"/>
        </w:rPr>
        <w:t>m</w:t>
      </w:r>
      <w:r w:rsidR="00ED31C4" w:rsidRPr="0091624C">
        <w:rPr>
          <w:rFonts w:ascii="Arial" w:eastAsia="Arial" w:hAnsi="Arial" w:cs="Arial"/>
          <w:b/>
          <w:sz w:val="24"/>
          <w:szCs w:val="24"/>
        </w:rPr>
        <w:t>p</w:t>
      </w:r>
      <w:r w:rsidR="00ED31C4" w:rsidRPr="0091624C">
        <w:rPr>
          <w:rFonts w:ascii="Arial" w:eastAsia="Arial" w:hAnsi="Arial" w:cs="Arial"/>
          <w:b/>
          <w:spacing w:val="1"/>
          <w:sz w:val="24"/>
          <w:szCs w:val="24"/>
        </w:rPr>
        <w:t>l</w:t>
      </w:r>
      <w:r w:rsidR="00ED31C4" w:rsidRPr="0091624C">
        <w:rPr>
          <w:rFonts w:ascii="Arial" w:eastAsia="Arial" w:hAnsi="Arial" w:cs="Arial"/>
          <w:b/>
          <w:sz w:val="24"/>
          <w:szCs w:val="24"/>
        </w:rPr>
        <w:t>a</w:t>
      </w:r>
      <w:r w:rsidR="00ED31C4" w:rsidRPr="0091624C">
        <w:rPr>
          <w:rFonts w:ascii="Arial" w:eastAsia="Arial" w:hAnsi="Arial" w:cs="Arial"/>
          <w:b/>
          <w:spacing w:val="1"/>
          <w:sz w:val="24"/>
          <w:szCs w:val="24"/>
        </w:rPr>
        <w:t>i</w:t>
      </w:r>
      <w:r w:rsidR="00ED31C4" w:rsidRPr="0091624C">
        <w:rPr>
          <w:rFonts w:ascii="Arial" w:eastAsia="Arial" w:hAnsi="Arial" w:cs="Arial"/>
          <w:b/>
          <w:spacing w:val="-3"/>
          <w:sz w:val="24"/>
          <w:szCs w:val="24"/>
        </w:rPr>
        <w:t>n</w:t>
      </w:r>
      <w:r w:rsidR="00ED31C4" w:rsidRPr="0091624C">
        <w:rPr>
          <w:rFonts w:ascii="Arial" w:eastAsia="Arial" w:hAnsi="Arial" w:cs="Arial"/>
          <w:b/>
          <w:sz w:val="24"/>
          <w:szCs w:val="24"/>
        </w:rPr>
        <w:t>t</w:t>
      </w:r>
      <w:r w:rsidR="00ED31C4" w:rsidRPr="0091624C">
        <w:rPr>
          <w:rFonts w:ascii="Arial" w:eastAsia="Arial" w:hAnsi="Arial" w:cs="Arial"/>
          <w:b/>
          <w:spacing w:val="2"/>
          <w:sz w:val="24"/>
          <w:szCs w:val="24"/>
        </w:rPr>
        <w:t xml:space="preserve"> </w:t>
      </w:r>
      <w:r w:rsidR="00ED31C4" w:rsidRPr="0091624C">
        <w:rPr>
          <w:rFonts w:ascii="Arial" w:eastAsia="Arial" w:hAnsi="Arial" w:cs="Arial"/>
          <w:b/>
          <w:spacing w:val="-1"/>
          <w:sz w:val="24"/>
          <w:szCs w:val="24"/>
        </w:rPr>
        <w:t>Investigated</w:t>
      </w:r>
      <w:r w:rsidR="00ED31C4" w:rsidRPr="0091624C">
        <w:rPr>
          <w:rFonts w:ascii="Arial" w:eastAsia="Arial" w:hAnsi="Arial" w:cs="Arial"/>
          <w:b/>
          <w:spacing w:val="1"/>
          <w:sz w:val="24"/>
          <w:szCs w:val="24"/>
        </w:rPr>
        <w:t xml:space="preserve"> </w:t>
      </w:r>
      <w:r w:rsidR="00ED31C4" w:rsidRPr="0091624C">
        <w:rPr>
          <w:rFonts w:ascii="Arial" w:eastAsia="Arial" w:hAnsi="Arial" w:cs="Arial"/>
          <w:b/>
          <w:sz w:val="24"/>
          <w:szCs w:val="24"/>
        </w:rPr>
        <w:t>by</w:t>
      </w:r>
      <w:r w:rsidR="00ED31C4" w:rsidRPr="0091624C">
        <w:rPr>
          <w:rFonts w:ascii="Arial" w:eastAsia="Arial" w:hAnsi="Arial" w:cs="Arial"/>
          <w:b/>
          <w:spacing w:val="-4"/>
          <w:sz w:val="24"/>
          <w:szCs w:val="24"/>
        </w:rPr>
        <w:t xml:space="preserve"> </w:t>
      </w:r>
      <w:r w:rsidR="00ED31C4" w:rsidRPr="0091624C">
        <w:rPr>
          <w:rFonts w:ascii="Arial" w:eastAsia="Arial" w:hAnsi="Arial" w:cs="Arial"/>
          <w:b/>
          <w:spacing w:val="-1"/>
          <w:sz w:val="24"/>
          <w:szCs w:val="24"/>
        </w:rPr>
        <w:t>H</w:t>
      </w:r>
      <w:r w:rsidR="00ED31C4" w:rsidRPr="0091624C">
        <w:rPr>
          <w:rFonts w:ascii="Arial" w:eastAsia="Arial" w:hAnsi="Arial" w:cs="Arial"/>
          <w:b/>
          <w:spacing w:val="2"/>
          <w:sz w:val="24"/>
          <w:szCs w:val="24"/>
        </w:rPr>
        <w:t>e</w:t>
      </w:r>
      <w:r w:rsidR="00ED31C4" w:rsidRPr="0091624C">
        <w:rPr>
          <w:rFonts w:ascii="Arial" w:eastAsia="Arial" w:hAnsi="Arial" w:cs="Arial"/>
          <w:b/>
          <w:sz w:val="24"/>
          <w:szCs w:val="24"/>
        </w:rPr>
        <w:t>ad</w:t>
      </w:r>
      <w:r w:rsidR="00ED31C4" w:rsidRPr="0091624C">
        <w:rPr>
          <w:rFonts w:ascii="Arial" w:eastAsia="Arial" w:hAnsi="Arial" w:cs="Arial"/>
          <w:b/>
          <w:spacing w:val="1"/>
          <w:sz w:val="24"/>
          <w:szCs w:val="24"/>
        </w:rPr>
        <w:t>t</w:t>
      </w:r>
      <w:r w:rsidR="00ED31C4" w:rsidRPr="0091624C">
        <w:rPr>
          <w:rFonts w:ascii="Arial" w:eastAsia="Arial" w:hAnsi="Arial" w:cs="Arial"/>
          <w:b/>
          <w:sz w:val="24"/>
          <w:szCs w:val="24"/>
        </w:rPr>
        <w:t>eacher/Senior Teacher</w:t>
      </w:r>
    </w:p>
    <w:p w:rsidR="00A00010" w:rsidRPr="0091624C" w:rsidRDefault="00A00010" w:rsidP="006F7742">
      <w:pPr>
        <w:spacing w:before="16" w:after="60" w:line="240" w:lineRule="exact"/>
        <w:rPr>
          <w:rFonts w:ascii="Arial" w:hAnsi="Arial" w:cs="Arial"/>
          <w:sz w:val="24"/>
          <w:szCs w:val="24"/>
        </w:rPr>
      </w:pPr>
    </w:p>
    <w:p w:rsidR="002A374E" w:rsidRPr="0091624C" w:rsidRDefault="002A374E" w:rsidP="006F7742">
      <w:pPr>
        <w:spacing w:before="57" w:after="60"/>
        <w:ind w:left="118" w:right="72"/>
        <w:jc w:val="both"/>
        <w:rPr>
          <w:rFonts w:ascii="Arial" w:eastAsia="Arial" w:hAnsi="Arial" w:cs="Arial"/>
          <w:color w:val="FF0000"/>
          <w:spacing w:val="10"/>
          <w:sz w:val="24"/>
          <w:szCs w:val="24"/>
        </w:rPr>
      </w:pPr>
      <w:r w:rsidRPr="0091624C">
        <w:rPr>
          <w:rFonts w:ascii="Arial" w:eastAsia="Arial" w:hAnsi="Arial" w:cs="Arial"/>
          <w:spacing w:val="2"/>
          <w:sz w:val="24"/>
          <w:szCs w:val="24"/>
        </w:rPr>
        <w:t xml:space="preserve">The school should acknowledge </w:t>
      </w:r>
      <w:r w:rsidRPr="0091624C">
        <w:rPr>
          <w:rFonts w:ascii="Arial" w:eastAsia="Arial" w:hAnsi="Arial" w:cs="Arial"/>
          <w:spacing w:val="18"/>
          <w:sz w:val="24"/>
          <w:szCs w:val="24"/>
        </w:rPr>
        <w:t xml:space="preserve">receipt of the complaint within 5 school days and the Headteacher/Senior Teacher can, if necessary </w:t>
      </w:r>
      <w:r w:rsidRPr="0091624C">
        <w:rPr>
          <w:rFonts w:ascii="Arial" w:eastAsia="Arial" w:hAnsi="Arial" w:cs="Arial"/>
          <w:sz w:val="24"/>
          <w:szCs w:val="24"/>
        </w:rPr>
        <w:t>con</w:t>
      </w:r>
      <w:r w:rsidRPr="0091624C">
        <w:rPr>
          <w:rFonts w:ascii="Arial" w:eastAsia="Arial" w:hAnsi="Arial" w:cs="Arial"/>
          <w:spacing w:val="1"/>
          <w:sz w:val="24"/>
          <w:szCs w:val="24"/>
        </w:rPr>
        <w:t>t</w:t>
      </w:r>
      <w:r w:rsidRPr="0091624C">
        <w:rPr>
          <w:rFonts w:ascii="Arial" w:eastAsia="Arial" w:hAnsi="Arial" w:cs="Arial"/>
          <w:sz w:val="24"/>
          <w:szCs w:val="24"/>
        </w:rPr>
        <w:t>a</w:t>
      </w:r>
      <w:r w:rsidRPr="0091624C">
        <w:rPr>
          <w:rFonts w:ascii="Arial" w:eastAsia="Arial" w:hAnsi="Arial" w:cs="Arial"/>
          <w:spacing w:val="-2"/>
          <w:sz w:val="24"/>
          <w:szCs w:val="24"/>
        </w:rPr>
        <w:t>c</w:t>
      </w:r>
      <w:r w:rsidRPr="0091624C">
        <w:rPr>
          <w:rFonts w:ascii="Arial" w:eastAsia="Arial" w:hAnsi="Arial" w:cs="Arial"/>
          <w:sz w:val="24"/>
          <w:szCs w:val="24"/>
        </w:rPr>
        <w:t>t</w:t>
      </w:r>
      <w:r w:rsidRPr="0091624C">
        <w:rPr>
          <w:rFonts w:ascii="Arial" w:eastAsia="Arial" w:hAnsi="Arial" w:cs="Arial"/>
          <w:spacing w:val="19"/>
          <w:sz w:val="24"/>
          <w:szCs w:val="24"/>
        </w:rPr>
        <w:t xml:space="preserve"> </w:t>
      </w:r>
      <w:r w:rsidRPr="0091624C">
        <w:rPr>
          <w:rFonts w:ascii="Arial" w:eastAsia="Arial" w:hAnsi="Arial" w:cs="Arial"/>
          <w:spacing w:val="1"/>
          <w:sz w:val="24"/>
          <w:szCs w:val="24"/>
        </w:rPr>
        <w:t>the complainant</w:t>
      </w:r>
      <w:r w:rsidRPr="0091624C">
        <w:rPr>
          <w:rFonts w:ascii="Arial" w:eastAsia="Arial" w:hAnsi="Arial" w:cs="Arial"/>
          <w:spacing w:val="19"/>
          <w:sz w:val="24"/>
          <w:szCs w:val="24"/>
        </w:rPr>
        <w:t xml:space="preserve"> </w:t>
      </w:r>
      <w:r w:rsidRPr="0091624C">
        <w:rPr>
          <w:rFonts w:ascii="Arial" w:eastAsia="Arial" w:hAnsi="Arial" w:cs="Arial"/>
          <w:sz w:val="24"/>
          <w:szCs w:val="24"/>
        </w:rPr>
        <w:t>to</w:t>
      </w:r>
      <w:r w:rsidRPr="0091624C">
        <w:rPr>
          <w:rFonts w:ascii="Arial" w:eastAsia="Arial" w:hAnsi="Arial" w:cs="Arial"/>
          <w:spacing w:val="20"/>
          <w:sz w:val="24"/>
          <w:szCs w:val="24"/>
        </w:rPr>
        <w:t xml:space="preserve"> </w:t>
      </w:r>
      <w:r w:rsidRPr="0091624C">
        <w:rPr>
          <w:rFonts w:ascii="Arial" w:eastAsia="Arial" w:hAnsi="Arial" w:cs="Arial"/>
          <w:sz w:val="24"/>
          <w:szCs w:val="24"/>
        </w:rPr>
        <w:t>clarify any</w:t>
      </w:r>
      <w:r w:rsidRPr="0091624C">
        <w:rPr>
          <w:rFonts w:ascii="Arial" w:eastAsia="Arial" w:hAnsi="Arial" w:cs="Arial"/>
          <w:spacing w:val="3"/>
          <w:sz w:val="24"/>
          <w:szCs w:val="24"/>
        </w:rPr>
        <w:t xml:space="preserve"> </w:t>
      </w:r>
      <w:r w:rsidRPr="0091624C">
        <w:rPr>
          <w:rFonts w:ascii="Arial" w:eastAsia="Arial" w:hAnsi="Arial" w:cs="Arial"/>
          <w:sz w:val="24"/>
          <w:szCs w:val="24"/>
        </w:rPr>
        <w:t>conce</w:t>
      </w:r>
      <w:r w:rsidRPr="0091624C">
        <w:rPr>
          <w:rFonts w:ascii="Arial" w:eastAsia="Arial" w:hAnsi="Arial" w:cs="Arial"/>
          <w:spacing w:val="1"/>
          <w:sz w:val="24"/>
          <w:szCs w:val="24"/>
        </w:rPr>
        <w:t>r</w:t>
      </w:r>
      <w:r w:rsidRPr="0091624C">
        <w:rPr>
          <w:rFonts w:ascii="Arial" w:eastAsia="Arial" w:hAnsi="Arial" w:cs="Arial"/>
          <w:sz w:val="24"/>
          <w:szCs w:val="24"/>
        </w:rPr>
        <w:t xml:space="preserve">ns. </w:t>
      </w:r>
      <w:r w:rsidRPr="0091624C">
        <w:rPr>
          <w:rFonts w:ascii="Arial" w:eastAsia="Arial" w:hAnsi="Arial" w:cs="Arial"/>
          <w:spacing w:val="10"/>
          <w:sz w:val="24"/>
          <w:szCs w:val="24"/>
        </w:rPr>
        <w:t xml:space="preserve"> </w:t>
      </w:r>
      <w:r w:rsidRPr="0091624C">
        <w:rPr>
          <w:rFonts w:ascii="Arial" w:eastAsia="Arial" w:hAnsi="Arial" w:cs="Arial"/>
          <w:spacing w:val="2"/>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s may</w:t>
      </w:r>
      <w:r w:rsidRPr="0091624C">
        <w:rPr>
          <w:rFonts w:ascii="Arial" w:eastAsia="Arial" w:hAnsi="Arial" w:cs="Arial"/>
          <w:spacing w:val="2"/>
          <w:sz w:val="24"/>
          <w:szCs w:val="24"/>
        </w:rPr>
        <w:t xml:space="preserve"> </w:t>
      </w:r>
      <w:r w:rsidRPr="0091624C">
        <w:rPr>
          <w:rFonts w:ascii="Arial" w:eastAsia="Arial" w:hAnsi="Arial" w:cs="Arial"/>
          <w:sz w:val="24"/>
          <w:szCs w:val="24"/>
        </w:rPr>
        <w:t>be</w:t>
      </w:r>
      <w:r w:rsidRPr="0091624C">
        <w:rPr>
          <w:rFonts w:ascii="Arial" w:eastAsia="Arial" w:hAnsi="Arial" w:cs="Arial"/>
          <w:spacing w:val="2"/>
          <w:sz w:val="24"/>
          <w:szCs w:val="24"/>
        </w:rPr>
        <w:t xml:space="preserve"> b</w:t>
      </w:r>
      <w:r w:rsidRPr="0091624C">
        <w:rPr>
          <w:rFonts w:ascii="Arial" w:eastAsia="Arial" w:hAnsi="Arial" w:cs="Arial"/>
          <w:sz w:val="24"/>
          <w:szCs w:val="24"/>
        </w:rPr>
        <w:t>y telephone, letter or more formally</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4"/>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ee</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color w:val="FF0000"/>
          <w:sz w:val="24"/>
          <w:szCs w:val="24"/>
        </w:rPr>
        <w:t xml:space="preserve">. </w:t>
      </w:r>
      <w:r w:rsidRPr="0091624C">
        <w:rPr>
          <w:rFonts w:ascii="Arial" w:eastAsia="Arial" w:hAnsi="Arial" w:cs="Arial"/>
          <w:color w:val="FF0000"/>
          <w:spacing w:val="10"/>
          <w:sz w:val="24"/>
          <w:szCs w:val="24"/>
        </w:rPr>
        <w:t xml:space="preserve"> </w:t>
      </w:r>
    </w:p>
    <w:p w:rsidR="0053476F" w:rsidRPr="0091624C" w:rsidRDefault="0053476F" w:rsidP="006F7742">
      <w:pPr>
        <w:spacing w:before="57" w:after="60"/>
        <w:ind w:left="118" w:right="72"/>
        <w:jc w:val="both"/>
        <w:rPr>
          <w:rFonts w:ascii="Arial" w:eastAsia="Arial" w:hAnsi="Arial" w:cs="Arial"/>
          <w:color w:val="FF0000"/>
          <w:spacing w:val="10"/>
          <w:sz w:val="24"/>
          <w:szCs w:val="24"/>
        </w:rPr>
      </w:pPr>
    </w:p>
    <w:p w:rsidR="00805BC0" w:rsidRPr="0091624C" w:rsidRDefault="00805BC0" w:rsidP="006F7742">
      <w:pPr>
        <w:spacing w:before="57" w:after="60"/>
        <w:ind w:left="118" w:right="72"/>
        <w:jc w:val="both"/>
        <w:rPr>
          <w:rFonts w:ascii="Arial" w:eastAsia="Arial" w:hAnsi="Arial" w:cs="Arial"/>
          <w:spacing w:val="58"/>
          <w:sz w:val="24"/>
          <w:szCs w:val="24"/>
        </w:rPr>
      </w:pPr>
      <w:r w:rsidRPr="0091624C">
        <w:rPr>
          <w:rFonts w:ascii="Arial" w:eastAsia="Arial" w:hAnsi="Arial" w:cs="Arial"/>
          <w:spacing w:val="10"/>
          <w:sz w:val="24"/>
          <w:szCs w:val="24"/>
        </w:rPr>
        <w:t xml:space="preserve">If the complainant is invited to a meeting as part of the investigation, the Headteacher/senior teacher should advise them that they </w:t>
      </w:r>
      <w:r w:rsidRPr="0091624C">
        <w:rPr>
          <w:rFonts w:ascii="Arial" w:eastAsia="Arial" w:hAnsi="Arial" w:cs="Arial"/>
          <w:spacing w:val="1"/>
          <w:sz w:val="24"/>
          <w:szCs w:val="24"/>
        </w:rPr>
        <w:t>can</w:t>
      </w:r>
      <w:r w:rsidRPr="0091624C">
        <w:rPr>
          <w:rFonts w:ascii="Arial" w:eastAsia="Arial" w:hAnsi="Arial" w:cs="Arial"/>
          <w:sz w:val="24"/>
          <w:szCs w:val="24"/>
        </w:rPr>
        <w:t xml:space="preserve"> b</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5"/>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3"/>
          <w:sz w:val="24"/>
          <w:szCs w:val="24"/>
        </w:rPr>
        <w:t>e</w:t>
      </w:r>
      <w:r w:rsidRPr="0091624C">
        <w:rPr>
          <w:rFonts w:ascii="Arial" w:eastAsia="Arial" w:hAnsi="Arial" w:cs="Arial"/>
          <w:sz w:val="24"/>
          <w:szCs w:val="24"/>
        </w:rPr>
        <w:t>nd,</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f</w:t>
      </w:r>
      <w:r w:rsidRPr="0091624C">
        <w:rPr>
          <w:rFonts w:ascii="Arial" w:eastAsia="Arial" w:hAnsi="Arial" w:cs="Arial"/>
          <w:sz w:val="24"/>
          <w:szCs w:val="24"/>
        </w:rPr>
        <w:t>a</w:t>
      </w:r>
      <w:r w:rsidRPr="0091624C">
        <w:rPr>
          <w:rFonts w:ascii="Arial" w:eastAsia="Arial" w:hAnsi="Arial" w:cs="Arial"/>
          <w:spacing w:val="1"/>
          <w:sz w:val="24"/>
          <w:szCs w:val="24"/>
        </w:rPr>
        <w:t>m</w:t>
      </w:r>
      <w:r w:rsidRPr="0091624C">
        <w:rPr>
          <w:rFonts w:ascii="Arial" w:eastAsia="Arial" w:hAnsi="Arial" w:cs="Arial"/>
          <w:spacing w:val="-1"/>
          <w:sz w:val="24"/>
          <w:szCs w:val="24"/>
        </w:rPr>
        <w:t>il</w:t>
      </w:r>
      <w:r w:rsidRPr="0091624C">
        <w:rPr>
          <w:rFonts w:ascii="Arial" w:eastAsia="Arial" w:hAnsi="Arial" w:cs="Arial"/>
          <w:sz w:val="24"/>
          <w:szCs w:val="24"/>
        </w:rPr>
        <w:t xml:space="preserve">y </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ber</w:t>
      </w:r>
      <w:r w:rsidRPr="0091624C">
        <w:rPr>
          <w:rFonts w:ascii="Arial" w:eastAsia="Arial" w:hAnsi="Arial" w:cs="Arial"/>
          <w:spacing w:val="3"/>
          <w:sz w:val="24"/>
          <w:szCs w:val="24"/>
        </w:rPr>
        <w:t xml:space="preserve"> </w:t>
      </w:r>
      <w:r w:rsidRPr="0091624C">
        <w:rPr>
          <w:rFonts w:ascii="Arial" w:eastAsia="Arial" w:hAnsi="Arial" w:cs="Arial"/>
          <w:sz w:val="24"/>
          <w:szCs w:val="24"/>
        </w:rPr>
        <w:t>or</w:t>
      </w:r>
      <w:r w:rsidRPr="0091624C">
        <w:rPr>
          <w:rFonts w:ascii="Arial" w:eastAsia="Arial" w:hAnsi="Arial" w:cs="Arial"/>
          <w:spacing w:val="3"/>
          <w:sz w:val="24"/>
          <w:szCs w:val="24"/>
        </w:rPr>
        <w:t xml:space="preserve"> </w:t>
      </w:r>
      <w:r w:rsidRPr="0091624C">
        <w:rPr>
          <w:rFonts w:ascii="Arial" w:eastAsia="Arial" w:hAnsi="Arial" w:cs="Arial"/>
          <w:sz w:val="24"/>
          <w:szCs w:val="24"/>
        </w:rPr>
        <w:t>a</w:t>
      </w:r>
      <w:r w:rsidRPr="0091624C">
        <w:rPr>
          <w:rFonts w:ascii="Arial" w:eastAsia="Arial" w:hAnsi="Arial" w:cs="Arial"/>
          <w:spacing w:val="-3"/>
          <w:sz w:val="24"/>
          <w:szCs w:val="24"/>
        </w:rPr>
        <w:t>d</w:t>
      </w:r>
      <w:r w:rsidRPr="0091624C">
        <w:rPr>
          <w:rFonts w:ascii="Arial" w:eastAsia="Arial" w:hAnsi="Arial" w:cs="Arial"/>
          <w:spacing w:val="-2"/>
          <w:sz w:val="24"/>
          <w:szCs w:val="24"/>
        </w:rPr>
        <w:t>v</w:t>
      </w:r>
      <w:r w:rsidRPr="0091624C">
        <w:rPr>
          <w:rFonts w:ascii="Arial" w:eastAsia="Arial" w:hAnsi="Arial" w:cs="Arial"/>
          <w:sz w:val="24"/>
          <w:szCs w:val="24"/>
        </w:rPr>
        <w:t>oca</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 xml:space="preserve">f </w:t>
      </w:r>
      <w:r w:rsidRPr="0091624C">
        <w:rPr>
          <w:rFonts w:ascii="Arial" w:eastAsia="Arial" w:hAnsi="Arial" w:cs="Arial"/>
          <w:spacing w:val="1"/>
          <w:sz w:val="24"/>
          <w:szCs w:val="24"/>
        </w:rPr>
        <w:t xml:space="preserve">they </w:t>
      </w:r>
      <w:r w:rsidRPr="0091624C">
        <w:rPr>
          <w:rFonts w:ascii="Arial" w:eastAsia="Arial" w:hAnsi="Arial" w:cs="Arial"/>
          <w:spacing w:val="-1"/>
          <w:sz w:val="24"/>
          <w:szCs w:val="24"/>
        </w:rPr>
        <w:t>wi</w:t>
      </w:r>
      <w:r w:rsidRPr="0091624C">
        <w:rPr>
          <w:rFonts w:ascii="Arial" w:eastAsia="Arial" w:hAnsi="Arial" w:cs="Arial"/>
          <w:sz w:val="24"/>
          <w:szCs w:val="24"/>
        </w:rPr>
        <w:t xml:space="preserve">sh, </w:t>
      </w:r>
      <w:r w:rsidRPr="0091624C">
        <w:rPr>
          <w:rFonts w:ascii="Arial" w:eastAsia="Arial" w:hAnsi="Arial" w:cs="Arial"/>
          <w:spacing w:val="1"/>
          <w:sz w:val="24"/>
          <w:szCs w:val="24"/>
        </w:rPr>
        <w:t>the school should also provide details of interpreting and other support services if required.</w:t>
      </w:r>
      <w:r w:rsidRPr="0091624C">
        <w:rPr>
          <w:rFonts w:ascii="Arial" w:eastAsia="Arial" w:hAnsi="Arial" w:cs="Arial"/>
          <w:sz w:val="24"/>
          <w:szCs w:val="24"/>
        </w:rPr>
        <w:t xml:space="preserve"> </w:t>
      </w:r>
      <w:r w:rsidRPr="0091624C">
        <w:rPr>
          <w:rFonts w:ascii="Arial" w:eastAsia="Arial" w:hAnsi="Arial" w:cs="Arial"/>
          <w:spacing w:val="58"/>
          <w:sz w:val="24"/>
          <w:szCs w:val="24"/>
        </w:rPr>
        <w:t xml:space="preserve"> </w:t>
      </w:r>
    </w:p>
    <w:p w:rsidR="00805BC0" w:rsidRPr="0091624C" w:rsidRDefault="00805BC0" w:rsidP="006F7742">
      <w:pPr>
        <w:spacing w:before="57" w:after="60"/>
        <w:ind w:left="118" w:right="72"/>
        <w:jc w:val="both"/>
        <w:rPr>
          <w:rFonts w:ascii="Arial" w:eastAsia="Arial" w:hAnsi="Arial" w:cs="Arial"/>
          <w:spacing w:val="2"/>
          <w:sz w:val="24"/>
          <w:szCs w:val="24"/>
        </w:rPr>
      </w:pPr>
    </w:p>
    <w:p w:rsidR="00805BC0" w:rsidRPr="0091624C" w:rsidRDefault="00805BC0" w:rsidP="006F7742">
      <w:pPr>
        <w:spacing w:before="57" w:after="60"/>
        <w:ind w:left="118" w:right="72"/>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29"/>
          <w:sz w:val="24"/>
          <w:szCs w:val="24"/>
        </w:rPr>
        <w:t xml:space="preserve"> </w:t>
      </w:r>
      <w:r w:rsidRPr="0091624C">
        <w:rPr>
          <w:rFonts w:ascii="Arial" w:eastAsia="Arial" w:hAnsi="Arial" w:cs="Arial"/>
          <w:spacing w:val="-1"/>
          <w:sz w:val="24"/>
          <w:szCs w:val="24"/>
        </w:rPr>
        <w:t>Headteacher/senior teacher should</w:t>
      </w:r>
      <w:r w:rsidRPr="0091624C">
        <w:rPr>
          <w:rFonts w:ascii="Arial" w:eastAsia="Arial" w:hAnsi="Arial" w:cs="Arial"/>
          <w:spacing w:val="3"/>
          <w:sz w:val="24"/>
          <w:szCs w:val="24"/>
        </w:rPr>
        <w:t xml:space="preserve"> also </w:t>
      </w:r>
      <w:r w:rsidRPr="0091624C">
        <w:rPr>
          <w:rFonts w:ascii="Arial" w:eastAsia="Arial" w:hAnsi="Arial" w:cs="Arial"/>
          <w:sz w:val="24"/>
          <w:szCs w:val="24"/>
        </w:rPr>
        <w:t>ha</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5"/>
          <w:sz w:val="24"/>
          <w:szCs w:val="24"/>
        </w:rPr>
        <w:t xml:space="preserve"> </w:t>
      </w:r>
      <w:r w:rsidRPr="0091624C">
        <w:rPr>
          <w:rFonts w:ascii="Arial" w:eastAsia="Arial" w:hAnsi="Arial" w:cs="Arial"/>
          <w:sz w:val="24"/>
          <w:szCs w:val="24"/>
        </w:rPr>
        <w:t>ano</w:t>
      </w:r>
      <w:r w:rsidRPr="0091624C">
        <w:rPr>
          <w:rFonts w:ascii="Arial" w:eastAsia="Arial" w:hAnsi="Arial" w:cs="Arial"/>
          <w:spacing w:val="1"/>
          <w:sz w:val="24"/>
          <w:szCs w:val="24"/>
        </w:rPr>
        <w:t>t</w:t>
      </w:r>
      <w:r w:rsidRPr="0091624C">
        <w:rPr>
          <w:rFonts w:ascii="Arial" w:eastAsia="Arial" w:hAnsi="Arial" w:cs="Arial"/>
          <w:sz w:val="24"/>
          <w:szCs w:val="24"/>
        </w:rPr>
        <w:t>her</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3"/>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ber</w:t>
      </w:r>
      <w:r w:rsidRPr="0091624C">
        <w:rPr>
          <w:rFonts w:ascii="Arial" w:eastAsia="Arial" w:hAnsi="Arial" w:cs="Arial"/>
          <w:spacing w:val="4"/>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6"/>
          <w:sz w:val="24"/>
          <w:szCs w:val="24"/>
        </w:rPr>
        <w:t xml:space="preserve"> </w:t>
      </w:r>
      <w:r w:rsidRPr="0091624C">
        <w:rPr>
          <w:rFonts w:ascii="Arial" w:eastAsia="Arial" w:hAnsi="Arial" w:cs="Arial"/>
          <w:spacing w:val="-2"/>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w:t>
      </w:r>
      <w:r w:rsidRPr="0091624C">
        <w:rPr>
          <w:rFonts w:ascii="Arial" w:eastAsia="Arial" w:hAnsi="Arial" w:cs="Arial"/>
          <w:sz w:val="24"/>
          <w:szCs w:val="24"/>
        </w:rPr>
        <w:t>f</w:t>
      </w:r>
      <w:r w:rsidRPr="0091624C">
        <w:rPr>
          <w:rFonts w:ascii="Arial" w:eastAsia="Arial" w:hAnsi="Arial" w:cs="Arial"/>
          <w:spacing w:val="4"/>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ese</w:t>
      </w:r>
      <w:r w:rsidRPr="0091624C">
        <w:rPr>
          <w:rFonts w:ascii="Arial" w:eastAsia="Arial" w:hAnsi="Arial" w:cs="Arial"/>
          <w:spacing w:val="-3"/>
          <w:sz w:val="24"/>
          <w:szCs w:val="24"/>
        </w:rPr>
        <w:t>n</w:t>
      </w:r>
      <w:r w:rsidRPr="0091624C">
        <w:rPr>
          <w:rFonts w:ascii="Arial" w:eastAsia="Arial" w:hAnsi="Arial" w:cs="Arial"/>
          <w:sz w:val="24"/>
          <w:szCs w:val="24"/>
        </w:rPr>
        <w:t>t</w:t>
      </w:r>
      <w:r w:rsidRPr="0091624C">
        <w:rPr>
          <w:rFonts w:ascii="Arial" w:eastAsia="Arial" w:hAnsi="Arial" w:cs="Arial"/>
          <w:spacing w:val="4"/>
          <w:sz w:val="24"/>
          <w:szCs w:val="24"/>
        </w:rPr>
        <w:t xml:space="preserve"> in any meetings as part of the investigation </w:t>
      </w:r>
      <w:r w:rsidRPr="0091624C">
        <w:rPr>
          <w:rFonts w:ascii="Arial" w:eastAsia="Arial" w:hAnsi="Arial" w:cs="Arial"/>
          <w:spacing w:val="1"/>
          <w:sz w:val="24"/>
          <w:szCs w:val="24"/>
        </w:rPr>
        <w:t>t</w:t>
      </w:r>
      <w:r w:rsidRPr="0091624C">
        <w:rPr>
          <w:rFonts w:ascii="Arial" w:eastAsia="Arial" w:hAnsi="Arial" w:cs="Arial"/>
          <w:sz w:val="24"/>
          <w:szCs w:val="24"/>
        </w:rPr>
        <w:t xml:space="preserve">o </w:t>
      </w:r>
      <w:r w:rsidRPr="0091624C">
        <w:rPr>
          <w:rFonts w:ascii="Arial" w:eastAsia="Arial" w:hAnsi="Arial" w:cs="Arial"/>
          <w:spacing w:val="1"/>
          <w:sz w:val="24"/>
          <w:szCs w:val="24"/>
        </w:rPr>
        <w:t>r</w:t>
      </w:r>
      <w:r w:rsidRPr="0091624C">
        <w:rPr>
          <w:rFonts w:ascii="Arial" w:eastAsia="Arial" w:hAnsi="Arial" w:cs="Arial"/>
          <w:sz w:val="24"/>
          <w:szCs w:val="24"/>
        </w:rPr>
        <w:t>eco</w:t>
      </w:r>
      <w:r w:rsidRPr="0091624C">
        <w:rPr>
          <w:rFonts w:ascii="Arial" w:eastAsia="Arial" w:hAnsi="Arial" w:cs="Arial"/>
          <w:spacing w:val="1"/>
          <w:sz w:val="24"/>
          <w:szCs w:val="24"/>
        </w:rPr>
        <w:t>r</w:t>
      </w:r>
      <w:r w:rsidRPr="0091624C">
        <w:rPr>
          <w:rFonts w:ascii="Arial" w:eastAsia="Arial" w:hAnsi="Arial" w:cs="Arial"/>
          <w:sz w:val="24"/>
          <w:szCs w:val="24"/>
        </w:rPr>
        <w:t>d</w:t>
      </w:r>
      <w:r w:rsidRPr="0091624C">
        <w:rPr>
          <w:rFonts w:ascii="Arial" w:eastAsia="Arial" w:hAnsi="Arial" w:cs="Arial"/>
          <w:spacing w:val="3"/>
          <w:sz w:val="24"/>
          <w:szCs w:val="24"/>
        </w:rPr>
        <w:t xml:space="preserve"> the notes of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ee</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 xml:space="preserve">g. The complainant should be provided with a copy of any notes made in the meeting with them. </w:t>
      </w:r>
      <w:r w:rsidRPr="0091624C">
        <w:rPr>
          <w:rFonts w:ascii="Arial" w:eastAsia="Arial" w:hAnsi="Arial" w:cs="Arial"/>
          <w:spacing w:val="15"/>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f, as part of the process,</w:t>
      </w:r>
      <w:r w:rsidRPr="0091624C">
        <w:rPr>
          <w:rFonts w:ascii="Arial" w:eastAsia="Arial" w:hAnsi="Arial" w:cs="Arial"/>
          <w:spacing w:val="6"/>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 necessa</w:t>
      </w:r>
      <w:r w:rsidRPr="0091624C">
        <w:rPr>
          <w:rFonts w:ascii="Arial" w:eastAsia="Arial" w:hAnsi="Arial" w:cs="Arial"/>
          <w:spacing w:val="1"/>
          <w:sz w:val="24"/>
          <w:szCs w:val="24"/>
        </w:rPr>
        <w:t>r</w:t>
      </w:r>
      <w:r w:rsidRPr="0091624C">
        <w:rPr>
          <w:rFonts w:ascii="Arial" w:eastAsia="Arial" w:hAnsi="Arial" w:cs="Arial"/>
          <w:sz w:val="24"/>
          <w:szCs w:val="24"/>
        </w:rPr>
        <w:t xml:space="preserve">y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ew</w:t>
      </w:r>
      <w:r w:rsidRPr="0091624C">
        <w:rPr>
          <w:rFonts w:ascii="Arial" w:eastAsia="Arial" w:hAnsi="Arial" w:cs="Arial"/>
          <w:spacing w:val="1"/>
          <w:sz w:val="24"/>
          <w:szCs w:val="24"/>
        </w:rPr>
        <w:t xml:space="preserve"> </w:t>
      </w:r>
      <w:r w:rsidRPr="0091624C">
        <w:rPr>
          <w:rFonts w:ascii="Arial" w:eastAsia="Arial" w:hAnsi="Arial" w:cs="Arial"/>
          <w:spacing w:val="2"/>
          <w:sz w:val="24"/>
          <w:szCs w:val="24"/>
        </w:rPr>
        <w:t>p</w:t>
      </w:r>
      <w:r w:rsidRPr="0091624C">
        <w:rPr>
          <w:rFonts w:ascii="Arial" w:eastAsia="Arial" w:hAnsi="Arial" w:cs="Arial"/>
          <w:sz w:val="24"/>
          <w:szCs w:val="24"/>
        </w:rPr>
        <w:t>up</w:t>
      </w:r>
      <w:r w:rsidRPr="0091624C">
        <w:rPr>
          <w:rFonts w:ascii="Arial" w:eastAsia="Arial" w:hAnsi="Arial" w:cs="Arial"/>
          <w:spacing w:val="-1"/>
          <w:sz w:val="24"/>
          <w:szCs w:val="24"/>
        </w:rPr>
        <w:t>il</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2"/>
          <w:sz w:val="24"/>
          <w:szCs w:val="24"/>
        </w:rPr>
        <w:t xml:space="preserve"> must </w:t>
      </w:r>
      <w:r w:rsidRPr="0091624C">
        <w:rPr>
          <w:rFonts w:ascii="Arial" w:eastAsia="Arial" w:hAnsi="Arial" w:cs="Arial"/>
          <w:sz w:val="24"/>
          <w:szCs w:val="24"/>
        </w:rPr>
        <w:t>be done</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6"/>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esence</w:t>
      </w:r>
      <w:r w:rsidRPr="0091624C">
        <w:rPr>
          <w:rFonts w:ascii="Arial" w:eastAsia="Arial" w:hAnsi="Arial" w:cs="Arial"/>
          <w:spacing w:val="16"/>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17"/>
          <w:sz w:val="24"/>
          <w:szCs w:val="24"/>
        </w:rPr>
        <w:t xml:space="preserve"> </w:t>
      </w:r>
      <w:r w:rsidRPr="0091624C">
        <w:rPr>
          <w:rFonts w:ascii="Arial" w:eastAsia="Arial" w:hAnsi="Arial" w:cs="Arial"/>
          <w:sz w:val="24"/>
          <w:szCs w:val="24"/>
        </w:rPr>
        <w:t>ano</w:t>
      </w:r>
      <w:r w:rsidRPr="0091624C">
        <w:rPr>
          <w:rFonts w:ascii="Arial" w:eastAsia="Arial" w:hAnsi="Arial" w:cs="Arial"/>
          <w:spacing w:val="1"/>
          <w:sz w:val="24"/>
          <w:szCs w:val="24"/>
        </w:rPr>
        <w:t>t</w:t>
      </w:r>
      <w:r w:rsidRPr="0091624C">
        <w:rPr>
          <w:rFonts w:ascii="Arial" w:eastAsia="Arial" w:hAnsi="Arial" w:cs="Arial"/>
          <w:sz w:val="24"/>
          <w:szCs w:val="24"/>
        </w:rPr>
        <w:t>her</w:t>
      </w:r>
      <w:r w:rsidRPr="0091624C">
        <w:rPr>
          <w:rFonts w:ascii="Arial" w:eastAsia="Arial" w:hAnsi="Arial" w:cs="Arial"/>
          <w:spacing w:val="14"/>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17"/>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19"/>
          <w:sz w:val="24"/>
          <w:szCs w:val="24"/>
        </w:rPr>
        <w:t xml:space="preserve"> </w:t>
      </w:r>
      <w:r w:rsidRPr="0091624C">
        <w:rPr>
          <w:rFonts w:ascii="Arial" w:eastAsia="Arial" w:hAnsi="Arial" w:cs="Arial"/>
          <w:sz w:val="24"/>
          <w:szCs w:val="24"/>
        </w:rPr>
        <w:t>s</w:t>
      </w:r>
      <w:r w:rsidRPr="0091624C">
        <w:rPr>
          <w:rFonts w:ascii="Arial" w:eastAsia="Arial" w:hAnsi="Arial" w:cs="Arial"/>
          <w:spacing w:val="-1"/>
          <w:sz w:val="24"/>
          <w:szCs w:val="24"/>
        </w:rPr>
        <w:t>t</w:t>
      </w:r>
      <w:r w:rsidRPr="0091624C">
        <w:rPr>
          <w:rFonts w:ascii="Arial" w:eastAsia="Arial" w:hAnsi="Arial" w:cs="Arial"/>
          <w:spacing w:val="-3"/>
          <w:sz w:val="24"/>
          <w:szCs w:val="24"/>
        </w:rPr>
        <w:t>a</w:t>
      </w:r>
      <w:r w:rsidRPr="0091624C">
        <w:rPr>
          <w:rFonts w:ascii="Arial" w:eastAsia="Arial" w:hAnsi="Arial" w:cs="Arial"/>
          <w:spacing w:val="1"/>
          <w:sz w:val="24"/>
          <w:szCs w:val="24"/>
        </w:rPr>
        <w:t>ff</w:t>
      </w:r>
      <w:r w:rsidRPr="0091624C">
        <w:rPr>
          <w:rFonts w:ascii="Arial" w:eastAsia="Arial" w:hAnsi="Arial" w:cs="Arial"/>
          <w:sz w:val="24"/>
          <w:szCs w:val="24"/>
        </w:rPr>
        <w:t>,</w:t>
      </w:r>
      <w:r w:rsidRPr="0091624C">
        <w:rPr>
          <w:rFonts w:ascii="Arial" w:eastAsia="Arial" w:hAnsi="Arial" w:cs="Arial"/>
          <w:spacing w:val="15"/>
          <w:sz w:val="24"/>
          <w:szCs w:val="24"/>
        </w:rPr>
        <w:t xml:space="preserve"> </w:t>
      </w:r>
      <w:r w:rsidRPr="0091624C">
        <w:rPr>
          <w:rFonts w:ascii="Arial" w:eastAsia="Arial" w:hAnsi="Arial" w:cs="Arial"/>
          <w:sz w:val="24"/>
          <w:szCs w:val="24"/>
        </w:rPr>
        <w:t>or</w:t>
      </w:r>
      <w:r w:rsidRPr="0091624C">
        <w:rPr>
          <w:rFonts w:ascii="Arial" w:eastAsia="Arial" w:hAnsi="Arial" w:cs="Arial"/>
          <w:spacing w:val="17"/>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6"/>
          <w:sz w:val="24"/>
          <w:szCs w:val="24"/>
        </w:rPr>
        <w:t xml:space="preserve"> </w:t>
      </w:r>
      <w:r w:rsidRPr="0091624C">
        <w:rPr>
          <w:rFonts w:ascii="Arial" w:eastAsia="Arial" w:hAnsi="Arial" w:cs="Arial"/>
          <w:sz w:val="24"/>
          <w:szCs w:val="24"/>
        </w:rPr>
        <w:t>case</w:t>
      </w:r>
      <w:r w:rsidRPr="0091624C">
        <w:rPr>
          <w:rFonts w:ascii="Arial" w:eastAsia="Arial" w:hAnsi="Arial" w:cs="Arial"/>
          <w:spacing w:val="16"/>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19"/>
          <w:sz w:val="24"/>
          <w:szCs w:val="24"/>
        </w:rPr>
        <w:t xml:space="preserve"> </w:t>
      </w:r>
      <w:r w:rsidRPr="0091624C">
        <w:rPr>
          <w:rFonts w:ascii="Arial" w:eastAsia="Arial" w:hAnsi="Arial" w:cs="Arial"/>
          <w:sz w:val="24"/>
          <w:szCs w:val="24"/>
        </w:rPr>
        <w:t>se</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o</w:t>
      </w:r>
      <w:r w:rsidRPr="0091624C">
        <w:rPr>
          <w:rFonts w:ascii="Arial" w:eastAsia="Arial" w:hAnsi="Arial" w:cs="Arial"/>
          <w:spacing w:val="-3"/>
          <w:sz w:val="24"/>
          <w:szCs w:val="24"/>
        </w:rPr>
        <w:t>u</w:t>
      </w:r>
      <w:r w:rsidRPr="0091624C">
        <w:rPr>
          <w:rFonts w:ascii="Arial" w:eastAsia="Arial" w:hAnsi="Arial" w:cs="Arial"/>
          <w:sz w:val="24"/>
          <w:szCs w:val="24"/>
        </w:rPr>
        <w:t>s</w:t>
      </w:r>
      <w:r w:rsidRPr="0091624C">
        <w:rPr>
          <w:rFonts w:ascii="Arial" w:eastAsia="Arial" w:hAnsi="Arial" w:cs="Arial"/>
          <w:spacing w:val="16"/>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 xml:space="preserve">s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 xml:space="preserve"> t</w:t>
      </w:r>
      <w:r w:rsidRPr="0091624C">
        <w:rPr>
          <w:rFonts w:ascii="Arial" w:eastAsia="Arial" w:hAnsi="Arial" w:cs="Arial"/>
          <w:spacing w:val="-3"/>
          <w:sz w:val="24"/>
          <w:szCs w:val="24"/>
        </w:rPr>
        <w:t>h</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esence</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 p</w:t>
      </w:r>
      <w:r w:rsidRPr="0091624C">
        <w:rPr>
          <w:rFonts w:ascii="Arial" w:eastAsia="Arial" w:hAnsi="Arial" w:cs="Arial"/>
          <w:spacing w:val="-3"/>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3"/>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s/carers.</w:t>
      </w:r>
    </w:p>
    <w:p w:rsidR="00805BC0" w:rsidRPr="0091624C" w:rsidRDefault="00805BC0" w:rsidP="006F7742">
      <w:pPr>
        <w:spacing w:before="57" w:after="60"/>
        <w:ind w:left="118" w:right="72"/>
        <w:jc w:val="both"/>
        <w:rPr>
          <w:rFonts w:ascii="Arial" w:eastAsia="Arial" w:hAnsi="Arial" w:cs="Arial"/>
          <w:sz w:val="24"/>
          <w:szCs w:val="24"/>
        </w:rPr>
      </w:pPr>
    </w:p>
    <w:p w:rsidR="00805BC0" w:rsidRPr="0091624C" w:rsidRDefault="00805BC0" w:rsidP="006F7742">
      <w:pPr>
        <w:spacing w:after="60"/>
        <w:ind w:left="118" w:right="73"/>
        <w:jc w:val="both"/>
        <w:rPr>
          <w:rFonts w:ascii="Arial" w:eastAsia="Arial" w:hAnsi="Arial" w:cs="Arial"/>
          <w:spacing w:val="2"/>
          <w:sz w:val="24"/>
          <w:szCs w:val="24"/>
        </w:rPr>
      </w:pPr>
      <w:r w:rsidRPr="0091624C">
        <w:rPr>
          <w:rFonts w:ascii="Arial" w:eastAsia="Arial" w:hAnsi="Arial" w:cs="Arial"/>
          <w:sz w:val="24"/>
          <w:szCs w:val="24"/>
        </w:rPr>
        <w:t xml:space="preserve">The </w:t>
      </w:r>
      <w:r w:rsidRPr="0091624C">
        <w:rPr>
          <w:rFonts w:ascii="Arial" w:eastAsia="Arial" w:hAnsi="Arial" w:cs="Arial"/>
          <w:spacing w:val="3"/>
          <w:sz w:val="24"/>
          <w:szCs w:val="24"/>
        </w:rPr>
        <w:t xml:space="preserve">complaint should be investigated and the </w:t>
      </w:r>
      <w:r w:rsidRPr="0091624C">
        <w:rPr>
          <w:rFonts w:ascii="Arial" w:eastAsia="Arial" w:hAnsi="Arial" w:cs="Arial"/>
          <w:sz w:val="24"/>
          <w:szCs w:val="24"/>
        </w:rPr>
        <w:t>ou</w:t>
      </w:r>
      <w:r w:rsidRPr="0091624C">
        <w:rPr>
          <w:rFonts w:ascii="Arial" w:eastAsia="Arial" w:hAnsi="Arial" w:cs="Arial"/>
          <w:spacing w:val="1"/>
          <w:sz w:val="24"/>
          <w:szCs w:val="24"/>
        </w:rPr>
        <w:t>t</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e co</w:t>
      </w:r>
      <w:r w:rsidRPr="0091624C">
        <w:rPr>
          <w:rFonts w:ascii="Arial" w:eastAsia="Arial" w:hAnsi="Arial" w:cs="Arial"/>
          <w:spacing w:val="1"/>
          <w:sz w:val="24"/>
          <w:szCs w:val="24"/>
        </w:rPr>
        <w:t>mm</w:t>
      </w:r>
      <w:r w:rsidRPr="0091624C">
        <w:rPr>
          <w:rFonts w:ascii="Arial" w:eastAsia="Arial" w:hAnsi="Arial" w:cs="Arial"/>
          <w:sz w:val="24"/>
          <w:szCs w:val="24"/>
        </w:rPr>
        <w:t>un</w:t>
      </w:r>
      <w:r w:rsidRPr="0091624C">
        <w:rPr>
          <w:rFonts w:ascii="Arial" w:eastAsia="Arial" w:hAnsi="Arial" w:cs="Arial"/>
          <w:spacing w:val="-1"/>
          <w:sz w:val="24"/>
          <w:szCs w:val="24"/>
        </w:rPr>
        <w:t>i</w:t>
      </w:r>
      <w:r w:rsidRPr="0091624C">
        <w:rPr>
          <w:rFonts w:ascii="Arial" w:eastAsia="Arial" w:hAnsi="Arial" w:cs="Arial"/>
          <w:sz w:val="24"/>
          <w:szCs w:val="24"/>
        </w:rPr>
        <w:t>c</w:t>
      </w:r>
      <w:r w:rsidRPr="0091624C">
        <w:rPr>
          <w:rFonts w:ascii="Arial" w:eastAsia="Arial" w:hAnsi="Arial" w:cs="Arial"/>
          <w:spacing w:val="-3"/>
          <w:sz w:val="24"/>
          <w:szCs w:val="24"/>
        </w:rPr>
        <w:t>a</w:t>
      </w:r>
      <w:r w:rsidRPr="0091624C">
        <w:rPr>
          <w:rFonts w:ascii="Arial" w:eastAsia="Arial" w:hAnsi="Arial" w:cs="Arial"/>
          <w:spacing w:val="1"/>
          <w:sz w:val="24"/>
          <w:szCs w:val="24"/>
        </w:rPr>
        <w:t>t</w:t>
      </w:r>
      <w:r w:rsidRPr="0091624C">
        <w:rPr>
          <w:rFonts w:ascii="Arial" w:eastAsia="Arial" w:hAnsi="Arial" w:cs="Arial"/>
          <w:sz w:val="24"/>
          <w:szCs w:val="24"/>
        </w:rPr>
        <w:t xml:space="preserve">ed </w:t>
      </w:r>
      <w:r w:rsidRPr="0091624C">
        <w:rPr>
          <w:rFonts w:ascii="Arial" w:eastAsia="Arial" w:hAnsi="Arial" w:cs="Arial"/>
          <w:spacing w:val="3"/>
          <w:sz w:val="24"/>
          <w:szCs w:val="24"/>
        </w:rPr>
        <w:t>to</w:t>
      </w:r>
      <w:r w:rsidRPr="0091624C">
        <w:rPr>
          <w:rFonts w:ascii="Arial" w:eastAsia="Arial" w:hAnsi="Arial" w:cs="Arial"/>
          <w:spacing w:val="1"/>
          <w:sz w:val="24"/>
          <w:szCs w:val="24"/>
        </w:rPr>
        <w:t xml:space="preserve"> the complainant</w:t>
      </w:r>
      <w:r w:rsidRPr="0091624C">
        <w:rPr>
          <w:rFonts w:ascii="Arial" w:eastAsia="Arial" w:hAnsi="Arial" w:cs="Arial"/>
          <w:sz w:val="24"/>
          <w:szCs w:val="24"/>
        </w:rPr>
        <w:t xml:space="preserve"> in writing </w:t>
      </w:r>
      <w:r w:rsidRPr="0091624C">
        <w:rPr>
          <w:rFonts w:ascii="Arial" w:eastAsia="Arial" w:hAnsi="Arial" w:cs="Arial"/>
          <w:spacing w:val="-1"/>
          <w:sz w:val="24"/>
          <w:szCs w:val="24"/>
        </w:rPr>
        <w:t>wi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n 10 scho</w:t>
      </w:r>
      <w:r w:rsidRPr="0091624C">
        <w:rPr>
          <w:rFonts w:ascii="Arial" w:eastAsia="Arial" w:hAnsi="Arial" w:cs="Arial"/>
          <w:spacing w:val="2"/>
          <w:sz w:val="24"/>
          <w:szCs w:val="24"/>
        </w:rPr>
        <w:t>o</w:t>
      </w:r>
      <w:r w:rsidRPr="0091624C">
        <w:rPr>
          <w:rFonts w:ascii="Arial" w:eastAsia="Arial" w:hAnsi="Arial" w:cs="Arial"/>
          <w:sz w:val="24"/>
          <w:szCs w:val="24"/>
        </w:rPr>
        <w:t>l da</w:t>
      </w:r>
      <w:r w:rsidRPr="0091624C">
        <w:rPr>
          <w:rFonts w:ascii="Arial" w:eastAsia="Arial" w:hAnsi="Arial" w:cs="Arial"/>
          <w:spacing w:val="-2"/>
          <w:sz w:val="24"/>
          <w:szCs w:val="24"/>
        </w:rPr>
        <w:t>y</w:t>
      </w:r>
      <w:r w:rsidRPr="0091624C">
        <w:rPr>
          <w:rFonts w:ascii="Arial" w:eastAsia="Arial" w:hAnsi="Arial" w:cs="Arial"/>
          <w:sz w:val="24"/>
          <w:szCs w:val="24"/>
        </w:rPr>
        <w:t>s</w:t>
      </w:r>
      <w:r w:rsidRPr="0091624C">
        <w:rPr>
          <w:rFonts w:ascii="Arial" w:eastAsia="Arial" w:hAnsi="Arial" w:cs="Arial"/>
          <w:spacing w:val="2"/>
          <w:sz w:val="24"/>
          <w:szCs w:val="24"/>
        </w:rPr>
        <w:t xml:space="preserve">, if this is not possible, the school complaints coordinator should let the complainant know </w:t>
      </w:r>
      <w:r w:rsidR="00FB74DB" w:rsidRPr="0091624C">
        <w:rPr>
          <w:rFonts w:ascii="Arial" w:eastAsia="Arial" w:hAnsi="Arial" w:cs="Arial"/>
          <w:spacing w:val="2"/>
          <w:sz w:val="24"/>
          <w:szCs w:val="24"/>
        </w:rPr>
        <w:t xml:space="preserve">the reasons why and </w:t>
      </w:r>
      <w:r w:rsidRPr="0091624C">
        <w:rPr>
          <w:rFonts w:ascii="Arial" w:eastAsia="Arial" w:hAnsi="Arial" w:cs="Arial"/>
          <w:spacing w:val="2"/>
          <w:sz w:val="24"/>
          <w:szCs w:val="24"/>
        </w:rPr>
        <w:t xml:space="preserve">when he/she can expect to receive a response. See appendix for an example holding letter. </w:t>
      </w:r>
    </w:p>
    <w:p w:rsidR="0053476F" w:rsidRPr="0091624C" w:rsidRDefault="0053476F" w:rsidP="006F7742">
      <w:pPr>
        <w:spacing w:before="18" w:after="60" w:line="240" w:lineRule="exact"/>
        <w:rPr>
          <w:rFonts w:ascii="Arial" w:hAnsi="Arial" w:cs="Arial"/>
          <w:color w:val="FF0000"/>
          <w:sz w:val="24"/>
          <w:szCs w:val="24"/>
        </w:rPr>
      </w:pPr>
    </w:p>
    <w:p w:rsidR="0053476F" w:rsidRPr="0091624C" w:rsidRDefault="00FB74DB" w:rsidP="006F7742">
      <w:pPr>
        <w:spacing w:after="60"/>
        <w:ind w:left="118" w:right="73"/>
        <w:jc w:val="both"/>
        <w:rPr>
          <w:rFonts w:ascii="Arial" w:eastAsia="Arial" w:hAnsi="Arial" w:cs="Arial"/>
          <w:sz w:val="24"/>
          <w:szCs w:val="24"/>
        </w:rPr>
      </w:pPr>
      <w:r w:rsidRPr="0091624C">
        <w:rPr>
          <w:rFonts w:ascii="Arial" w:eastAsia="Arial" w:hAnsi="Arial" w:cs="Arial"/>
          <w:spacing w:val="-1"/>
          <w:sz w:val="24"/>
          <w:szCs w:val="24"/>
        </w:rPr>
        <w:t>On conclusion of the complaint investigation, i</w:t>
      </w:r>
      <w:r w:rsidR="0053476F" w:rsidRPr="0091624C">
        <w:rPr>
          <w:rFonts w:ascii="Arial" w:eastAsia="Arial" w:hAnsi="Arial" w:cs="Arial"/>
          <w:sz w:val="24"/>
          <w:szCs w:val="24"/>
        </w:rPr>
        <w:t>f</w:t>
      </w:r>
      <w:r w:rsidR="0053476F" w:rsidRPr="0091624C">
        <w:rPr>
          <w:rFonts w:ascii="Arial" w:eastAsia="Arial" w:hAnsi="Arial" w:cs="Arial"/>
          <w:spacing w:val="31"/>
          <w:sz w:val="24"/>
          <w:szCs w:val="24"/>
        </w:rPr>
        <w:t xml:space="preserve"> </w:t>
      </w:r>
      <w:r w:rsidR="0053476F" w:rsidRPr="0091624C">
        <w:rPr>
          <w:rFonts w:ascii="Arial" w:eastAsia="Arial" w:hAnsi="Arial" w:cs="Arial"/>
          <w:spacing w:val="1"/>
          <w:sz w:val="24"/>
          <w:szCs w:val="24"/>
        </w:rPr>
        <w:t>you</w:t>
      </w:r>
      <w:r w:rsidR="0053476F" w:rsidRPr="0091624C">
        <w:rPr>
          <w:rFonts w:ascii="Arial" w:eastAsia="Arial" w:hAnsi="Arial" w:cs="Arial"/>
          <w:spacing w:val="29"/>
          <w:sz w:val="24"/>
          <w:szCs w:val="24"/>
        </w:rPr>
        <w:t xml:space="preserve"> </w:t>
      </w:r>
      <w:r w:rsidR="0053476F" w:rsidRPr="0091624C">
        <w:rPr>
          <w:rFonts w:ascii="Arial" w:eastAsia="Arial" w:hAnsi="Arial" w:cs="Arial"/>
          <w:spacing w:val="1"/>
          <w:sz w:val="24"/>
          <w:szCs w:val="24"/>
        </w:rPr>
        <w:t>r</w:t>
      </w:r>
      <w:r w:rsidR="0053476F" w:rsidRPr="0091624C">
        <w:rPr>
          <w:rFonts w:ascii="Arial" w:eastAsia="Arial" w:hAnsi="Arial" w:cs="Arial"/>
          <w:sz w:val="24"/>
          <w:szCs w:val="24"/>
        </w:rPr>
        <w:t>e</w:t>
      </w:r>
      <w:r w:rsidR="0053476F" w:rsidRPr="0091624C">
        <w:rPr>
          <w:rFonts w:ascii="Arial" w:eastAsia="Arial" w:hAnsi="Arial" w:cs="Arial"/>
          <w:spacing w:val="1"/>
          <w:sz w:val="24"/>
          <w:szCs w:val="24"/>
        </w:rPr>
        <w:t>m</w:t>
      </w:r>
      <w:r w:rsidR="0053476F" w:rsidRPr="0091624C">
        <w:rPr>
          <w:rFonts w:ascii="Arial" w:eastAsia="Arial" w:hAnsi="Arial" w:cs="Arial"/>
          <w:sz w:val="24"/>
          <w:szCs w:val="24"/>
        </w:rPr>
        <w:t>a</w:t>
      </w:r>
      <w:r w:rsidR="0053476F" w:rsidRPr="0091624C">
        <w:rPr>
          <w:rFonts w:ascii="Arial" w:eastAsia="Arial" w:hAnsi="Arial" w:cs="Arial"/>
          <w:spacing w:val="-3"/>
          <w:sz w:val="24"/>
          <w:szCs w:val="24"/>
        </w:rPr>
        <w:t>i</w:t>
      </w:r>
      <w:r w:rsidR="0053476F" w:rsidRPr="0091624C">
        <w:rPr>
          <w:rFonts w:ascii="Arial" w:eastAsia="Arial" w:hAnsi="Arial" w:cs="Arial"/>
          <w:sz w:val="24"/>
          <w:szCs w:val="24"/>
        </w:rPr>
        <w:t>n</w:t>
      </w:r>
      <w:r w:rsidR="0053476F" w:rsidRPr="0091624C">
        <w:rPr>
          <w:rFonts w:ascii="Arial" w:eastAsia="Arial" w:hAnsi="Arial" w:cs="Arial"/>
          <w:spacing w:val="28"/>
          <w:sz w:val="24"/>
          <w:szCs w:val="24"/>
        </w:rPr>
        <w:t xml:space="preserve"> </w:t>
      </w:r>
      <w:r w:rsidR="0053476F" w:rsidRPr="0091624C">
        <w:rPr>
          <w:rFonts w:ascii="Arial" w:eastAsia="Arial" w:hAnsi="Arial" w:cs="Arial"/>
          <w:sz w:val="24"/>
          <w:szCs w:val="24"/>
        </w:rPr>
        <w:t>d</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ssa</w:t>
      </w:r>
      <w:r w:rsidR="0053476F" w:rsidRPr="0091624C">
        <w:rPr>
          <w:rFonts w:ascii="Arial" w:eastAsia="Arial" w:hAnsi="Arial" w:cs="Arial"/>
          <w:spacing w:val="1"/>
          <w:sz w:val="24"/>
          <w:szCs w:val="24"/>
        </w:rPr>
        <w:t>t</w:t>
      </w:r>
      <w:r w:rsidR="0053476F" w:rsidRPr="0091624C">
        <w:rPr>
          <w:rFonts w:ascii="Arial" w:eastAsia="Arial" w:hAnsi="Arial" w:cs="Arial"/>
          <w:spacing w:val="-1"/>
          <w:sz w:val="24"/>
          <w:szCs w:val="24"/>
        </w:rPr>
        <w:t>i</w:t>
      </w:r>
      <w:r w:rsidR="0053476F" w:rsidRPr="0091624C">
        <w:rPr>
          <w:rFonts w:ascii="Arial" w:eastAsia="Arial" w:hAnsi="Arial" w:cs="Arial"/>
          <w:spacing w:val="-2"/>
          <w:sz w:val="24"/>
          <w:szCs w:val="24"/>
        </w:rPr>
        <w:t>s</w:t>
      </w:r>
      <w:r w:rsidR="0053476F" w:rsidRPr="0091624C">
        <w:rPr>
          <w:rFonts w:ascii="Arial" w:eastAsia="Arial" w:hAnsi="Arial" w:cs="Arial"/>
          <w:spacing w:val="3"/>
          <w:sz w:val="24"/>
          <w:szCs w:val="24"/>
        </w:rPr>
        <w:t>f</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ed</w:t>
      </w:r>
      <w:r w:rsidR="0053476F" w:rsidRPr="0091624C">
        <w:rPr>
          <w:rFonts w:ascii="Arial" w:eastAsia="Arial" w:hAnsi="Arial" w:cs="Arial"/>
          <w:spacing w:val="28"/>
          <w:sz w:val="24"/>
          <w:szCs w:val="24"/>
        </w:rPr>
        <w:t xml:space="preserve"> </w:t>
      </w:r>
      <w:r w:rsidR="0053476F" w:rsidRPr="0091624C">
        <w:rPr>
          <w:rFonts w:ascii="Arial" w:eastAsia="Arial" w:hAnsi="Arial" w:cs="Arial"/>
          <w:spacing w:val="-1"/>
          <w:sz w:val="24"/>
          <w:szCs w:val="24"/>
        </w:rPr>
        <w:t>wi</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h</w:t>
      </w:r>
      <w:r w:rsidR="0053476F" w:rsidRPr="0091624C">
        <w:rPr>
          <w:rFonts w:ascii="Arial" w:eastAsia="Arial" w:hAnsi="Arial" w:cs="Arial"/>
          <w:spacing w:val="28"/>
          <w:sz w:val="24"/>
          <w:szCs w:val="24"/>
        </w:rPr>
        <w:t xml:space="preserve"> </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he</w:t>
      </w:r>
      <w:r w:rsidR="0053476F" w:rsidRPr="0091624C">
        <w:rPr>
          <w:rFonts w:ascii="Arial" w:eastAsia="Arial" w:hAnsi="Arial" w:cs="Arial"/>
          <w:spacing w:val="28"/>
          <w:sz w:val="24"/>
          <w:szCs w:val="24"/>
        </w:rPr>
        <w:t xml:space="preserve"> </w:t>
      </w:r>
      <w:r w:rsidR="0053476F" w:rsidRPr="0091624C">
        <w:rPr>
          <w:rFonts w:ascii="Arial" w:eastAsia="Arial" w:hAnsi="Arial" w:cs="Arial"/>
          <w:sz w:val="24"/>
          <w:szCs w:val="24"/>
        </w:rPr>
        <w:t>ou</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co</w:t>
      </w:r>
      <w:r w:rsidR="0053476F" w:rsidRPr="0091624C">
        <w:rPr>
          <w:rFonts w:ascii="Arial" w:eastAsia="Arial" w:hAnsi="Arial" w:cs="Arial"/>
          <w:spacing w:val="1"/>
          <w:sz w:val="24"/>
          <w:szCs w:val="24"/>
        </w:rPr>
        <w:t>m</w:t>
      </w:r>
      <w:r w:rsidR="0053476F" w:rsidRPr="0091624C">
        <w:rPr>
          <w:rFonts w:ascii="Arial" w:eastAsia="Arial" w:hAnsi="Arial" w:cs="Arial"/>
          <w:sz w:val="24"/>
          <w:szCs w:val="24"/>
        </w:rPr>
        <w:t>e</w:t>
      </w:r>
      <w:r w:rsidR="0053476F" w:rsidRPr="0091624C">
        <w:rPr>
          <w:rFonts w:ascii="Arial" w:eastAsia="Arial" w:hAnsi="Arial" w:cs="Arial"/>
          <w:spacing w:val="28"/>
          <w:sz w:val="24"/>
          <w:szCs w:val="24"/>
        </w:rPr>
        <w:t xml:space="preserve"> </w:t>
      </w:r>
      <w:r w:rsidR="0053476F" w:rsidRPr="0091624C">
        <w:rPr>
          <w:rFonts w:ascii="Arial" w:eastAsia="Arial" w:hAnsi="Arial" w:cs="Arial"/>
          <w:spacing w:val="-3"/>
          <w:sz w:val="24"/>
          <w:szCs w:val="24"/>
        </w:rPr>
        <w:t>o</w:t>
      </w:r>
      <w:r w:rsidR="0053476F" w:rsidRPr="0091624C">
        <w:rPr>
          <w:rFonts w:ascii="Arial" w:eastAsia="Arial" w:hAnsi="Arial" w:cs="Arial"/>
          <w:sz w:val="24"/>
          <w:szCs w:val="24"/>
        </w:rPr>
        <w:t>f</w:t>
      </w:r>
      <w:r w:rsidR="0053476F" w:rsidRPr="0091624C">
        <w:rPr>
          <w:rFonts w:ascii="Arial" w:eastAsia="Arial" w:hAnsi="Arial" w:cs="Arial"/>
          <w:spacing w:val="29"/>
          <w:sz w:val="24"/>
          <w:szCs w:val="24"/>
        </w:rPr>
        <w:t xml:space="preserve"> </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he</w:t>
      </w:r>
      <w:r w:rsidR="0053476F" w:rsidRPr="0091624C">
        <w:rPr>
          <w:rFonts w:ascii="Arial" w:eastAsia="Arial" w:hAnsi="Arial" w:cs="Arial"/>
          <w:spacing w:val="28"/>
          <w:sz w:val="24"/>
          <w:szCs w:val="24"/>
        </w:rPr>
        <w:t xml:space="preserve"> </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n</w:t>
      </w:r>
      <w:r w:rsidR="0053476F" w:rsidRPr="0091624C">
        <w:rPr>
          <w:rFonts w:ascii="Arial" w:eastAsia="Arial" w:hAnsi="Arial" w:cs="Arial"/>
          <w:spacing w:val="-2"/>
          <w:sz w:val="24"/>
          <w:szCs w:val="24"/>
        </w:rPr>
        <w:t>v</w:t>
      </w:r>
      <w:r w:rsidR="0053476F" w:rsidRPr="0091624C">
        <w:rPr>
          <w:rFonts w:ascii="Arial" w:eastAsia="Arial" w:hAnsi="Arial" w:cs="Arial"/>
          <w:sz w:val="24"/>
          <w:szCs w:val="24"/>
        </w:rPr>
        <w:t>es</w:t>
      </w:r>
      <w:r w:rsidR="0053476F" w:rsidRPr="0091624C">
        <w:rPr>
          <w:rFonts w:ascii="Arial" w:eastAsia="Arial" w:hAnsi="Arial" w:cs="Arial"/>
          <w:spacing w:val="1"/>
          <w:sz w:val="24"/>
          <w:szCs w:val="24"/>
        </w:rPr>
        <w:t>t</w:t>
      </w:r>
      <w:r w:rsidR="0053476F" w:rsidRPr="0091624C">
        <w:rPr>
          <w:rFonts w:ascii="Arial" w:eastAsia="Arial" w:hAnsi="Arial" w:cs="Arial"/>
          <w:spacing w:val="-1"/>
          <w:sz w:val="24"/>
          <w:szCs w:val="24"/>
        </w:rPr>
        <w:t>i</w:t>
      </w:r>
      <w:r w:rsidR="0053476F" w:rsidRPr="0091624C">
        <w:rPr>
          <w:rFonts w:ascii="Arial" w:eastAsia="Arial" w:hAnsi="Arial" w:cs="Arial"/>
          <w:spacing w:val="2"/>
          <w:sz w:val="24"/>
          <w:szCs w:val="24"/>
        </w:rPr>
        <w:t>g</w:t>
      </w:r>
      <w:r w:rsidR="0053476F" w:rsidRPr="0091624C">
        <w:rPr>
          <w:rFonts w:ascii="Arial" w:eastAsia="Arial" w:hAnsi="Arial" w:cs="Arial"/>
          <w:sz w:val="24"/>
          <w:szCs w:val="24"/>
        </w:rPr>
        <w:t>a</w:t>
      </w:r>
      <w:r w:rsidR="0053476F" w:rsidRPr="0091624C">
        <w:rPr>
          <w:rFonts w:ascii="Arial" w:eastAsia="Arial" w:hAnsi="Arial" w:cs="Arial"/>
          <w:spacing w:val="1"/>
          <w:sz w:val="24"/>
          <w:szCs w:val="24"/>
        </w:rPr>
        <w:t>t</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on</w:t>
      </w:r>
      <w:r w:rsidR="0053476F" w:rsidRPr="0091624C">
        <w:rPr>
          <w:rFonts w:ascii="Arial" w:eastAsia="Arial" w:hAnsi="Arial" w:cs="Arial"/>
          <w:spacing w:val="28"/>
          <w:sz w:val="24"/>
          <w:szCs w:val="24"/>
        </w:rPr>
        <w:t xml:space="preserve"> </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n</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o</w:t>
      </w:r>
      <w:r w:rsidR="0053476F" w:rsidRPr="0091624C">
        <w:rPr>
          <w:rFonts w:ascii="Arial" w:eastAsia="Arial" w:hAnsi="Arial" w:cs="Arial"/>
          <w:spacing w:val="28"/>
          <w:sz w:val="24"/>
          <w:szCs w:val="24"/>
        </w:rPr>
        <w:t xml:space="preserve"> </w:t>
      </w:r>
      <w:r w:rsidR="0053476F" w:rsidRPr="0091624C">
        <w:rPr>
          <w:rFonts w:ascii="Arial" w:eastAsia="Arial" w:hAnsi="Arial" w:cs="Arial"/>
          <w:spacing w:val="1"/>
          <w:sz w:val="24"/>
          <w:szCs w:val="24"/>
        </w:rPr>
        <w:t>your</w:t>
      </w:r>
      <w:r w:rsidR="0053476F" w:rsidRPr="0091624C">
        <w:rPr>
          <w:rFonts w:ascii="Arial" w:eastAsia="Arial" w:hAnsi="Arial" w:cs="Arial"/>
          <w:spacing w:val="29"/>
          <w:sz w:val="24"/>
          <w:szCs w:val="24"/>
        </w:rPr>
        <w:t xml:space="preserve"> </w:t>
      </w:r>
      <w:r w:rsidR="0053476F" w:rsidRPr="0091624C">
        <w:rPr>
          <w:rFonts w:ascii="Arial" w:eastAsia="Arial" w:hAnsi="Arial" w:cs="Arial"/>
          <w:sz w:val="24"/>
          <w:szCs w:val="24"/>
        </w:rPr>
        <w:t>co</w:t>
      </w:r>
      <w:r w:rsidR="0053476F" w:rsidRPr="0091624C">
        <w:rPr>
          <w:rFonts w:ascii="Arial" w:eastAsia="Arial" w:hAnsi="Arial" w:cs="Arial"/>
          <w:spacing w:val="1"/>
          <w:sz w:val="24"/>
          <w:szCs w:val="24"/>
        </w:rPr>
        <w:t>m</w:t>
      </w:r>
      <w:r w:rsidR="0053476F" w:rsidRPr="0091624C">
        <w:rPr>
          <w:rFonts w:ascii="Arial" w:eastAsia="Arial" w:hAnsi="Arial" w:cs="Arial"/>
          <w:sz w:val="24"/>
          <w:szCs w:val="24"/>
        </w:rPr>
        <w:t>p</w:t>
      </w:r>
      <w:r w:rsidR="0053476F" w:rsidRPr="0091624C">
        <w:rPr>
          <w:rFonts w:ascii="Arial" w:eastAsia="Arial" w:hAnsi="Arial" w:cs="Arial"/>
          <w:spacing w:val="-1"/>
          <w:sz w:val="24"/>
          <w:szCs w:val="24"/>
        </w:rPr>
        <w:t>l</w:t>
      </w:r>
      <w:r w:rsidR="0053476F" w:rsidRPr="0091624C">
        <w:rPr>
          <w:rFonts w:ascii="Arial" w:eastAsia="Arial" w:hAnsi="Arial" w:cs="Arial"/>
          <w:sz w:val="24"/>
          <w:szCs w:val="24"/>
        </w:rPr>
        <w:t>a</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 xml:space="preserve">nt </w:t>
      </w:r>
      <w:r w:rsidR="0053476F" w:rsidRPr="0091624C">
        <w:rPr>
          <w:rFonts w:ascii="Arial" w:eastAsia="Arial" w:hAnsi="Arial" w:cs="Arial"/>
          <w:spacing w:val="1"/>
          <w:sz w:val="24"/>
          <w:szCs w:val="24"/>
        </w:rPr>
        <w:t>you</w:t>
      </w:r>
      <w:r w:rsidR="0053476F" w:rsidRPr="0091624C">
        <w:rPr>
          <w:rFonts w:ascii="Arial" w:eastAsia="Arial" w:hAnsi="Arial" w:cs="Arial"/>
          <w:sz w:val="24"/>
          <w:szCs w:val="24"/>
        </w:rPr>
        <w:t xml:space="preserve"> shou</w:t>
      </w:r>
      <w:r w:rsidR="0053476F" w:rsidRPr="0091624C">
        <w:rPr>
          <w:rFonts w:ascii="Arial" w:eastAsia="Arial" w:hAnsi="Arial" w:cs="Arial"/>
          <w:spacing w:val="-1"/>
          <w:sz w:val="24"/>
          <w:szCs w:val="24"/>
        </w:rPr>
        <w:t>l</w:t>
      </w:r>
      <w:r w:rsidR="0053476F" w:rsidRPr="0091624C">
        <w:rPr>
          <w:rFonts w:ascii="Arial" w:eastAsia="Arial" w:hAnsi="Arial" w:cs="Arial"/>
          <w:sz w:val="24"/>
          <w:szCs w:val="24"/>
        </w:rPr>
        <w:t>d</w:t>
      </w:r>
      <w:r w:rsidR="0053476F" w:rsidRPr="0091624C">
        <w:rPr>
          <w:rFonts w:ascii="Arial" w:eastAsia="Arial" w:hAnsi="Arial" w:cs="Arial"/>
          <w:spacing w:val="2"/>
          <w:sz w:val="24"/>
          <w:szCs w:val="24"/>
        </w:rPr>
        <w:t xml:space="preserve"> </w:t>
      </w:r>
      <w:r w:rsidR="0053476F" w:rsidRPr="0091624C">
        <w:rPr>
          <w:rFonts w:ascii="Arial" w:eastAsia="Arial" w:hAnsi="Arial" w:cs="Arial"/>
          <w:spacing w:val="-3"/>
          <w:sz w:val="24"/>
          <w:szCs w:val="24"/>
        </w:rPr>
        <w:t>w</w:t>
      </w:r>
      <w:r w:rsidR="0053476F" w:rsidRPr="0091624C">
        <w:rPr>
          <w:rFonts w:ascii="Arial" w:eastAsia="Arial" w:hAnsi="Arial" w:cs="Arial"/>
          <w:spacing w:val="1"/>
          <w:sz w:val="24"/>
          <w:szCs w:val="24"/>
        </w:rPr>
        <w:t>r</w:t>
      </w:r>
      <w:r w:rsidR="0053476F" w:rsidRPr="0091624C">
        <w:rPr>
          <w:rFonts w:ascii="Arial" w:eastAsia="Arial" w:hAnsi="Arial" w:cs="Arial"/>
          <w:spacing w:val="-1"/>
          <w:sz w:val="24"/>
          <w:szCs w:val="24"/>
        </w:rPr>
        <w:t>i</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e</w:t>
      </w:r>
      <w:r w:rsidR="0053476F" w:rsidRPr="0091624C">
        <w:rPr>
          <w:rFonts w:ascii="Arial" w:eastAsia="Arial" w:hAnsi="Arial" w:cs="Arial"/>
          <w:spacing w:val="2"/>
          <w:sz w:val="24"/>
          <w:szCs w:val="24"/>
        </w:rPr>
        <w:t xml:space="preserve"> </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o</w:t>
      </w:r>
      <w:r w:rsidR="0053476F" w:rsidRPr="0091624C">
        <w:rPr>
          <w:rFonts w:ascii="Arial" w:eastAsia="Arial" w:hAnsi="Arial" w:cs="Arial"/>
          <w:spacing w:val="2"/>
          <w:sz w:val="24"/>
          <w:szCs w:val="24"/>
        </w:rPr>
        <w:t xml:space="preserve"> </w:t>
      </w:r>
      <w:r w:rsidR="0053476F" w:rsidRPr="0091624C">
        <w:rPr>
          <w:rFonts w:ascii="Arial" w:eastAsia="Arial" w:hAnsi="Arial" w:cs="Arial"/>
          <w:spacing w:val="1"/>
          <w:sz w:val="24"/>
          <w:szCs w:val="24"/>
        </w:rPr>
        <w:t>t</w:t>
      </w:r>
      <w:r w:rsidR="0053476F" w:rsidRPr="0091624C">
        <w:rPr>
          <w:rFonts w:ascii="Arial" w:eastAsia="Arial" w:hAnsi="Arial" w:cs="Arial"/>
          <w:spacing w:val="-3"/>
          <w:sz w:val="24"/>
          <w:szCs w:val="24"/>
        </w:rPr>
        <w:t>h</w:t>
      </w:r>
      <w:r w:rsidR="0053476F" w:rsidRPr="0091624C">
        <w:rPr>
          <w:rFonts w:ascii="Arial" w:eastAsia="Arial" w:hAnsi="Arial" w:cs="Arial"/>
          <w:sz w:val="24"/>
          <w:szCs w:val="24"/>
        </w:rPr>
        <w:t>e</w:t>
      </w:r>
      <w:r w:rsidR="0053476F" w:rsidRPr="0091624C">
        <w:rPr>
          <w:rFonts w:ascii="Arial" w:eastAsia="Arial" w:hAnsi="Arial" w:cs="Arial"/>
          <w:spacing w:val="2"/>
          <w:sz w:val="24"/>
          <w:szCs w:val="24"/>
        </w:rPr>
        <w:t xml:space="preserve"> </w:t>
      </w:r>
      <w:r w:rsidR="0053476F" w:rsidRPr="0091624C">
        <w:rPr>
          <w:rFonts w:ascii="Arial" w:eastAsia="Arial" w:hAnsi="Arial" w:cs="Arial"/>
          <w:spacing w:val="-1"/>
          <w:sz w:val="24"/>
          <w:szCs w:val="24"/>
        </w:rPr>
        <w:t xml:space="preserve">Chair of Governors </w:t>
      </w:r>
      <w:r w:rsidR="0053476F" w:rsidRPr="0091624C">
        <w:rPr>
          <w:rFonts w:ascii="Arial" w:eastAsia="Arial" w:hAnsi="Arial" w:cs="Arial"/>
          <w:spacing w:val="-3"/>
          <w:sz w:val="24"/>
          <w:szCs w:val="24"/>
        </w:rPr>
        <w:t>w</w:t>
      </w:r>
      <w:r w:rsidR="0053476F" w:rsidRPr="0091624C">
        <w:rPr>
          <w:rFonts w:ascii="Arial" w:eastAsia="Arial" w:hAnsi="Arial" w:cs="Arial"/>
          <w:spacing w:val="-1"/>
          <w:sz w:val="24"/>
          <w:szCs w:val="24"/>
        </w:rPr>
        <w:t>i</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h</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n</w:t>
      </w:r>
      <w:r w:rsidR="0053476F" w:rsidRPr="0091624C">
        <w:rPr>
          <w:rFonts w:ascii="Arial" w:eastAsia="Arial" w:hAnsi="Arial" w:cs="Arial"/>
          <w:spacing w:val="2"/>
          <w:sz w:val="24"/>
          <w:szCs w:val="24"/>
        </w:rPr>
        <w:t xml:space="preserve"> </w:t>
      </w:r>
      <w:r w:rsidR="0053476F" w:rsidRPr="0091624C">
        <w:rPr>
          <w:rFonts w:ascii="Arial" w:eastAsia="Arial" w:hAnsi="Arial" w:cs="Arial"/>
          <w:sz w:val="24"/>
          <w:szCs w:val="24"/>
        </w:rPr>
        <w:t>10</w:t>
      </w:r>
      <w:r w:rsidR="0053476F" w:rsidRPr="0091624C">
        <w:rPr>
          <w:rFonts w:ascii="Arial" w:eastAsia="Arial" w:hAnsi="Arial" w:cs="Arial"/>
          <w:spacing w:val="2"/>
          <w:sz w:val="24"/>
          <w:szCs w:val="24"/>
        </w:rPr>
        <w:t xml:space="preserve"> </w:t>
      </w:r>
      <w:r w:rsidR="0053476F" w:rsidRPr="0091624C">
        <w:rPr>
          <w:rFonts w:ascii="Arial" w:eastAsia="Arial" w:hAnsi="Arial" w:cs="Arial"/>
          <w:sz w:val="24"/>
          <w:szCs w:val="24"/>
        </w:rPr>
        <w:t>school</w:t>
      </w:r>
      <w:r w:rsidR="0053476F" w:rsidRPr="0091624C">
        <w:rPr>
          <w:rFonts w:ascii="Arial" w:eastAsia="Arial" w:hAnsi="Arial" w:cs="Arial"/>
          <w:spacing w:val="2"/>
          <w:sz w:val="24"/>
          <w:szCs w:val="24"/>
        </w:rPr>
        <w:t xml:space="preserve"> </w:t>
      </w:r>
      <w:r w:rsidR="0053476F" w:rsidRPr="0091624C">
        <w:rPr>
          <w:rFonts w:ascii="Arial" w:eastAsia="Arial" w:hAnsi="Arial" w:cs="Arial"/>
          <w:sz w:val="24"/>
          <w:szCs w:val="24"/>
        </w:rPr>
        <w:t>da</w:t>
      </w:r>
      <w:r w:rsidR="0053476F" w:rsidRPr="0091624C">
        <w:rPr>
          <w:rFonts w:ascii="Arial" w:eastAsia="Arial" w:hAnsi="Arial" w:cs="Arial"/>
          <w:spacing w:val="-2"/>
          <w:sz w:val="24"/>
          <w:szCs w:val="24"/>
        </w:rPr>
        <w:t>y</w:t>
      </w:r>
      <w:r w:rsidR="0053476F" w:rsidRPr="0091624C">
        <w:rPr>
          <w:rFonts w:ascii="Arial" w:eastAsia="Arial" w:hAnsi="Arial" w:cs="Arial"/>
          <w:sz w:val="24"/>
          <w:szCs w:val="24"/>
        </w:rPr>
        <w:t>s</w:t>
      </w:r>
      <w:r w:rsidR="0053476F" w:rsidRPr="0091624C">
        <w:rPr>
          <w:rFonts w:ascii="Arial" w:eastAsia="Arial" w:hAnsi="Arial" w:cs="Arial"/>
          <w:spacing w:val="3"/>
          <w:sz w:val="24"/>
          <w:szCs w:val="24"/>
        </w:rPr>
        <w:t xml:space="preserve"> </w:t>
      </w:r>
      <w:r w:rsidR="0053476F" w:rsidRPr="0091624C">
        <w:rPr>
          <w:rFonts w:ascii="Arial" w:eastAsia="Arial" w:hAnsi="Arial" w:cs="Arial"/>
          <w:sz w:val="24"/>
          <w:szCs w:val="24"/>
        </w:rPr>
        <w:t>a</w:t>
      </w:r>
      <w:r w:rsidR="0053476F" w:rsidRPr="0091624C">
        <w:rPr>
          <w:rFonts w:ascii="Arial" w:eastAsia="Arial" w:hAnsi="Arial" w:cs="Arial"/>
          <w:spacing w:val="-2"/>
          <w:sz w:val="24"/>
          <w:szCs w:val="24"/>
        </w:rPr>
        <w:t>s</w:t>
      </w:r>
      <w:r w:rsidR="0053476F" w:rsidRPr="0091624C">
        <w:rPr>
          <w:rFonts w:ascii="Arial" w:eastAsia="Arial" w:hAnsi="Arial" w:cs="Arial"/>
          <w:spacing w:val="2"/>
          <w:sz w:val="24"/>
          <w:szCs w:val="24"/>
        </w:rPr>
        <w:t>k</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ng</w:t>
      </w:r>
      <w:r w:rsidR="0053476F" w:rsidRPr="0091624C">
        <w:rPr>
          <w:rFonts w:ascii="Arial" w:eastAsia="Arial" w:hAnsi="Arial" w:cs="Arial"/>
          <w:spacing w:val="2"/>
          <w:sz w:val="24"/>
          <w:szCs w:val="24"/>
        </w:rPr>
        <w:t xml:space="preserve"> </w:t>
      </w:r>
      <w:r w:rsidR="0053476F" w:rsidRPr="0091624C">
        <w:rPr>
          <w:rFonts w:ascii="Arial" w:eastAsia="Arial" w:hAnsi="Arial" w:cs="Arial"/>
          <w:spacing w:val="-1"/>
          <w:sz w:val="24"/>
          <w:szCs w:val="24"/>
        </w:rPr>
        <w:t>f</w:t>
      </w:r>
      <w:r w:rsidR="0053476F" w:rsidRPr="0091624C">
        <w:rPr>
          <w:rFonts w:ascii="Arial" w:eastAsia="Arial" w:hAnsi="Arial" w:cs="Arial"/>
          <w:sz w:val="24"/>
          <w:szCs w:val="24"/>
        </w:rPr>
        <w:t>or</w:t>
      </w:r>
      <w:r w:rsidR="0053476F" w:rsidRPr="0091624C">
        <w:rPr>
          <w:rFonts w:ascii="Arial" w:eastAsia="Arial" w:hAnsi="Arial" w:cs="Arial"/>
          <w:spacing w:val="4"/>
          <w:sz w:val="24"/>
          <w:szCs w:val="24"/>
        </w:rPr>
        <w:t xml:space="preserve"> </w:t>
      </w:r>
      <w:r w:rsidR="0053476F" w:rsidRPr="0091624C">
        <w:rPr>
          <w:rFonts w:ascii="Arial" w:eastAsia="Arial" w:hAnsi="Arial" w:cs="Arial"/>
          <w:spacing w:val="-2"/>
          <w:sz w:val="24"/>
          <w:szCs w:val="24"/>
        </w:rPr>
        <w:t>y</w:t>
      </w:r>
      <w:r w:rsidR="0053476F" w:rsidRPr="0091624C">
        <w:rPr>
          <w:rFonts w:ascii="Arial" w:eastAsia="Arial" w:hAnsi="Arial" w:cs="Arial"/>
          <w:sz w:val="24"/>
          <w:szCs w:val="24"/>
        </w:rPr>
        <w:t>our</w:t>
      </w:r>
      <w:r w:rsidR="0053476F" w:rsidRPr="0091624C">
        <w:rPr>
          <w:rFonts w:ascii="Arial" w:eastAsia="Arial" w:hAnsi="Arial" w:cs="Arial"/>
          <w:spacing w:val="4"/>
          <w:sz w:val="24"/>
          <w:szCs w:val="24"/>
        </w:rPr>
        <w:t xml:space="preserve"> </w:t>
      </w:r>
      <w:r w:rsidR="0053476F" w:rsidRPr="0091624C">
        <w:rPr>
          <w:rFonts w:ascii="Arial" w:eastAsia="Arial" w:hAnsi="Arial" w:cs="Arial"/>
          <w:sz w:val="24"/>
          <w:szCs w:val="24"/>
        </w:rPr>
        <w:t>c</w:t>
      </w:r>
      <w:r w:rsidR="0053476F" w:rsidRPr="0091624C">
        <w:rPr>
          <w:rFonts w:ascii="Arial" w:eastAsia="Arial" w:hAnsi="Arial" w:cs="Arial"/>
          <w:spacing w:val="-3"/>
          <w:sz w:val="24"/>
          <w:szCs w:val="24"/>
        </w:rPr>
        <w:t>o</w:t>
      </w:r>
      <w:r w:rsidR="0053476F" w:rsidRPr="0091624C">
        <w:rPr>
          <w:rFonts w:ascii="Arial" w:eastAsia="Arial" w:hAnsi="Arial" w:cs="Arial"/>
          <w:spacing w:val="1"/>
          <w:sz w:val="24"/>
          <w:szCs w:val="24"/>
        </w:rPr>
        <w:t>m</w:t>
      </w:r>
      <w:r w:rsidR="0053476F" w:rsidRPr="0091624C">
        <w:rPr>
          <w:rFonts w:ascii="Arial" w:eastAsia="Arial" w:hAnsi="Arial" w:cs="Arial"/>
          <w:sz w:val="24"/>
          <w:szCs w:val="24"/>
        </w:rPr>
        <w:t>p</w:t>
      </w:r>
      <w:r w:rsidR="0053476F" w:rsidRPr="0091624C">
        <w:rPr>
          <w:rFonts w:ascii="Arial" w:eastAsia="Arial" w:hAnsi="Arial" w:cs="Arial"/>
          <w:spacing w:val="-1"/>
          <w:sz w:val="24"/>
          <w:szCs w:val="24"/>
        </w:rPr>
        <w:t>l</w:t>
      </w:r>
      <w:r w:rsidR="0053476F" w:rsidRPr="0091624C">
        <w:rPr>
          <w:rFonts w:ascii="Arial" w:eastAsia="Arial" w:hAnsi="Arial" w:cs="Arial"/>
          <w:sz w:val="24"/>
          <w:szCs w:val="24"/>
        </w:rPr>
        <w:t>a</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nt</w:t>
      </w:r>
      <w:r w:rsidR="0053476F" w:rsidRPr="0091624C">
        <w:rPr>
          <w:rFonts w:ascii="Arial" w:eastAsia="Arial" w:hAnsi="Arial" w:cs="Arial"/>
          <w:spacing w:val="4"/>
          <w:sz w:val="24"/>
          <w:szCs w:val="24"/>
        </w:rPr>
        <w:t xml:space="preserve"> </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o</w:t>
      </w:r>
      <w:r w:rsidR="0053476F" w:rsidRPr="0091624C">
        <w:rPr>
          <w:rFonts w:ascii="Arial" w:eastAsia="Arial" w:hAnsi="Arial" w:cs="Arial"/>
          <w:spacing w:val="2"/>
          <w:sz w:val="24"/>
          <w:szCs w:val="24"/>
        </w:rPr>
        <w:t xml:space="preserve"> </w:t>
      </w:r>
      <w:r w:rsidR="0053476F" w:rsidRPr="0091624C">
        <w:rPr>
          <w:rFonts w:ascii="Arial" w:eastAsia="Arial" w:hAnsi="Arial" w:cs="Arial"/>
          <w:spacing w:val="-3"/>
          <w:sz w:val="24"/>
          <w:szCs w:val="24"/>
        </w:rPr>
        <w:t>b</w:t>
      </w:r>
      <w:r w:rsidR="0053476F" w:rsidRPr="0091624C">
        <w:rPr>
          <w:rFonts w:ascii="Arial" w:eastAsia="Arial" w:hAnsi="Arial" w:cs="Arial"/>
          <w:sz w:val="24"/>
          <w:szCs w:val="24"/>
        </w:rPr>
        <w:t xml:space="preserve">e </w:t>
      </w:r>
      <w:r w:rsidR="0053476F" w:rsidRPr="0091624C">
        <w:rPr>
          <w:rFonts w:ascii="Arial" w:eastAsia="Arial" w:hAnsi="Arial" w:cs="Arial"/>
          <w:spacing w:val="-1"/>
          <w:sz w:val="24"/>
          <w:szCs w:val="24"/>
        </w:rPr>
        <w:t>i</w:t>
      </w:r>
      <w:r w:rsidR="0053476F" w:rsidRPr="0091624C">
        <w:rPr>
          <w:rFonts w:ascii="Arial" w:eastAsia="Arial" w:hAnsi="Arial" w:cs="Arial"/>
          <w:sz w:val="24"/>
          <w:szCs w:val="24"/>
        </w:rPr>
        <w:t>n</w:t>
      </w:r>
      <w:r w:rsidR="0053476F" w:rsidRPr="0091624C">
        <w:rPr>
          <w:rFonts w:ascii="Arial" w:eastAsia="Arial" w:hAnsi="Arial" w:cs="Arial"/>
          <w:spacing w:val="-2"/>
          <w:sz w:val="24"/>
          <w:szCs w:val="24"/>
        </w:rPr>
        <w:t>v</w:t>
      </w:r>
      <w:r w:rsidR="0053476F" w:rsidRPr="0091624C">
        <w:rPr>
          <w:rFonts w:ascii="Arial" w:eastAsia="Arial" w:hAnsi="Arial" w:cs="Arial"/>
          <w:sz w:val="24"/>
          <w:szCs w:val="24"/>
        </w:rPr>
        <w:t>es</w:t>
      </w:r>
      <w:r w:rsidR="0053476F" w:rsidRPr="0091624C">
        <w:rPr>
          <w:rFonts w:ascii="Arial" w:eastAsia="Arial" w:hAnsi="Arial" w:cs="Arial"/>
          <w:spacing w:val="1"/>
          <w:sz w:val="24"/>
          <w:szCs w:val="24"/>
        </w:rPr>
        <w:t>t</w:t>
      </w:r>
      <w:r w:rsidR="0053476F" w:rsidRPr="0091624C">
        <w:rPr>
          <w:rFonts w:ascii="Arial" w:eastAsia="Arial" w:hAnsi="Arial" w:cs="Arial"/>
          <w:spacing w:val="-1"/>
          <w:sz w:val="24"/>
          <w:szCs w:val="24"/>
        </w:rPr>
        <w:t>i</w:t>
      </w:r>
      <w:r w:rsidR="0053476F" w:rsidRPr="0091624C">
        <w:rPr>
          <w:rFonts w:ascii="Arial" w:eastAsia="Arial" w:hAnsi="Arial" w:cs="Arial"/>
          <w:spacing w:val="2"/>
          <w:sz w:val="24"/>
          <w:szCs w:val="24"/>
        </w:rPr>
        <w:t>g</w:t>
      </w:r>
      <w:r w:rsidR="0053476F" w:rsidRPr="0091624C">
        <w:rPr>
          <w:rFonts w:ascii="Arial" w:eastAsia="Arial" w:hAnsi="Arial" w:cs="Arial"/>
          <w:sz w:val="24"/>
          <w:szCs w:val="24"/>
        </w:rPr>
        <w:t>a</w:t>
      </w:r>
      <w:r w:rsidR="0053476F" w:rsidRPr="0091624C">
        <w:rPr>
          <w:rFonts w:ascii="Arial" w:eastAsia="Arial" w:hAnsi="Arial" w:cs="Arial"/>
          <w:spacing w:val="1"/>
          <w:sz w:val="24"/>
          <w:szCs w:val="24"/>
        </w:rPr>
        <w:t>t</w:t>
      </w:r>
      <w:r w:rsidR="0053476F" w:rsidRPr="0091624C">
        <w:rPr>
          <w:rFonts w:ascii="Arial" w:eastAsia="Arial" w:hAnsi="Arial" w:cs="Arial"/>
          <w:sz w:val="24"/>
          <w:szCs w:val="24"/>
        </w:rPr>
        <w:t>ed</w:t>
      </w:r>
      <w:r w:rsidR="0053476F" w:rsidRPr="0091624C">
        <w:rPr>
          <w:rFonts w:ascii="Arial" w:eastAsia="Arial" w:hAnsi="Arial" w:cs="Arial"/>
          <w:spacing w:val="1"/>
          <w:sz w:val="24"/>
          <w:szCs w:val="24"/>
        </w:rPr>
        <w:t xml:space="preserve"> </w:t>
      </w:r>
      <w:r w:rsidR="0053476F" w:rsidRPr="0091624C">
        <w:rPr>
          <w:rFonts w:ascii="Arial" w:eastAsia="Arial" w:hAnsi="Arial" w:cs="Arial"/>
          <w:spacing w:val="-3"/>
          <w:sz w:val="24"/>
          <w:szCs w:val="24"/>
        </w:rPr>
        <w:t>a</w:t>
      </w:r>
      <w:r w:rsidR="0053476F" w:rsidRPr="0091624C">
        <w:rPr>
          <w:rFonts w:ascii="Arial" w:eastAsia="Arial" w:hAnsi="Arial" w:cs="Arial"/>
          <w:sz w:val="24"/>
          <w:szCs w:val="24"/>
        </w:rPr>
        <w:t>t s</w:t>
      </w:r>
      <w:r w:rsidR="0053476F" w:rsidRPr="0091624C">
        <w:rPr>
          <w:rFonts w:ascii="Arial" w:eastAsia="Arial" w:hAnsi="Arial" w:cs="Arial"/>
          <w:spacing w:val="1"/>
          <w:sz w:val="24"/>
          <w:szCs w:val="24"/>
        </w:rPr>
        <w:t>t</w:t>
      </w:r>
      <w:r w:rsidR="0053476F" w:rsidRPr="0091624C">
        <w:rPr>
          <w:rFonts w:ascii="Arial" w:eastAsia="Arial" w:hAnsi="Arial" w:cs="Arial"/>
          <w:spacing w:val="-3"/>
          <w:sz w:val="24"/>
          <w:szCs w:val="24"/>
        </w:rPr>
        <w:t>a</w:t>
      </w:r>
      <w:r w:rsidR="0053476F" w:rsidRPr="0091624C">
        <w:rPr>
          <w:rFonts w:ascii="Arial" w:eastAsia="Arial" w:hAnsi="Arial" w:cs="Arial"/>
          <w:spacing w:val="2"/>
          <w:sz w:val="24"/>
          <w:szCs w:val="24"/>
        </w:rPr>
        <w:t>g</w:t>
      </w:r>
      <w:r w:rsidR="0053476F" w:rsidRPr="0091624C">
        <w:rPr>
          <w:rFonts w:ascii="Arial" w:eastAsia="Arial" w:hAnsi="Arial" w:cs="Arial"/>
          <w:sz w:val="24"/>
          <w:szCs w:val="24"/>
        </w:rPr>
        <w:t>e</w:t>
      </w:r>
      <w:r w:rsidR="0053476F" w:rsidRPr="0091624C">
        <w:rPr>
          <w:rFonts w:ascii="Arial" w:eastAsia="Arial" w:hAnsi="Arial" w:cs="Arial"/>
          <w:spacing w:val="-1"/>
          <w:sz w:val="24"/>
          <w:szCs w:val="24"/>
        </w:rPr>
        <w:t xml:space="preserve"> </w:t>
      </w:r>
      <w:r w:rsidR="0053476F" w:rsidRPr="0091624C">
        <w:rPr>
          <w:rFonts w:ascii="Arial" w:eastAsia="Arial" w:hAnsi="Arial" w:cs="Arial"/>
          <w:sz w:val="24"/>
          <w:szCs w:val="24"/>
        </w:rPr>
        <w:t>three.</w:t>
      </w:r>
    </w:p>
    <w:p w:rsidR="0053476F" w:rsidRPr="0091624C" w:rsidRDefault="0053476F" w:rsidP="006F7742">
      <w:pPr>
        <w:spacing w:after="60"/>
        <w:ind w:left="118" w:right="73"/>
        <w:jc w:val="both"/>
        <w:rPr>
          <w:rFonts w:ascii="Arial" w:eastAsia="Arial" w:hAnsi="Arial" w:cs="Arial"/>
          <w:sz w:val="24"/>
          <w:szCs w:val="24"/>
        </w:rPr>
      </w:pPr>
    </w:p>
    <w:p w:rsidR="00A00010" w:rsidRPr="0091624C" w:rsidRDefault="00116C2A" w:rsidP="006F7742">
      <w:pPr>
        <w:spacing w:after="60"/>
        <w:ind w:left="118" w:right="-63"/>
        <w:jc w:val="both"/>
        <w:outlineLvl w:val="0"/>
        <w:rPr>
          <w:rFonts w:ascii="Arial" w:eastAsia="Arial" w:hAnsi="Arial" w:cs="Arial"/>
          <w:sz w:val="24"/>
          <w:szCs w:val="24"/>
        </w:rPr>
      </w:pPr>
      <w:r w:rsidRPr="0091624C">
        <w:rPr>
          <w:rFonts w:ascii="Arial" w:eastAsia="Arial" w:hAnsi="Arial" w:cs="Arial"/>
          <w:b/>
          <w:spacing w:val="-1"/>
          <w:sz w:val="24"/>
          <w:szCs w:val="24"/>
        </w:rPr>
        <w:t>S</w:t>
      </w:r>
      <w:r w:rsidRPr="0091624C">
        <w:rPr>
          <w:rFonts w:ascii="Arial" w:eastAsia="Arial" w:hAnsi="Arial" w:cs="Arial"/>
          <w:b/>
          <w:spacing w:val="1"/>
          <w:sz w:val="24"/>
          <w:szCs w:val="24"/>
        </w:rPr>
        <w:t>t</w:t>
      </w:r>
      <w:r w:rsidRPr="0091624C">
        <w:rPr>
          <w:rFonts w:ascii="Arial" w:eastAsia="Arial" w:hAnsi="Arial" w:cs="Arial"/>
          <w:b/>
          <w:sz w:val="24"/>
          <w:szCs w:val="24"/>
        </w:rPr>
        <w:t>age</w:t>
      </w:r>
      <w:r w:rsidRPr="0091624C">
        <w:rPr>
          <w:rFonts w:ascii="Arial" w:eastAsia="Arial" w:hAnsi="Arial" w:cs="Arial"/>
          <w:b/>
          <w:spacing w:val="1"/>
          <w:sz w:val="24"/>
          <w:szCs w:val="24"/>
        </w:rPr>
        <w:t xml:space="preserve"> </w:t>
      </w:r>
      <w:r w:rsidRPr="0091624C">
        <w:rPr>
          <w:rFonts w:ascii="Arial" w:eastAsia="Arial" w:hAnsi="Arial" w:cs="Arial"/>
          <w:b/>
          <w:spacing w:val="-3"/>
          <w:sz w:val="24"/>
          <w:szCs w:val="24"/>
        </w:rPr>
        <w:t>T</w:t>
      </w:r>
      <w:r w:rsidRPr="0091624C">
        <w:rPr>
          <w:rFonts w:ascii="Arial" w:eastAsia="Arial" w:hAnsi="Arial" w:cs="Arial"/>
          <w:b/>
          <w:sz w:val="24"/>
          <w:szCs w:val="24"/>
        </w:rPr>
        <w:t>h</w:t>
      </w:r>
      <w:r w:rsidRPr="0091624C">
        <w:rPr>
          <w:rFonts w:ascii="Arial" w:eastAsia="Arial" w:hAnsi="Arial" w:cs="Arial"/>
          <w:b/>
          <w:spacing w:val="1"/>
          <w:sz w:val="24"/>
          <w:szCs w:val="24"/>
        </w:rPr>
        <w:t>r</w:t>
      </w:r>
      <w:r w:rsidRPr="0091624C">
        <w:rPr>
          <w:rFonts w:ascii="Arial" w:eastAsia="Arial" w:hAnsi="Arial" w:cs="Arial"/>
          <w:b/>
          <w:sz w:val="24"/>
          <w:szCs w:val="24"/>
        </w:rPr>
        <w:t>ee:</w:t>
      </w:r>
      <w:r w:rsidRPr="0091624C">
        <w:rPr>
          <w:rFonts w:ascii="Arial" w:eastAsia="Arial" w:hAnsi="Arial" w:cs="Arial"/>
          <w:b/>
          <w:spacing w:val="2"/>
          <w:sz w:val="24"/>
          <w:szCs w:val="24"/>
        </w:rPr>
        <w:t xml:space="preserve"> </w:t>
      </w:r>
      <w:r w:rsidRPr="0091624C">
        <w:rPr>
          <w:rFonts w:ascii="Arial" w:eastAsia="Arial" w:hAnsi="Arial" w:cs="Arial"/>
          <w:b/>
          <w:spacing w:val="-1"/>
          <w:sz w:val="24"/>
          <w:szCs w:val="24"/>
        </w:rPr>
        <w:t>C</w:t>
      </w:r>
      <w:r w:rsidRPr="0091624C">
        <w:rPr>
          <w:rFonts w:ascii="Arial" w:eastAsia="Arial" w:hAnsi="Arial" w:cs="Arial"/>
          <w:b/>
          <w:spacing w:val="-3"/>
          <w:sz w:val="24"/>
          <w:szCs w:val="24"/>
        </w:rPr>
        <w:t>o</w:t>
      </w:r>
      <w:r w:rsidRPr="0091624C">
        <w:rPr>
          <w:rFonts w:ascii="Arial" w:eastAsia="Arial" w:hAnsi="Arial" w:cs="Arial"/>
          <w:b/>
          <w:spacing w:val="1"/>
          <w:sz w:val="24"/>
          <w:szCs w:val="24"/>
        </w:rPr>
        <w:t>m</w:t>
      </w:r>
      <w:r w:rsidRPr="0091624C">
        <w:rPr>
          <w:rFonts w:ascii="Arial" w:eastAsia="Arial" w:hAnsi="Arial" w:cs="Arial"/>
          <w:b/>
          <w:sz w:val="24"/>
          <w:szCs w:val="24"/>
        </w:rPr>
        <w:t>p</w:t>
      </w:r>
      <w:r w:rsidRPr="0091624C">
        <w:rPr>
          <w:rFonts w:ascii="Arial" w:eastAsia="Arial" w:hAnsi="Arial" w:cs="Arial"/>
          <w:b/>
          <w:spacing w:val="1"/>
          <w:sz w:val="24"/>
          <w:szCs w:val="24"/>
        </w:rPr>
        <w:t>l</w:t>
      </w:r>
      <w:r w:rsidRPr="0091624C">
        <w:rPr>
          <w:rFonts w:ascii="Arial" w:eastAsia="Arial" w:hAnsi="Arial" w:cs="Arial"/>
          <w:b/>
          <w:spacing w:val="-3"/>
          <w:sz w:val="24"/>
          <w:szCs w:val="24"/>
        </w:rPr>
        <w:t>a</w:t>
      </w:r>
      <w:r w:rsidRPr="0091624C">
        <w:rPr>
          <w:rFonts w:ascii="Arial" w:eastAsia="Arial" w:hAnsi="Arial" w:cs="Arial"/>
          <w:b/>
          <w:spacing w:val="1"/>
          <w:sz w:val="24"/>
          <w:szCs w:val="24"/>
        </w:rPr>
        <w:t>i</w:t>
      </w:r>
      <w:r w:rsidRPr="0091624C">
        <w:rPr>
          <w:rFonts w:ascii="Arial" w:eastAsia="Arial" w:hAnsi="Arial" w:cs="Arial"/>
          <w:b/>
          <w:spacing w:val="-3"/>
          <w:sz w:val="24"/>
          <w:szCs w:val="24"/>
        </w:rPr>
        <w:t>n</w:t>
      </w:r>
      <w:r w:rsidRPr="0091624C">
        <w:rPr>
          <w:rFonts w:ascii="Arial" w:eastAsia="Arial" w:hAnsi="Arial" w:cs="Arial"/>
          <w:b/>
          <w:sz w:val="24"/>
          <w:szCs w:val="24"/>
        </w:rPr>
        <w:t>t</w:t>
      </w:r>
      <w:r w:rsidRPr="0091624C">
        <w:rPr>
          <w:rFonts w:ascii="Arial" w:eastAsia="Arial" w:hAnsi="Arial" w:cs="Arial"/>
          <w:b/>
          <w:spacing w:val="2"/>
          <w:sz w:val="24"/>
          <w:szCs w:val="24"/>
        </w:rPr>
        <w:t xml:space="preserve"> </w:t>
      </w:r>
      <w:r w:rsidRPr="0091624C">
        <w:rPr>
          <w:rFonts w:ascii="Arial" w:eastAsia="Arial" w:hAnsi="Arial" w:cs="Arial"/>
          <w:b/>
          <w:spacing w:val="-1"/>
          <w:sz w:val="24"/>
          <w:szCs w:val="24"/>
        </w:rPr>
        <w:t xml:space="preserve">Heard </w:t>
      </w:r>
      <w:r w:rsidRPr="0091624C">
        <w:rPr>
          <w:rFonts w:ascii="Arial" w:eastAsia="Arial" w:hAnsi="Arial" w:cs="Arial"/>
          <w:b/>
          <w:sz w:val="24"/>
          <w:szCs w:val="24"/>
        </w:rPr>
        <w:t>by</w:t>
      </w:r>
      <w:r w:rsidRPr="0091624C">
        <w:rPr>
          <w:rFonts w:ascii="Arial" w:eastAsia="Arial" w:hAnsi="Arial" w:cs="Arial"/>
          <w:b/>
          <w:spacing w:val="-4"/>
          <w:sz w:val="24"/>
          <w:szCs w:val="24"/>
        </w:rPr>
        <w:t xml:space="preserve"> the </w:t>
      </w:r>
      <w:r w:rsidRPr="0091624C">
        <w:rPr>
          <w:rFonts w:ascii="Arial" w:eastAsia="Arial" w:hAnsi="Arial" w:cs="Arial"/>
          <w:b/>
          <w:spacing w:val="1"/>
          <w:sz w:val="24"/>
          <w:szCs w:val="24"/>
        </w:rPr>
        <w:t>G</w:t>
      </w:r>
      <w:r w:rsidRPr="0091624C">
        <w:rPr>
          <w:rFonts w:ascii="Arial" w:eastAsia="Arial" w:hAnsi="Arial" w:cs="Arial"/>
          <w:b/>
          <w:sz w:val="24"/>
          <w:szCs w:val="24"/>
        </w:rPr>
        <w:t>o</w:t>
      </w:r>
      <w:r w:rsidRPr="0091624C">
        <w:rPr>
          <w:rFonts w:ascii="Arial" w:eastAsia="Arial" w:hAnsi="Arial" w:cs="Arial"/>
          <w:b/>
          <w:spacing w:val="-3"/>
          <w:sz w:val="24"/>
          <w:szCs w:val="24"/>
        </w:rPr>
        <w:t>v</w:t>
      </w:r>
      <w:r w:rsidRPr="0091624C">
        <w:rPr>
          <w:rFonts w:ascii="Arial" w:eastAsia="Arial" w:hAnsi="Arial" w:cs="Arial"/>
          <w:b/>
          <w:sz w:val="24"/>
          <w:szCs w:val="24"/>
        </w:rPr>
        <w:t>e</w:t>
      </w:r>
      <w:r w:rsidRPr="0091624C">
        <w:rPr>
          <w:rFonts w:ascii="Arial" w:eastAsia="Arial" w:hAnsi="Arial" w:cs="Arial"/>
          <w:b/>
          <w:spacing w:val="1"/>
          <w:sz w:val="24"/>
          <w:szCs w:val="24"/>
        </w:rPr>
        <w:t>r</w:t>
      </w:r>
      <w:r w:rsidRPr="0091624C">
        <w:rPr>
          <w:rFonts w:ascii="Arial" w:eastAsia="Arial" w:hAnsi="Arial" w:cs="Arial"/>
          <w:b/>
          <w:sz w:val="24"/>
          <w:szCs w:val="24"/>
        </w:rPr>
        <w:t>n</w:t>
      </w:r>
      <w:r w:rsidRPr="0091624C">
        <w:rPr>
          <w:rFonts w:ascii="Arial" w:eastAsia="Arial" w:hAnsi="Arial" w:cs="Arial"/>
          <w:b/>
          <w:spacing w:val="1"/>
          <w:sz w:val="24"/>
          <w:szCs w:val="24"/>
        </w:rPr>
        <w:t>i</w:t>
      </w:r>
      <w:r w:rsidRPr="0091624C">
        <w:rPr>
          <w:rFonts w:ascii="Arial" w:eastAsia="Arial" w:hAnsi="Arial" w:cs="Arial"/>
          <w:b/>
          <w:sz w:val="24"/>
          <w:szCs w:val="24"/>
        </w:rPr>
        <w:t>ng</w:t>
      </w:r>
      <w:r w:rsidRPr="0091624C">
        <w:rPr>
          <w:rFonts w:ascii="Arial" w:eastAsia="Arial" w:hAnsi="Arial" w:cs="Arial"/>
          <w:b/>
          <w:spacing w:val="1"/>
          <w:sz w:val="24"/>
          <w:szCs w:val="24"/>
        </w:rPr>
        <w:t xml:space="preserve"> </w:t>
      </w:r>
      <w:r w:rsidRPr="0091624C">
        <w:rPr>
          <w:rFonts w:ascii="Arial" w:eastAsia="Arial" w:hAnsi="Arial" w:cs="Arial"/>
          <w:b/>
          <w:spacing w:val="-1"/>
          <w:sz w:val="24"/>
          <w:szCs w:val="24"/>
        </w:rPr>
        <w:t>B</w:t>
      </w:r>
      <w:r w:rsidRPr="0091624C">
        <w:rPr>
          <w:rFonts w:ascii="Arial" w:eastAsia="Arial" w:hAnsi="Arial" w:cs="Arial"/>
          <w:b/>
          <w:sz w:val="24"/>
          <w:szCs w:val="24"/>
        </w:rPr>
        <w:t>o</w:t>
      </w:r>
      <w:r w:rsidRPr="0091624C">
        <w:rPr>
          <w:rFonts w:ascii="Arial" w:eastAsia="Arial" w:hAnsi="Arial" w:cs="Arial"/>
          <w:b/>
          <w:spacing w:val="2"/>
          <w:sz w:val="24"/>
          <w:szCs w:val="24"/>
        </w:rPr>
        <w:t>d</w:t>
      </w:r>
      <w:r w:rsidRPr="0091624C">
        <w:rPr>
          <w:rFonts w:ascii="Arial" w:eastAsia="Arial" w:hAnsi="Arial" w:cs="Arial"/>
          <w:b/>
          <w:spacing w:val="-5"/>
          <w:sz w:val="24"/>
          <w:szCs w:val="24"/>
        </w:rPr>
        <w:t>y</w:t>
      </w:r>
      <w:r w:rsidRPr="0091624C">
        <w:rPr>
          <w:rFonts w:ascii="Arial" w:eastAsia="Arial" w:hAnsi="Arial" w:cs="Arial"/>
          <w:b/>
          <w:spacing w:val="1"/>
          <w:sz w:val="24"/>
          <w:szCs w:val="24"/>
        </w:rPr>
        <w:t>’</w:t>
      </w:r>
      <w:r w:rsidRPr="0091624C">
        <w:rPr>
          <w:rFonts w:ascii="Arial" w:eastAsia="Arial" w:hAnsi="Arial" w:cs="Arial"/>
          <w:b/>
          <w:sz w:val="24"/>
          <w:szCs w:val="24"/>
        </w:rPr>
        <w:t>s</w:t>
      </w:r>
      <w:r w:rsidRPr="0091624C">
        <w:rPr>
          <w:rFonts w:ascii="Arial" w:eastAsia="Arial" w:hAnsi="Arial" w:cs="Arial"/>
          <w:b/>
          <w:spacing w:val="1"/>
          <w:sz w:val="24"/>
          <w:szCs w:val="24"/>
        </w:rPr>
        <w:t xml:space="preserve"> </w:t>
      </w:r>
      <w:r w:rsidRPr="0091624C">
        <w:rPr>
          <w:rFonts w:ascii="Arial" w:eastAsia="Arial" w:hAnsi="Arial" w:cs="Arial"/>
          <w:b/>
          <w:spacing w:val="-1"/>
          <w:sz w:val="24"/>
          <w:szCs w:val="24"/>
        </w:rPr>
        <w:t>C</w:t>
      </w:r>
      <w:r w:rsidRPr="0091624C">
        <w:rPr>
          <w:rFonts w:ascii="Arial" w:eastAsia="Arial" w:hAnsi="Arial" w:cs="Arial"/>
          <w:b/>
          <w:sz w:val="24"/>
          <w:szCs w:val="24"/>
        </w:rPr>
        <w:t>o</w:t>
      </w:r>
      <w:r w:rsidRPr="0091624C">
        <w:rPr>
          <w:rFonts w:ascii="Arial" w:eastAsia="Arial" w:hAnsi="Arial" w:cs="Arial"/>
          <w:b/>
          <w:spacing w:val="1"/>
          <w:sz w:val="24"/>
          <w:szCs w:val="24"/>
        </w:rPr>
        <w:t>m</w:t>
      </w:r>
      <w:r w:rsidRPr="0091624C">
        <w:rPr>
          <w:rFonts w:ascii="Arial" w:eastAsia="Arial" w:hAnsi="Arial" w:cs="Arial"/>
          <w:b/>
          <w:sz w:val="24"/>
          <w:szCs w:val="24"/>
        </w:rPr>
        <w:t>p</w:t>
      </w:r>
      <w:r w:rsidRPr="0091624C">
        <w:rPr>
          <w:rFonts w:ascii="Arial" w:eastAsia="Arial" w:hAnsi="Arial" w:cs="Arial"/>
          <w:b/>
          <w:spacing w:val="1"/>
          <w:sz w:val="24"/>
          <w:szCs w:val="24"/>
        </w:rPr>
        <w:t>l</w:t>
      </w:r>
      <w:r w:rsidRPr="0091624C">
        <w:rPr>
          <w:rFonts w:ascii="Arial" w:eastAsia="Arial" w:hAnsi="Arial" w:cs="Arial"/>
          <w:b/>
          <w:sz w:val="24"/>
          <w:szCs w:val="24"/>
        </w:rPr>
        <w:t>a</w:t>
      </w:r>
      <w:r w:rsidRPr="0091624C">
        <w:rPr>
          <w:rFonts w:ascii="Arial" w:eastAsia="Arial" w:hAnsi="Arial" w:cs="Arial"/>
          <w:b/>
          <w:spacing w:val="1"/>
          <w:sz w:val="24"/>
          <w:szCs w:val="24"/>
        </w:rPr>
        <w:t>i</w:t>
      </w:r>
      <w:r w:rsidRPr="0091624C">
        <w:rPr>
          <w:rFonts w:ascii="Arial" w:eastAsia="Arial" w:hAnsi="Arial" w:cs="Arial"/>
          <w:b/>
          <w:spacing w:val="-3"/>
          <w:sz w:val="24"/>
          <w:szCs w:val="24"/>
        </w:rPr>
        <w:t>n</w:t>
      </w:r>
      <w:r w:rsidRPr="0091624C">
        <w:rPr>
          <w:rFonts w:ascii="Arial" w:eastAsia="Arial" w:hAnsi="Arial" w:cs="Arial"/>
          <w:b/>
          <w:spacing w:val="1"/>
          <w:sz w:val="24"/>
          <w:szCs w:val="24"/>
        </w:rPr>
        <w:t>t</w:t>
      </w:r>
      <w:r w:rsidRPr="0091624C">
        <w:rPr>
          <w:rFonts w:ascii="Arial" w:eastAsia="Arial" w:hAnsi="Arial" w:cs="Arial"/>
          <w:b/>
          <w:sz w:val="24"/>
          <w:szCs w:val="24"/>
        </w:rPr>
        <w:t>s</w:t>
      </w:r>
      <w:r w:rsidRPr="0091624C">
        <w:rPr>
          <w:rFonts w:ascii="Arial" w:eastAsia="Arial" w:hAnsi="Arial" w:cs="Arial"/>
          <w:b/>
          <w:spacing w:val="1"/>
          <w:sz w:val="24"/>
          <w:szCs w:val="24"/>
        </w:rPr>
        <w:t xml:space="preserve"> </w:t>
      </w:r>
      <w:r w:rsidRPr="0091624C">
        <w:rPr>
          <w:rFonts w:ascii="Arial" w:eastAsia="Arial" w:hAnsi="Arial" w:cs="Arial"/>
          <w:b/>
          <w:spacing w:val="-1"/>
          <w:sz w:val="24"/>
          <w:szCs w:val="24"/>
        </w:rPr>
        <w:t>Hearing Panel</w:t>
      </w:r>
    </w:p>
    <w:p w:rsidR="00A00010" w:rsidRPr="0091624C" w:rsidRDefault="00A00010" w:rsidP="006F7742">
      <w:pPr>
        <w:spacing w:before="13" w:after="60" w:line="240" w:lineRule="exact"/>
        <w:rPr>
          <w:rFonts w:ascii="Arial" w:hAnsi="Arial" w:cs="Arial"/>
          <w:sz w:val="24"/>
          <w:szCs w:val="24"/>
        </w:rPr>
      </w:pPr>
    </w:p>
    <w:p w:rsidR="00116C2A" w:rsidRPr="0091624C" w:rsidRDefault="00116C2A" w:rsidP="006F7742">
      <w:pPr>
        <w:spacing w:before="57" w:after="60"/>
        <w:ind w:left="118" w:right="72"/>
        <w:jc w:val="both"/>
        <w:rPr>
          <w:rFonts w:ascii="Arial" w:eastAsia="Arial" w:hAnsi="Arial" w:cs="Arial"/>
          <w:spacing w:val="10"/>
          <w:sz w:val="24"/>
          <w:szCs w:val="24"/>
        </w:rPr>
      </w:pPr>
      <w:r w:rsidRPr="0091624C">
        <w:rPr>
          <w:rFonts w:ascii="Arial" w:eastAsia="Arial" w:hAnsi="Arial" w:cs="Arial"/>
          <w:spacing w:val="2"/>
          <w:sz w:val="24"/>
          <w:szCs w:val="24"/>
        </w:rPr>
        <w:t xml:space="preserve">The school will acknowledge </w:t>
      </w:r>
      <w:r w:rsidRPr="0091624C">
        <w:rPr>
          <w:rFonts w:ascii="Arial" w:eastAsia="Arial" w:hAnsi="Arial" w:cs="Arial"/>
          <w:spacing w:val="18"/>
          <w:sz w:val="24"/>
          <w:szCs w:val="24"/>
        </w:rPr>
        <w:t xml:space="preserve">receipt of your complaint within 5 school days and the Chair of Governors or his/her nominated representative may if necessary; </w:t>
      </w:r>
      <w:r w:rsidRPr="0091624C">
        <w:rPr>
          <w:rFonts w:ascii="Arial" w:eastAsia="Arial" w:hAnsi="Arial" w:cs="Arial"/>
          <w:sz w:val="24"/>
          <w:szCs w:val="24"/>
        </w:rPr>
        <w:t>con</w:t>
      </w:r>
      <w:r w:rsidRPr="0091624C">
        <w:rPr>
          <w:rFonts w:ascii="Arial" w:eastAsia="Arial" w:hAnsi="Arial" w:cs="Arial"/>
          <w:spacing w:val="1"/>
          <w:sz w:val="24"/>
          <w:szCs w:val="24"/>
        </w:rPr>
        <w:t>t</w:t>
      </w:r>
      <w:r w:rsidRPr="0091624C">
        <w:rPr>
          <w:rFonts w:ascii="Arial" w:eastAsia="Arial" w:hAnsi="Arial" w:cs="Arial"/>
          <w:sz w:val="24"/>
          <w:szCs w:val="24"/>
        </w:rPr>
        <w:t>a</w:t>
      </w:r>
      <w:r w:rsidRPr="0091624C">
        <w:rPr>
          <w:rFonts w:ascii="Arial" w:eastAsia="Arial" w:hAnsi="Arial" w:cs="Arial"/>
          <w:spacing w:val="-2"/>
          <w:sz w:val="24"/>
          <w:szCs w:val="24"/>
        </w:rPr>
        <w:t>c</w:t>
      </w:r>
      <w:r w:rsidRPr="0091624C">
        <w:rPr>
          <w:rFonts w:ascii="Arial" w:eastAsia="Arial" w:hAnsi="Arial" w:cs="Arial"/>
          <w:sz w:val="24"/>
          <w:szCs w:val="24"/>
        </w:rPr>
        <w:t>t</w:t>
      </w:r>
      <w:r w:rsidRPr="0091624C">
        <w:rPr>
          <w:rFonts w:ascii="Arial" w:eastAsia="Arial" w:hAnsi="Arial" w:cs="Arial"/>
          <w:spacing w:val="19"/>
          <w:sz w:val="24"/>
          <w:szCs w:val="24"/>
        </w:rPr>
        <w:t xml:space="preserve"> </w:t>
      </w:r>
      <w:r w:rsidRPr="0091624C">
        <w:rPr>
          <w:rFonts w:ascii="Arial" w:eastAsia="Arial" w:hAnsi="Arial" w:cs="Arial"/>
          <w:spacing w:val="1"/>
          <w:sz w:val="24"/>
          <w:szCs w:val="24"/>
        </w:rPr>
        <w:t>you</w:t>
      </w:r>
      <w:r w:rsidRPr="0091624C">
        <w:rPr>
          <w:rFonts w:ascii="Arial" w:eastAsia="Arial" w:hAnsi="Arial" w:cs="Arial"/>
          <w:spacing w:val="19"/>
          <w:sz w:val="24"/>
          <w:szCs w:val="24"/>
        </w:rPr>
        <w:t xml:space="preserve"> </w:t>
      </w:r>
      <w:r w:rsidRPr="0091624C">
        <w:rPr>
          <w:rFonts w:ascii="Arial" w:eastAsia="Arial" w:hAnsi="Arial" w:cs="Arial"/>
          <w:sz w:val="24"/>
          <w:szCs w:val="24"/>
        </w:rPr>
        <w:t>to</w:t>
      </w:r>
      <w:r w:rsidRPr="0091624C">
        <w:rPr>
          <w:rFonts w:ascii="Arial" w:eastAsia="Arial" w:hAnsi="Arial" w:cs="Arial"/>
          <w:spacing w:val="20"/>
          <w:sz w:val="24"/>
          <w:szCs w:val="24"/>
        </w:rPr>
        <w:t xml:space="preserve"> </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z w:val="24"/>
          <w:szCs w:val="24"/>
        </w:rPr>
        <w:t>scuss</w:t>
      </w:r>
      <w:r w:rsidRPr="0091624C">
        <w:rPr>
          <w:rFonts w:ascii="Arial" w:eastAsia="Arial" w:hAnsi="Arial" w:cs="Arial"/>
          <w:spacing w:val="2"/>
          <w:sz w:val="24"/>
          <w:szCs w:val="24"/>
        </w:rPr>
        <w:t xml:space="preserve"> and clarify </w:t>
      </w:r>
      <w:r w:rsidRPr="0091624C">
        <w:rPr>
          <w:rFonts w:ascii="Arial" w:eastAsia="Arial" w:hAnsi="Arial" w:cs="Arial"/>
          <w:spacing w:val="1"/>
          <w:sz w:val="24"/>
          <w:szCs w:val="24"/>
        </w:rPr>
        <w:t>your</w:t>
      </w:r>
      <w:r w:rsidRPr="0091624C">
        <w:rPr>
          <w:rFonts w:ascii="Arial" w:eastAsia="Arial" w:hAnsi="Arial" w:cs="Arial"/>
          <w:spacing w:val="3"/>
          <w:sz w:val="24"/>
          <w:szCs w:val="24"/>
        </w:rPr>
        <w:t xml:space="preserve"> </w:t>
      </w:r>
      <w:r w:rsidRPr="0091624C">
        <w:rPr>
          <w:rFonts w:ascii="Arial" w:eastAsia="Arial" w:hAnsi="Arial" w:cs="Arial"/>
          <w:sz w:val="24"/>
          <w:szCs w:val="24"/>
        </w:rPr>
        <w:t>conce</w:t>
      </w:r>
      <w:r w:rsidRPr="0091624C">
        <w:rPr>
          <w:rFonts w:ascii="Arial" w:eastAsia="Arial" w:hAnsi="Arial" w:cs="Arial"/>
          <w:spacing w:val="1"/>
          <w:sz w:val="24"/>
          <w:szCs w:val="24"/>
        </w:rPr>
        <w:t>r</w:t>
      </w:r>
      <w:r w:rsidRPr="0091624C">
        <w:rPr>
          <w:rFonts w:ascii="Arial" w:eastAsia="Arial" w:hAnsi="Arial" w:cs="Arial"/>
          <w:sz w:val="24"/>
          <w:szCs w:val="24"/>
        </w:rPr>
        <w:t xml:space="preserve">ns. </w:t>
      </w:r>
      <w:r w:rsidRPr="0091624C">
        <w:rPr>
          <w:rFonts w:ascii="Arial" w:eastAsia="Arial" w:hAnsi="Arial" w:cs="Arial"/>
          <w:spacing w:val="10"/>
          <w:sz w:val="24"/>
          <w:szCs w:val="24"/>
        </w:rPr>
        <w:t xml:space="preserve"> </w:t>
      </w:r>
      <w:r w:rsidRPr="0091624C">
        <w:rPr>
          <w:rFonts w:ascii="Arial" w:eastAsia="Arial" w:hAnsi="Arial" w:cs="Arial"/>
          <w:spacing w:val="2"/>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s may</w:t>
      </w:r>
      <w:r w:rsidRPr="0091624C">
        <w:rPr>
          <w:rFonts w:ascii="Arial" w:eastAsia="Arial" w:hAnsi="Arial" w:cs="Arial"/>
          <w:spacing w:val="2"/>
          <w:sz w:val="24"/>
          <w:szCs w:val="24"/>
        </w:rPr>
        <w:t xml:space="preserve"> </w:t>
      </w:r>
      <w:r w:rsidRPr="0091624C">
        <w:rPr>
          <w:rFonts w:ascii="Arial" w:eastAsia="Arial" w:hAnsi="Arial" w:cs="Arial"/>
          <w:sz w:val="24"/>
          <w:szCs w:val="24"/>
        </w:rPr>
        <w:t>be</w:t>
      </w:r>
      <w:r w:rsidRPr="0091624C">
        <w:rPr>
          <w:rFonts w:ascii="Arial" w:eastAsia="Arial" w:hAnsi="Arial" w:cs="Arial"/>
          <w:spacing w:val="2"/>
          <w:sz w:val="24"/>
          <w:szCs w:val="24"/>
        </w:rPr>
        <w:t xml:space="preserve"> b</w:t>
      </w:r>
      <w:r w:rsidRPr="0091624C">
        <w:rPr>
          <w:rFonts w:ascii="Arial" w:eastAsia="Arial" w:hAnsi="Arial" w:cs="Arial"/>
          <w:sz w:val="24"/>
          <w:szCs w:val="24"/>
        </w:rPr>
        <w:t>y telephone, letter or more formally</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4"/>
          <w:sz w:val="24"/>
          <w:szCs w:val="24"/>
        </w:rPr>
        <w:t xml:space="preserve"> </w:t>
      </w:r>
      <w:r w:rsidRPr="0091624C">
        <w:rPr>
          <w:rFonts w:ascii="Arial" w:eastAsia="Arial" w:hAnsi="Arial" w:cs="Arial"/>
          <w:sz w:val="24"/>
          <w:szCs w:val="24"/>
        </w:rPr>
        <w:t>a</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ee</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 xml:space="preserve">ng. </w:t>
      </w:r>
      <w:r w:rsidRPr="0091624C">
        <w:rPr>
          <w:rFonts w:ascii="Arial" w:eastAsia="Arial" w:hAnsi="Arial" w:cs="Arial"/>
          <w:spacing w:val="10"/>
          <w:sz w:val="24"/>
          <w:szCs w:val="24"/>
        </w:rPr>
        <w:t xml:space="preserve"> </w:t>
      </w:r>
    </w:p>
    <w:p w:rsidR="00116C2A" w:rsidRPr="0091624C" w:rsidRDefault="00116C2A" w:rsidP="006F7742">
      <w:pPr>
        <w:spacing w:after="60"/>
        <w:ind w:left="118" w:right="73"/>
        <w:jc w:val="both"/>
        <w:rPr>
          <w:rFonts w:ascii="Arial" w:eastAsia="Arial" w:hAnsi="Arial" w:cs="Arial"/>
          <w:spacing w:val="5"/>
          <w:sz w:val="24"/>
          <w:szCs w:val="24"/>
        </w:rPr>
      </w:pPr>
    </w:p>
    <w:p w:rsidR="00116C2A" w:rsidRPr="0091624C" w:rsidRDefault="00116C2A" w:rsidP="006F7742">
      <w:pPr>
        <w:spacing w:before="57" w:after="60"/>
        <w:ind w:left="118" w:right="72"/>
        <w:jc w:val="both"/>
        <w:rPr>
          <w:rFonts w:ascii="Arial" w:eastAsia="Arial" w:hAnsi="Arial" w:cs="Arial"/>
          <w:spacing w:val="8"/>
          <w:sz w:val="24"/>
          <w:szCs w:val="24"/>
        </w:rPr>
      </w:pPr>
      <w:r w:rsidRPr="0091624C">
        <w:rPr>
          <w:rFonts w:ascii="Arial" w:eastAsia="Arial" w:hAnsi="Arial" w:cs="Arial"/>
          <w:spacing w:val="4"/>
          <w:sz w:val="24"/>
          <w:szCs w:val="24"/>
        </w:rPr>
        <w:t>The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C</w:t>
      </w:r>
      <w:r w:rsidRPr="0091624C">
        <w:rPr>
          <w:rFonts w:ascii="Arial" w:eastAsia="Arial" w:hAnsi="Arial" w:cs="Arial"/>
          <w:sz w:val="24"/>
          <w:szCs w:val="24"/>
        </w:rPr>
        <w:t>ha</w:t>
      </w:r>
      <w:r w:rsidRPr="0091624C">
        <w:rPr>
          <w:rFonts w:ascii="Arial" w:eastAsia="Arial" w:hAnsi="Arial" w:cs="Arial"/>
          <w:spacing w:val="-1"/>
          <w:sz w:val="24"/>
          <w:szCs w:val="24"/>
        </w:rPr>
        <w:t>i</w:t>
      </w:r>
      <w:r w:rsidRPr="0091624C">
        <w:rPr>
          <w:rFonts w:ascii="Arial" w:eastAsia="Arial" w:hAnsi="Arial" w:cs="Arial"/>
          <w:sz w:val="24"/>
          <w:szCs w:val="24"/>
        </w:rPr>
        <w:t>r</w:t>
      </w:r>
      <w:r w:rsidRPr="0091624C">
        <w:rPr>
          <w:rFonts w:ascii="Arial" w:eastAsia="Arial" w:hAnsi="Arial" w:cs="Arial"/>
          <w:spacing w:val="3"/>
          <w:sz w:val="24"/>
          <w:szCs w:val="24"/>
        </w:rPr>
        <w:t xml:space="preserve"> </w:t>
      </w:r>
      <w:r w:rsidRPr="0091624C">
        <w:rPr>
          <w:rFonts w:ascii="Arial" w:eastAsia="Arial" w:hAnsi="Arial" w:cs="Arial"/>
          <w:sz w:val="24"/>
          <w:szCs w:val="24"/>
        </w:rPr>
        <w:t>of</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 xml:space="preserve">s </w:t>
      </w:r>
      <w:r w:rsidRPr="0091624C">
        <w:rPr>
          <w:rFonts w:ascii="Arial" w:eastAsia="Arial" w:hAnsi="Arial" w:cs="Arial"/>
          <w:spacing w:val="1"/>
          <w:sz w:val="24"/>
          <w:szCs w:val="24"/>
        </w:rPr>
        <w:t xml:space="preserve">can </w:t>
      </w:r>
      <w:r w:rsidRPr="0091624C">
        <w:rPr>
          <w:rFonts w:ascii="Arial" w:eastAsia="Arial" w:hAnsi="Arial" w:cs="Arial"/>
          <w:sz w:val="24"/>
          <w:szCs w:val="24"/>
        </w:rPr>
        <w:t>o</w:t>
      </w:r>
      <w:r w:rsidRPr="0091624C">
        <w:rPr>
          <w:rFonts w:ascii="Arial" w:eastAsia="Arial" w:hAnsi="Arial" w:cs="Arial"/>
          <w:spacing w:val="1"/>
          <w:sz w:val="24"/>
          <w:szCs w:val="24"/>
        </w:rPr>
        <w:t>ff</w:t>
      </w:r>
      <w:r w:rsidRPr="0091624C">
        <w:rPr>
          <w:rFonts w:ascii="Arial" w:eastAsia="Arial" w:hAnsi="Arial" w:cs="Arial"/>
          <w:sz w:val="24"/>
          <w:szCs w:val="24"/>
        </w:rPr>
        <w:t>er</w:t>
      </w:r>
      <w:r w:rsidRPr="0091624C">
        <w:rPr>
          <w:rFonts w:ascii="Arial" w:eastAsia="Arial" w:hAnsi="Arial" w:cs="Arial"/>
          <w:spacing w:val="1"/>
          <w:sz w:val="24"/>
          <w:szCs w:val="24"/>
        </w:rPr>
        <w:t xml:space="preserve"> m</w:t>
      </w:r>
      <w:r w:rsidRPr="0091624C">
        <w:rPr>
          <w:rFonts w:ascii="Arial" w:eastAsia="Arial" w:hAnsi="Arial" w:cs="Arial"/>
          <w:sz w:val="24"/>
          <w:szCs w:val="24"/>
        </w:rPr>
        <w:t>ed</w:t>
      </w:r>
      <w:r w:rsidRPr="0091624C">
        <w:rPr>
          <w:rFonts w:ascii="Arial" w:eastAsia="Arial" w:hAnsi="Arial" w:cs="Arial"/>
          <w:spacing w:val="-1"/>
          <w:sz w:val="24"/>
          <w:szCs w:val="24"/>
        </w:rPr>
        <w:t>i</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2"/>
          <w:sz w:val="24"/>
          <w:szCs w:val="24"/>
        </w:rPr>
        <w:t xml:space="preserve"> </w:t>
      </w:r>
      <w:r w:rsidRPr="0091624C">
        <w:rPr>
          <w:rFonts w:ascii="Arial" w:eastAsia="Arial" w:hAnsi="Arial" w:cs="Arial"/>
          <w:sz w:val="24"/>
          <w:szCs w:val="24"/>
        </w:rPr>
        <w:t>as a</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eans</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eso</w:t>
      </w:r>
      <w:r w:rsidRPr="0091624C">
        <w:rPr>
          <w:rFonts w:ascii="Arial" w:eastAsia="Arial" w:hAnsi="Arial" w:cs="Arial"/>
          <w:spacing w:val="-1"/>
          <w:sz w:val="24"/>
          <w:szCs w:val="24"/>
        </w:rPr>
        <w:t>l</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z w:val="24"/>
          <w:szCs w:val="24"/>
        </w:rPr>
        <w:t>e 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 xml:space="preserve">.  </w:t>
      </w:r>
      <w:r w:rsidRPr="0091624C">
        <w:rPr>
          <w:rFonts w:ascii="Arial" w:eastAsia="Arial" w:hAnsi="Arial" w:cs="Arial"/>
          <w:spacing w:val="-4"/>
          <w:sz w:val="24"/>
          <w:szCs w:val="24"/>
        </w:rPr>
        <w:t>M</w:t>
      </w:r>
      <w:r w:rsidRPr="0091624C">
        <w:rPr>
          <w:rFonts w:ascii="Arial" w:eastAsia="Arial" w:hAnsi="Arial" w:cs="Arial"/>
          <w:sz w:val="24"/>
          <w:szCs w:val="24"/>
        </w:rPr>
        <w:t>ed</w:t>
      </w:r>
      <w:r w:rsidRPr="0091624C">
        <w:rPr>
          <w:rFonts w:ascii="Arial" w:eastAsia="Arial" w:hAnsi="Arial" w:cs="Arial"/>
          <w:spacing w:val="-1"/>
          <w:sz w:val="24"/>
          <w:szCs w:val="24"/>
        </w:rPr>
        <w:t>i</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11"/>
          <w:sz w:val="24"/>
          <w:szCs w:val="24"/>
        </w:rPr>
        <w:t xml:space="preserve"> </w:t>
      </w:r>
      <w:r w:rsidRPr="0091624C">
        <w:rPr>
          <w:rFonts w:ascii="Arial" w:eastAsia="Arial" w:hAnsi="Arial" w:cs="Arial"/>
          <w:sz w:val="24"/>
          <w:szCs w:val="24"/>
        </w:rPr>
        <w:t>can</w:t>
      </w:r>
      <w:r w:rsidRPr="0091624C">
        <w:rPr>
          <w:rFonts w:ascii="Arial" w:eastAsia="Arial" w:hAnsi="Arial" w:cs="Arial"/>
          <w:spacing w:val="11"/>
          <w:sz w:val="24"/>
          <w:szCs w:val="24"/>
        </w:rPr>
        <w:t xml:space="preserve"> </w:t>
      </w:r>
      <w:r w:rsidRPr="0091624C">
        <w:rPr>
          <w:rFonts w:ascii="Arial" w:eastAsia="Arial" w:hAnsi="Arial" w:cs="Arial"/>
          <w:sz w:val="24"/>
          <w:szCs w:val="24"/>
        </w:rPr>
        <w:t>be</w:t>
      </w:r>
      <w:r w:rsidRPr="0091624C">
        <w:rPr>
          <w:rFonts w:ascii="Arial" w:eastAsia="Arial" w:hAnsi="Arial" w:cs="Arial"/>
          <w:spacing w:val="8"/>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3"/>
          <w:sz w:val="24"/>
          <w:szCs w:val="24"/>
        </w:rPr>
        <w:t>a</w:t>
      </w:r>
      <w:r w:rsidRPr="0091624C">
        <w:rPr>
          <w:rFonts w:ascii="Arial" w:eastAsia="Arial" w:hAnsi="Arial" w:cs="Arial"/>
          <w:sz w:val="24"/>
          <w:szCs w:val="24"/>
        </w:rPr>
        <w:t>c</w:t>
      </w:r>
      <w:r w:rsidRPr="0091624C">
        <w:rPr>
          <w:rFonts w:ascii="Arial" w:eastAsia="Arial" w:hAnsi="Arial" w:cs="Arial"/>
          <w:spacing w:val="-1"/>
          <w:sz w:val="24"/>
          <w:szCs w:val="24"/>
        </w:rPr>
        <w:t xml:space="preserve">ilitated by a </w:t>
      </w:r>
      <w:r w:rsidRPr="0091624C">
        <w:rPr>
          <w:rFonts w:ascii="Arial" w:eastAsia="Arial" w:hAnsi="Arial" w:cs="Arial"/>
          <w:spacing w:val="1"/>
          <w:sz w:val="24"/>
          <w:szCs w:val="24"/>
        </w:rPr>
        <w:t>nominated representative of the Chair of Governors</w:t>
      </w:r>
      <w:r w:rsidRPr="0091624C">
        <w:rPr>
          <w:rFonts w:ascii="Arial" w:eastAsia="Arial" w:hAnsi="Arial" w:cs="Arial"/>
          <w:sz w:val="24"/>
          <w:szCs w:val="24"/>
        </w:rPr>
        <w:t xml:space="preserve"> </w:t>
      </w:r>
      <w:r w:rsidRPr="0091624C">
        <w:rPr>
          <w:rFonts w:ascii="Arial" w:eastAsia="Arial" w:hAnsi="Arial" w:cs="Arial"/>
          <w:sz w:val="24"/>
          <w:szCs w:val="24"/>
        </w:rPr>
        <w:lastRenderedPageBreak/>
        <w:t>including an</w:t>
      </w:r>
      <w:r w:rsidRPr="0091624C">
        <w:rPr>
          <w:rFonts w:ascii="Arial" w:eastAsia="Arial" w:hAnsi="Arial" w:cs="Arial"/>
          <w:spacing w:val="3"/>
          <w:sz w:val="24"/>
          <w:szCs w:val="24"/>
        </w:rPr>
        <w:t xml:space="preserve"> </w:t>
      </w:r>
      <w:r w:rsidRPr="0091624C">
        <w:rPr>
          <w:rFonts w:ascii="Arial" w:eastAsia="Arial" w:hAnsi="Arial" w:cs="Arial"/>
          <w:sz w:val="24"/>
          <w:szCs w:val="24"/>
        </w:rPr>
        <w:t>e</w:t>
      </w:r>
      <w:r w:rsidRPr="0091624C">
        <w:rPr>
          <w:rFonts w:ascii="Arial" w:eastAsia="Arial" w:hAnsi="Arial" w:cs="Arial"/>
          <w:spacing w:val="-2"/>
          <w:sz w:val="24"/>
          <w:szCs w:val="24"/>
        </w:rPr>
        <w:t>x</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nal a</w:t>
      </w:r>
      <w:r w:rsidRPr="0091624C">
        <w:rPr>
          <w:rFonts w:ascii="Arial" w:eastAsia="Arial" w:hAnsi="Arial" w:cs="Arial"/>
          <w:spacing w:val="2"/>
          <w:sz w:val="24"/>
          <w:szCs w:val="24"/>
        </w:rPr>
        <w:t>g</w:t>
      </w:r>
      <w:r w:rsidRPr="0091624C">
        <w:rPr>
          <w:rFonts w:ascii="Arial" w:eastAsia="Arial" w:hAnsi="Arial" w:cs="Arial"/>
          <w:sz w:val="24"/>
          <w:szCs w:val="24"/>
        </w:rPr>
        <w:t>ency</w:t>
      </w:r>
      <w:r w:rsidRPr="0091624C">
        <w:rPr>
          <w:rFonts w:ascii="Arial" w:eastAsia="Arial" w:hAnsi="Arial" w:cs="Arial"/>
          <w:spacing w:val="1"/>
          <w:sz w:val="24"/>
          <w:szCs w:val="24"/>
        </w:rPr>
        <w:t xml:space="preserve"> if appropriate. </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f</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m</w:t>
      </w:r>
      <w:r w:rsidRPr="0091624C">
        <w:rPr>
          <w:rFonts w:ascii="Arial" w:eastAsia="Arial" w:hAnsi="Arial" w:cs="Arial"/>
          <w:spacing w:val="-3"/>
          <w:sz w:val="24"/>
          <w:szCs w:val="24"/>
        </w:rPr>
        <w:t>a</w:t>
      </w:r>
      <w:r w:rsidRPr="0091624C">
        <w:rPr>
          <w:rFonts w:ascii="Arial" w:eastAsia="Arial" w:hAnsi="Arial" w:cs="Arial"/>
          <w:spacing w:val="1"/>
          <w:sz w:val="24"/>
          <w:szCs w:val="24"/>
        </w:rPr>
        <w:t>tt</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5"/>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a</w:t>
      </w:r>
      <w:r w:rsidRPr="0091624C">
        <w:rPr>
          <w:rFonts w:ascii="Arial" w:eastAsia="Arial" w:hAnsi="Arial" w:cs="Arial"/>
          <w:sz w:val="24"/>
          <w:szCs w:val="24"/>
        </w:rPr>
        <w:t>nnot</w:t>
      </w:r>
      <w:r w:rsidRPr="0091624C">
        <w:rPr>
          <w:rFonts w:ascii="Arial" w:eastAsia="Arial" w:hAnsi="Arial" w:cs="Arial"/>
          <w:spacing w:val="5"/>
          <w:sz w:val="24"/>
          <w:szCs w:val="24"/>
        </w:rPr>
        <w:t xml:space="preserve"> </w:t>
      </w:r>
      <w:r w:rsidRPr="0091624C">
        <w:rPr>
          <w:rFonts w:ascii="Arial" w:eastAsia="Arial" w:hAnsi="Arial" w:cs="Arial"/>
          <w:sz w:val="24"/>
          <w:szCs w:val="24"/>
        </w:rPr>
        <w:t>be</w:t>
      </w:r>
      <w:r w:rsidRPr="0091624C">
        <w:rPr>
          <w:rFonts w:ascii="Arial" w:eastAsia="Arial" w:hAnsi="Arial" w:cs="Arial"/>
          <w:spacing w:val="1"/>
          <w:sz w:val="24"/>
          <w:szCs w:val="24"/>
        </w:rPr>
        <w:t xml:space="preserve"> r</w:t>
      </w:r>
      <w:r w:rsidRPr="0091624C">
        <w:rPr>
          <w:rFonts w:ascii="Arial" w:eastAsia="Arial" w:hAnsi="Arial" w:cs="Arial"/>
          <w:sz w:val="24"/>
          <w:szCs w:val="24"/>
        </w:rPr>
        <w:t>eso</w:t>
      </w:r>
      <w:r w:rsidRPr="0091624C">
        <w:rPr>
          <w:rFonts w:ascii="Arial" w:eastAsia="Arial" w:hAnsi="Arial" w:cs="Arial"/>
          <w:spacing w:val="-1"/>
          <w:sz w:val="24"/>
          <w:szCs w:val="24"/>
        </w:rPr>
        <w:t>l</w:t>
      </w:r>
      <w:r w:rsidRPr="0091624C">
        <w:rPr>
          <w:rFonts w:ascii="Arial" w:eastAsia="Arial" w:hAnsi="Arial" w:cs="Arial"/>
          <w:spacing w:val="-2"/>
          <w:sz w:val="24"/>
          <w:szCs w:val="24"/>
        </w:rPr>
        <w:t>v</w:t>
      </w:r>
      <w:r w:rsidRPr="0091624C">
        <w:rPr>
          <w:rFonts w:ascii="Arial" w:eastAsia="Arial" w:hAnsi="Arial" w:cs="Arial"/>
          <w:sz w:val="24"/>
          <w:szCs w:val="24"/>
        </w:rPr>
        <w:t>ed</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r</w:t>
      </w:r>
      <w:r w:rsidRPr="0091624C">
        <w:rPr>
          <w:rFonts w:ascii="Arial" w:eastAsia="Arial" w:hAnsi="Arial" w:cs="Arial"/>
          <w:sz w:val="24"/>
          <w:szCs w:val="24"/>
        </w:rPr>
        <w:t>o</w:t>
      </w:r>
      <w:r w:rsidRPr="0091624C">
        <w:rPr>
          <w:rFonts w:ascii="Arial" w:eastAsia="Arial" w:hAnsi="Arial" w:cs="Arial"/>
          <w:spacing w:val="-3"/>
          <w:sz w:val="24"/>
          <w:szCs w:val="24"/>
        </w:rPr>
        <w:t>u</w:t>
      </w:r>
      <w:r w:rsidRPr="0091624C">
        <w:rPr>
          <w:rFonts w:ascii="Arial" w:eastAsia="Arial" w:hAnsi="Arial" w:cs="Arial"/>
          <w:sz w:val="24"/>
          <w:szCs w:val="24"/>
        </w:rPr>
        <w:t>gh</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ed</w:t>
      </w:r>
      <w:r w:rsidRPr="0091624C">
        <w:rPr>
          <w:rFonts w:ascii="Arial" w:eastAsia="Arial" w:hAnsi="Arial" w:cs="Arial"/>
          <w:spacing w:val="-1"/>
          <w:sz w:val="24"/>
          <w:szCs w:val="24"/>
        </w:rPr>
        <w:t>i</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on,</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C</w:t>
      </w:r>
      <w:r w:rsidRPr="0091624C">
        <w:rPr>
          <w:rFonts w:ascii="Arial" w:eastAsia="Arial" w:hAnsi="Arial" w:cs="Arial"/>
          <w:sz w:val="24"/>
          <w:szCs w:val="24"/>
        </w:rPr>
        <w:t>ha</w:t>
      </w:r>
      <w:r w:rsidRPr="0091624C">
        <w:rPr>
          <w:rFonts w:ascii="Arial" w:eastAsia="Arial" w:hAnsi="Arial" w:cs="Arial"/>
          <w:spacing w:val="-1"/>
          <w:sz w:val="24"/>
          <w:szCs w:val="24"/>
        </w:rPr>
        <w:t>i</w:t>
      </w:r>
      <w:r w:rsidRPr="0091624C">
        <w:rPr>
          <w:rFonts w:ascii="Arial" w:eastAsia="Arial" w:hAnsi="Arial" w:cs="Arial"/>
          <w:sz w:val="24"/>
          <w:szCs w:val="24"/>
        </w:rPr>
        <w:t xml:space="preserve">r </w:t>
      </w:r>
      <w:r w:rsidRPr="0091624C">
        <w:rPr>
          <w:rFonts w:ascii="Arial" w:eastAsia="Arial" w:hAnsi="Arial" w:cs="Arial"/>
          <w:spacing w:val="-3"/>
          <w:sz w:val="24"/>
          <w:szCs w:val="24"/>
        </w:rPr>
        <w:t>o</w:t>
      </w:r>
      <w:r w:rsidRPr="0091624C">
        <w:rPr>
          <w:rFonts w:ascii="Arial" w:eastAsia="Arial" w:hAnsi="Arial" w:cs="Arial"/>
          <w:sz w:val="24"/>
          <w:szCs w:val="24"/>
        </w:rPr>
        <w:t xml:space="preserve">f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s</w:t>
      </w:r>
      <w:r w:rsidRPr="0091624C">
        <w:rPr>
          <w:rFonts w:ascii="Arial" w:eastAsia="Arial" w:hAnsi="Arial" w:cs="Arial"/>
          <w:spacing w:val="3"/>
          <w:sz w:val="24"/>
          <w:szCs w:val="24"/>
        </w:rPr>
        <w:t xml:space="preserve"> </w:t>
      </w:r>
      <w:r w:rsidRPr="0091624C">
        <w:rPr>
          <w:rFonts w:ascii="Arial" w:eastAsia="Arial" w:hAnsi="Arial" w:cs="Arial"/>
          <w:sz w:val="24"/>
          <w:szCs w:val="24"/>
        </w:rPr>
        <w:t>will</w:t>
      </w:r>
      <w:r w:rsidRPr="0091624C">
        <w:rPr>
          <w:rFonts w:ascii="Arial" w:eastAsia="Arial" w:hAnsi="Arial" w:cs="Arial"/>
          <w:spacing w:val="3"/>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r</w:t>
      </w:r>
      <w:r w:rsidRPr="0091624C">
        <w:rPr>
          <w:rFonts w:ascii="Arial" w:eastAsia="Arial" w:hAnsi="Arial" w:cs="Arial"/>
          <w:spacing w:val="1"/>
          <w:sz w:val="24"/>
          <w:szCs w:val="24"/>
        </w:rPr>
        <w:t>r</w:t>
      </w:r>
      <w:r w:rsidRPr="0091624C">
        <w:rPr>
          <w:rFonts w:ascii="Arial" w:eastAsia="Arial" w:hAnsi="Arial" w:cs="Arial"/>
          <w:sz w:val="24"/>
          <w:szCs w:val="24"/>
        </w:rPr>
        <w:t>a</w:t>
      </w:r>
      <w:r w:rsidRPr="0091624C">
        <w:rPr>
          <w:rFonts w:ascii="Arial" w:eastAsia="Arial" w:hAnsi="Arial" w:cs="Arial"/>
          <w:spacing w:val="-3"/>
          <w:sz w:val="24"/>
          <w:szCs w:val="24"/>
        </w:rPr>
        <w:t>n</w:t>
      </w:r>
      <w:r w:rsidRPr="0091624C">
        <w:rPr>
          <w:rFonts w:ascii="Arial" w:eastAsia="Arial" w:hAnsi="Arial" w:cs="Arial"/>
          <w:sz w:val="24"/>
          <w:szCs w:val="24"/>
        </w:rPr>
        <w:t>ge</w:t>
      </w:r>
      <w:r w:rsidRPr="0091624C">
        <w:rPr>
          <w:rFonts w:ascii="Arial" w:eastAsia="Arial" w:hAnsi="Arial" w:cs="Arial"/>
          <w:spacing w:val="3"/>
          <w:sz w:val="24"/>
          <w:szCs w:val="24"/>
        </w:rPr>
        <w:t xml:space="preserve"> f</w:t>
      </w:r>
      <w:r w:rsidRPr="0091624C">
        <w:rPr>
          <w:rFonts w:ascii="Arial" w:eastAsia="Arial" w:hAnsi="Arial" w:cs="Arial"/>
          <w:spacing w:val="-3"/>
          <w:sz w:val="24"/>
          <w:szCs w:val="24"/>
        </w:rPr>
        <w:t>o</w:t>
      </w:r>
      <w:r w:rsidRPr="0091624C">
        <w:rPr>
          <w:rFonts w:ascii="Arial" w:eastAsia="Arial" w:hAnsi="Arial" w:cs="Arial"/>
          <w:sz w:val="24"/>
          <w:szCs w:val="24"/>
        </w:rPr>
        <w:t>r</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3"/>
          <w:sz w:val="24"/>
          <w:szCs w:val="24"/>
        </w:rPr>
        <w:t xml:space="preserve"> </w:t>
      </w:r>
      <w:r w:rsidRPr="0091624C">
        <w:rPr>
          <w:rFonts w:ascii="Arial" w:eastAsia="Arial" w:hAnsi="Arial" w:cs="Arial"/>
          <w:sz w:val="24"/>
          <w:szCs w:val="24"/>
        </w:rPr>
        <w:t xml:space="preserve">hearing panel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3"/>
          <w:sz w:val="24"/>
          <w:szCs w:val="24"/>
        </w:rPr>
        <w:t xml:space="preserve"> </w:t>
      </w:r>
      <w:r w:rsidRPr="0091624C">
        <w:rPr>
          <w:rFonts w:ascii="Arial" w:eastAsia="Arial" w:hAnsi="Arial" w:cs="Arial"/>
          <w:sz w:val="24"/>
          <w:szCs w:val="24"/>
        </w:rPr>
        <w:t>be</w:t>
      </w:r>
      <w:r w:rsidRPr="0091624C">
        <w:rPr>
          <w:rFonts w:ascii="Arial" w:eastAsia="Arial" w:hAnsi="Arial" w:cs="Arial"/>
          <w:spacing w:val="3"/>
          <w:sz w:val="24"/>
          <w:szCs w:val="24"/>
        </w:rPr>
        <w:t xml:space="preserve"> </w:t>
      </w:r>
      <w:r w:rsidRPr="0091624C">
        <w:rPr>
          <w:rFonts w:ascii="Arial" w:eastAsia="Arial" w:hAnsi="Arial" w:cs="Arial"/>
          <w:sz w:val="24"/>
          <w:szCs w:val="24"/>
        </w:rPr>
        <w:t>con</w:t>
      </w:r>
      <w:r w:rsidRPr="0091624C">
        <w:rPr>
          <w:rFonts w:ascii="Arial" w:eastAsia="Arial" w:hAnsi="Arial" w:cs="Arial"/>
          <w:spacing w:val="-2"/>
          <w:sz w:val="24"/>
          <w:szCs w:val="24"/>
        </w:rPr>
        <w:t>v</w:t>
      </w:r>
      <w:r w:rsidRPr="0091624C">
        <w:rPr>
          <w:rFonts w:ascii="Arial" w:eastAsia="Arial" w:hAnsi="Arial" w:cs="Arial"/>
          <w:sz w:val="24"/>
          <w:szCs w:val="24"/>
        </w:rPr>
        <w:t xml:space="preserve">ened. </w:t>
      </w:r>
      <w:r w:rsidRPr="0091624C">
        <w:rPr>
          <w:rFonts w:ascii="Arial" w:eastAsia="Arial" w:hAnsi="Arial" w:cs="Arial"/>
          <w:spacing w:val="8"/>
          <w:sz w:val="24"/>
          <w:szCs w:val="24"/>
        </w:rPr>
        <w:t xml:space="preserve"> </w:t>
      </w:r>
    </w:p>
    <w:p w:rsidR="00116C2A" w:rsidRPr="0091624C" w:rsidRDefault="00116C2A" w:rsidP="006F7742">
      <w:pPr>
        <w:spacing w:before="57" w:after="60"/>
        <w:ind w:left="118" w:right="72"/>
        <w:jc w:val="both"/>
        <w:rPr>
          <w:rFonts w:ascii="Arial" w:eastAsia="Arial" w:hAnsi="Arial" w:cs="Arial"/>
          <w:color w:val="FF0000"/>
          <w:spacing w:val="8"/>
          <w:sz w:val="24"/>
          <w:szCs w:val="24"/>
        </w:rPr>
      </w:pPr>
    </w:p>
    <w:p w:rsidR="00116C2A" w:rsidRPr="0091624C" w:rsidRDefault="00116C2A" w:rsidP="006F7742">
      <w:pPr>
        <w:spacing w:after="60"/>
        <w:ind w:left="118" w:right="71"/>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17"/>
          <w:sz w:val="24"/>
          <w:szCs w:val="24"/>
        </w:rPr>
        <w:t xml:space="preserve"> </w:t>
      </w:r>
      <w:r w:rsidR="008279FA" w:rsidRPr="0091624C">
        <w:rPr>
          <w:rFonts w:ascii="Arial" w:eastAsia="Arial" w:hAnsi="Arial" w:cs="Arial"/>
          <w:sz w:val="24"/>
          <w:szCs w:val="24"/>
        </w:rPr>
        <w:t>hearing panel</w:t>
      </w:r>
      <w:r w:rsidRPr="0091624C">
        <w:rPr>
          <w:rFonts w:ascii="Arial" w:eastAsia="Arial" w:hAnsi="Arial" w:cs="Arial"/>
          <w:sz w:val="24"/>
          <w:szCs w:val="24"/>
        </w:rPr>
        <w:t xml:space="preserve"> be made up of</w:t>
      </w:r>
      <w:r w:rsidRPr="0091624C">
        <w:rPr>
          <w:rFonts w:ascii="Arial" w:eastAsia="Arial" w:hAnsi="Arial" w:cs="Arial"/>
          <w:spacing w:val="21"/>
          <w:sz w:val="24"/>
          <w:szCs w:val="24"/>
        </w:rPr>
        <w:t xml:space="preserve"> </w:t>
      </w:r>
      <w:r w:rsidRPr="0091624C">
        <w:rPr>
          <w:rFonts w:ascii="Arial" w:eastAsia="Arial" w:hAnsi="Arial" w:cs="Arial"/>
          <w:sz w:val="24"/>
          <w:szCs w:val="24"/>
        </w:rPr>
        <w:t>3</w:t>
      </w:r>
      <w:r w:rsidRPr="0091624C">
        <w:rPr>
          <w:rFonts w:ascii="Arial" w:eastAsia="Arial" w:hAnsi="Arial" w:cs="Arial"/>
          <w:spacing w:val="17"/>
          <w:sz w:val="24"/>
          <w:szCs w:val="24"/>
        </w:rPr>
        <w:t xml:space="preserve"> </w:t>
      </w:r>
      <w:r w:rsidRPr="0091624C">
        <w:rPr>
          <w:rFonts w:ascii="Arial" w:eastAsia="Arial" w:hAnsi="Arial" w:cs="Arial"/>
          <w:sz w:val="24"/>
          <w:szCs w:val="24"/>
        </w:rPr>
        <w:t>or</w:t>
      </w:r>
      <w:r w:rsidRPr="0091624C">
        <w:rPr>
          <w:rFonts w:ascii="Arial" w:eastAsia="Arial" w:hAnsi="Arial" w:cs="Arial"/>
          <w:spacing w:val="18"/>
          <w:sz w:val="24"/>
          <w:szCs w:val="24"/>
        </w:rPr>
        <w:t xml:space="preserve"> </w:t>
      </w:r>
      <w:r w:rsidRPr="0091624C">
        <w:rPr>
          <w:rFonts w:ascii="Arial" w:eastAsia="Arial" w:hAnsi="Arial" w:cs="Arial"/>
          <w:sz w:val="24"/>
          <w:szCs w:val="24"/>
        </w:rPr>
        <w:t>5</w:t>
      </w:r>
      <w:r w:rsidRPr="0091624C">
        <w:rPr>
          <w:rFonts w:ascii="Arial" w:eastAsia="Arial" w:hAnsi="Arial" w:cs="Arial"/>
          <w:spacing w:val="17"/>
          <w:sz w:val="24"/>
          <w:szCs w:val="24"/>
        </w:rPr>
        <w:t xml:space="preserve"> </w:t>
      </w:r>
      <w:r w:rsidRPr="0091624C">
        <w:rPr>
          <w:rFonts w:ascii="Arial" w:eastAsia="Arial" w:hAnsi="Arial" w:cs="Arial"/>
          <w:spacing w:val="2"/>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s</w:t>
      </w:r>
      <w:r w:rsidRPr="0091624C">
        <w:rPr>
          <w:rFonts w:ascii="Arial" w:eastAsia="Arial" w:hAnsi="Arial" w:cs="Arial"/>
          <w:spacing w:val="17"/>
          <w:sz w:val="24"/>
          <w:szCs w:val="24"/>
        </w:rPr>
        <w:t xml:space="preserve"> </w:t>
      </w:r>
      <w:r w:rsidRPr="0091624C">
        <w:rPr>
          <w:rFonts w:ascii="Arial" w:eastAsia="Arial" w:hAnsi="Arial" w:cs="Arial"/>
          <w:spacing w:val="-3"/>
          <w:sz w:val="24"/>
          <w:szCs w:val="24"/>
        </w:rPr>
        <w:t>w</w:t>
      </w:r>
      <w:r w:rsidRPr="0091624C">
        <w:rPr>
          <w:rFonts w:ascii="Arial" w:eastAsia="Arial" w:hAnsi="Arial" w:cs="Arial"/>
          <w:sz w:val="24"/>
          <w:szCs w:val="24"/>
        </w:rPr>
        <w:t>ho</w:t>
      </w:r>
      <w:r w:rsidRPr="0091624C">
        <w:rPr>
          <w:rFonts w:ascii="Arial" w:eastAsia="Arial" w:hAnsi="Arial" w:cs="Arial"/>
          <w:spacing w:val="19"/>
          <w:sz w:val="24"/>
          <w:szCs w:val="24"/>
        </w:rPr>
        <w:t xml:space="preserve"> </w:t>
      </w:r>
      <w:r w:rsidRPr="0091624C">
        <w:rPr>
          <w:rFonts w:ascii="Arial" w:eastAsia="Arial" w:hAnsi="Arial" w:cs="Arial"/>
          <w:sz w:val="24"/>
          <w:szCs w:val="24"/>
        </w:rPr>
        <w:t>ha</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9"/>
          <w:sz w:val="24"/>
          <w:szCs w:val="24"/>
        </w:rPr>
        <w:t xml:space="preserve"> </w:t>
      </w:r>
      <w:r w:rsidRPr="0091624C">
        <w:rPr>
          <w:rFonts w:ascii="Arial" w:eastAsia="Arial" w:hAnsi="Arial" w:cs="Arial"/>
          <w:sz w:val="24"/>
          <w:szCs w:val="24"/>
        </w:rPr>
        <w:t>no</w:t>
      </w:r>
      <w:r w:rsidRPr="0091624C">
        <w:rPr>
          <w:rFonts w:ascii="Arial" w:eastAsia="Arial" w:hAnsi="Arial" w:cs="Arial"/>
          <w:spacing w:val="17"/>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ev</w:t>
      </w:r>
      <w:r w:rsidRPr="0091624C">
        <w:rPr>
          <w:rFonts w:ascii="Arial" w:eastAsia="Arial" w:hAnsi="Arial" w:cs="Arial"/>
          <w:spacing w:val="-1"/>
          <w:sz w:val="24"/>
          <w:szCs w:val="24"/>
        </w:rPr>
        <w:t>i</w:t>
      </w:r>
      <w:r w:rsidRPr="0091624C">
        <w:rPr>
          <w:rFonts w:ascii="Arial" w:eastAsia="Arial" w:hAnsi="Arial" w:cs="Arial"/>
          <w:sz w:val="24"/>
          <w:szCs w:val="24"/>
        </w:rPr>
        <w:t>o</w:t>
      </w:r>
      <w:r w:rsidRPr="0091624C">
        <w:rPr>
          <w:rFonts w:ascii="Arial" w:eastAsia="Arial" w:hAnsi="Arial" w:cs="Arial"/>
          <w:spacing w:val="2"/>
          <w:sz w:val="24"/>
          <w:szCs w:val="24"/>
        </w:rPr>
        <w:t>u</w:t>
      </w:r>
      <w:r w:rsidRPr="0091624C">
        <w:rPr>
          <w:rFonts w:ascii="Arial" w:eastAsia="Arial" w:hAnsi="Arial" w:cs="Arial"/>
          <w:sz w:val="24"/>
          <w:szCs w:val="24"/>
        </w:rPr>
        <w:t xml:space="preserve">s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v</w:t>
      </w:r>
      <w:r w:rsidRPr="0091624C">
        <w:rPr>
          <w:rFonts w:ascii="Arial" w:eastAsia="Arial" w:hAnsi="Arial" w:cs="Arial"/>
          <w:spacing w:val="2"/>
          <w:sz w:val="24"/>
          <w:szCs w:val="24"/>
        </w:rPr>
        <w:t>o</w:t>
      </w:r>
      <w:r w:rsidRPr="0091624C">
        <w:rPr>
          <w:rFonts w:ascii="Arial" w:eastAsia="Arial" w:hAnsi="Arial" w:cs="Arial"/>
          <w:spacing w:val="-1"/>
          <w:sz w:val="24"/>
          <w:szCs w:val="24"/>
        </w:rPr>
        <w:t>l</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ent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wi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 xml:space="preserve"> 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w:t>
      </w:r>
      <w:r w:rsidRPr="0091624C">
        <w:rPr>
          <w:rFonts w:ascii="Arial" w:eastAsia="Arial" w:hAnsi="Arial" w:cs="Arial"/>
          <w:spacing w:val="3"/>
          <w:sz w:val="24"/>
          <w:szCs w:val="24"/>
        </w:rPr>
        <w:t xml:space="preserve"> </w:t>
      </w:r>
      <w:r w:rsidRPr="0091624C">
        <w:rPr>
          <w:rFonts w:ascii="Arial" w:eastAsia="Arial" w:hAnsi="Arial" w:cs="Arial"/>
          <w:sz w:val="24"/>
          <w:szCs w:val="24"/>
        </w:rPr>
        <w:t>one</w:t>
      </w:r>
      <w:r w:rsidRPr="0091624C">
        <w:rPr>
          <w:rFonts w:ascii="Arial" w:eastAsia="Arial" w:hAnsi="Arial" w:cs="Arial"/>
          <w:spacing w:val="1"/>
          <w:sz w:val="24"/>
          <w:szCs w:val="24"/>
        </w:rPr>
        <w:t xml:space="preserve"> of whom </w:t>
      </w:r>
      <w:r w:rsidRPr="0091624C">
        <w:rPr>
          <w:rFonts w:ascii="Arial" w:eastAsia="Arial" w:hAnsi="Arial" w:cs="Arial"/>
          <w:spacing w:val="-1"/>
          <w:sz w:val="24"/>
          <w:szCs w:val="24"/>
        </w:rPr>
        <w:t>wi</w:t>
      </w:r>
      <w:r w:rsidRPr="0091624C">
        <w:rPr>
          <w:rFonts w:ascii="Arial" w:eastAsia="Arial" w:hAnsi="Arial" w:cs="Arial"/>
          <w:spacing w:val="1"/>
          <w:sz w:val="24"/>
          <w:szCs w:val="24"/>
        </w:rPr>
        <w:t>l</w:t>
      </w:r>
      <w:r w:rsidRPr="0091624C">
        <w:rPr>
          <w:rFonts w:ascii="Arial" w:eastAsia="Arial" w:hAnsi="Arial" w:cs="Arial"/>
          <w:sz w:val="24"/>
          <w:szCs w:val="24"/>
        </w:rPr>
        <w:t>l cha</w:t>
      </w:r>
      <w:r w:rsidRPr="0091624C">
        <w:rPr>
          <w:rFonts w:ascii="Arial" w:eastAsia="Arial" w:hAnsi="Arial" w:cs="Arial"/>
          <w:spacing w:val="-1"/>
          <w:sz w:val="24"/>
          <w:szCs w:val="24"/>
        </w:rPr>
        <w:t>i</w:t>
      </w:r>
      <w:r w:rsidRPr="0091624C">
        <w:rPr>
          <w:rFonts w:ascii="Arial" w:eastAsia="Arial" w:hAnsi="Arial" w:cs="Arial"/>
          <w:sz w:val="24"/>
          <w:szCs w:val="24"/>
        </w:rPr>
        <w:t xml:space="preserve">r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 xml:space="preserve">hearing. </w:t>
      </w:r>
      <w:r w:rsidRPr="0091624C">
        <w:rPr>
          <w:rFonts w:ascii="Arial" w:eastAsia="Arial" w:hAnsi="Arial" w:cs="Arial"/>
          <w:spacing w:val="3"/>
          <w:sz w:val="24"/>
          <w:szCs w:val="24"/>
        </w:rPr>
        <w:t xml:space="preserve"> </w:t>
      </w:r>
    </w:p>
    <w:p w:rsidR="00116C2A" w:rsidRPr="0091624C" w:rsidRDefault="00116C2A" w:rsidP="006F7742">
      <w:pPr>
        <w:spacing w:before="57" w:after="60"/>
        <w:ind w:left="118" w:right="72"/>
        <w:jc w:val="both"/>
        <w:rPr>
          <w:rFonts w:ascii="Arial" w:eastAsia="Arial" w:hAnsi="Arial" w:cs="Arial"/>
          <w:spacing w:val="8"/>
          <w:sz w:val="24"/>
          <w:szCs w:val="24"/>
        </w:rPr>
      </w:pPr>
    </w:p>
    <w:p w:rsidR="00116C2A" w:rsidRPr="0091624C" w:rsidRDefault="00116C2A" w:rsidP="006F7742">
      <w:pPr>
        <w:spacing w:before="57" w:after="60"/>
        <w:ind w:left="118" w:right="72"/>
        <w:jc w:val="both"/>
        <w:rPr>
          <w:rFonts w:ascii="Arial" w:eastAsia="Arial" w:hAnsi="Arial" w:cs="Arial"/>
          <w:sz w:val="24"/>
          <w:szCs w:val="24"/>
        </w:rPr>
      </w:pPr>
      <w:r w:rsidRPr="0091624C">
        <w:rPr>
          <w:rFonts w:ascii="Arial" w:eastAsia="Arial" w:hAnsi="Arial" w:cs="Arial"/>
          <w:sz w:val="24"/>
          <w:szCs w:val="24"/>
        </w:rPr>
        <w:t>A</w:t>
      </w:r>
      <w:r w:rsidRPr="0091624C">
        <w:rPr>
          <w:rFonts w:ascii="Arial" w:eastAsia="Arial" w:hAnsi="Arial" w:cs="Arial"/>
          <w:spacing w:val="2"/>
          <w:sz w:val="24"/>
          <w:szCs w:val="24"/>
        </w:rPr>
        <w:t xml:space="preserve"> </w:t>
      </w:r>
      <w:r w:rsidRPr="0091624C">
        <w:rPr>
          <w:rFonts w:ascii="Arial" w:eastAsia="Arial" w:hAnsi="Arial" w:cs="Arial"/>
          <w:sz w:val="24"/>
          <w:szCs w:val="24"/>
        </w:rPr>
        <w:t>c</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k, appointed by the Chair of Governors</w:t>
      </w:r>
      <w:r w:rsidRPr="0091624C">
        <w:rPr>
          <w:rFonts w:ascii="Arial" w:eastAsia="Arial" w:hAnsi="Arial" w:cs="Arial"/>
          <w:spacing w:val="5"/>
          <w:sz w:val="24"/>
          <w:szCs w:val="24"/>
        </w:rPr>
        <w:t xml:space="preserve"> </w:t>
      </w:r>
      <w:r w:rsidR="008279FA" w:rsidRPr="0091624C">
        <w:rPr>
          <w:rFonts w:ascii="Arial" w:eastAsia="Arial" w:hAnsi="Arial" w:cs="Arial"/>
          <w:spacing w:val="-3"/>
          <w:sz w:val="24"/>
          <w:szCs w:val="24"/>
        </w:rPr>
        <w:t>should</w:t>
      </w:r>
      <w:r w:rsidRPr="0091624C">
        <w:rPr>
          <w:rFonts w:ascii="Arial" w:eastAsia="Arial" w:hAnsi="Arial" w:cs="Arial"/>
          <w:spacing w:val="-3"/>
          <w:sz w:val="24"/>
          <w:szCs w:val="24"/>
        </w:rPr>
        <w:t xml:space="preserve"> be responsible </w:t>
      </w:r>
      <w:r w:rsidRPr="0091624C">
        <w:rPr>
          <w:rFonts w:ascii="Arial" w:eastAsia="Arial" w:hAnsi="Arial" w:cs="Arial"/>
          <w:spacing w:val="2"/>
          <w:sz w:val="24"/>
          <w:szCs w:val="24"/>
        </w:rPr>
        <w:t xml:space="preserve">for </w:t>
      </w:r>
      <w:r w:rsidRPr="0091624C">
        <w:rPr>
          <w:rFonts w:ascii="Arial" w:eastAsia="Arial" w:hAnsi="Arial" w:cs="Arial"/>
          <w:sz w:val="24"/>
          <w:szCs w:val="24"/>
        </w:rPr>
        <w:t>con</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2"/>
          <w:sz w:val="24"/>
          <w:szCs w:val="24"/>
        </w:rPr>
        <w:t>n</w:t>
      </w:r>
      <w:r w:rsidRPr="0091624C">
        <w:rPr>
          <w:rFonts w:ascii="Arial" w:eastAsia="Arial" w:hAnsi="Arial" w:cs="Arial"/>
          <w:sz w:val="24"/>
          <w:szCs w:val="24"/>
        </w:rPr>
        <w:t>ing</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 xml:space="preserve">hearing.   </w:t>
      </w: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Cl</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k</w:t>
      </w:r>
      <w:r w:rsidRPr="0091624C">
        <w:rPr>
          <w:rFonts w:ascii="Arial" w:eastAsia="Arial" w:hAnsi="Arial" w:cs="Arial"/>
          <w:spacing w:val="4"/>
          <w:sz w:val="24"/>
          <w:szCs w:val="24"/>
        </w:rPr>
        <w:t xml:space="preserve"> </w:t>
      </w:r>
      <w:r w:rsidR="008279FA" w:rsidRPr="0091624C">
        <w:rPr>
          <w:rFonts w:ascii="Arial" w:eastAsia="Arial" w:hAnsi="Arial" w:cs="Arial"/>
          <w:spacing w:val="-2"/>
          <w:sz w:val="24"/>
          <w:szCs w:val="24"/>
        </w:rPr>
        <w:t>should then</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
          <w:sz w:val="24"/>
          <w:szCs w:val="24"/>
        </w:rPr>
        <w:t xml:space="preserve"> </w:t>
      </w:r>
      <w:r w:rsidR="008279FA" w:rsidRPr="0091624C">
        <w:rPr>
          <w:rFonts w:ascii="Arial" w:eastAsia="Arial" w:hAnsi="Arial" w:cs="Arial"/>
          <w:spacing w:val="-1"/>
          <w:sz w:val="24"/>
          <w:szCs w:val="24"/>
        </w:rPr>
        <w:t>the complainant</w:t>
      </w:r>
      <w:r w:rsidRPr="0091624C">
        <w:rPr>
          <w:rFonts w:ascii="Arial" w:eastAsia="Arial" w:hAnsi="Arial" w:cs="Arial"/>
          <w:spacing w:val="-1"/>
          <w:sz w:val="24"/>
          <w:szCs w:val="24"/>
        </w:rPr>
        <w:t>, the Governors</w:t>
      </w:r>
      <w:r w:rsidRPr="0091624C">
        <w:rPr>
          <w:rFonts w:ascii="Arial" w:eastAsia="Arial" w:hAnsi="Arial" w:cs="Arial"/>
          <w:spacing w:val="2"/>
          <w:sz w:val="24"/>
          <w:szCs w:val="24"/>
        </w:rPr>
        <w:t xml:space="preserve"> </w:t>
      </w:r>
      <w:r w:rsidRPr="0091624C">
        <w:rPr>
          <w:rFonts w:ascii="Arial" w:eastAsia="Arial" w:hAnsi="Arial" w:cs="Arial"/>
          <w:sz w:val="24"/>
          <w:szCs w:val="24"/>
        </w:rPr>
        <w:t>hearing panel,</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H</w:t>
      </w:r>
      <w:r w:rsidRPr="0091624C">
        <w:rPr>
          <w:rFonts w:ascii="Arial" w:eastAsia="Arial" w:hAnsi="Arial" w:cs="Arial"/>
          <w:sz w:val="24"/>
          <w:szCs w:val="24"/>
        </w:rPr>
        <w:t>ead</w:t>
      </w:r>
      <w:r w:rsidRPr="0091624C">
        <w:rPr>
          <w:rFonts w:ascii="Arial" w:eastAsia="Arial" w:hAnsi="Arial" w:cs="Arial"/>
          <w:spacing w:val="1"/>
          <w:sz w:val="24"/>
          <w:szCs w:val="24"/>
        </w:rPr>
        <w:t>t</w:t>
      </w:r>
      <w:r w:rsidRPr="0091624C">
        <w:rPr>
          <w:rFonts w:ascii="Arial" w:eastAsia="Arial" w:hAnsi="Arial" w:cs="Arial"/>
          <w:sz w:val="24"/>
          <w:szCs w:val="24"/>
        </w:rPr>
        <w:t>each</w:t>
      </w:r>
      <w:r w:rsidRPr="0091624C">
        <w:rPr>
          <w:rFonts w:ascii="Arial" w:eastAsia="Arial" w:hAnsi="Arial" w:cs="Arial"/>
          <w:spacing w:val="-3"/>
          <w:sz w:val="24"/>
          <w:szCs w:val="24"/>
        </w:rPr>
        <w:t>e</w:t>
      </w:r>
      <w:r w:rsidRPr="0091624C">
        <w:rPr>
          <w:rFonts w:ascii="Arial" w:eastAsia="Arial" w:hAnsi="Arial" w:cs="Arial"/>
          <w:spacing w:val="1"/>
          <w:sz w:val="24"/>
          <w:szCs w:val="24"/>
        </w:rPr>
        <w:t xml:space="preserve">r /senior teacher </w:t>
      </w:r>
      <w:r w:rsidRPr="0091624C">
        <w:rPr>
          <w:rFonts w:ascii="Arial" w:eastAsia="Arial" w:hAnsi="Arial" w:cs="Arial"/>
          <w:spacing w:val="3"/>
          <w:sz w:val="24"/>
          <w:szCs w:val="24"/>
        </w:rPr>
        <w:t>and</w:t>
      </w:r>
      <w:r w:rsidRPr="0091624C">
        <w:rPr>
          <w:rFonts w:ascii="Arial" w:eastAsia="Arial" w:hAnsi="Arial" w:cs="Arial"/>
          <w:spacing w:val="2"/>
          <w:sz w:val="24"/>
          <w:szCs w:val="24"/>
        </w:rPr>
        <w:t xml:space="preserve"> </w:t>
      </w:r>
      <w:r w:rsidRPr="0091624C">
        <w:rPr>
          <w:rFonts w:ascii="Arial" w:eastAsia="Arial" w:hAnsi="Arial" w:cs="Arial"/>
          <w:sz w:val="24"/>
          <w:szCs w:val="24"/>
        </w:rPr>
        <w:t xml:space="preserve">any </w:t>
      </w:r>
      <w:r w:rsidRPr="0091624C">
        <w:rPr>
          <w:rFonts w:ascii="Arial" w:eastAsia="Arial" w:hAnsi="Arial" w:cs="Arial"/>
          <w:spacing w:val="-1"/>
          <w:sz w:val="24"/>
          <w:szCs w:val="24"/>
        </w:rPr>
        <w:t>wi</w:t>
      </w:r>
      <w:r w:rsidRPr="0091624C">
        <w:rPr>
          <w:rFonts w:ascii="Arial" w:eastAsia="Arial" w:hAnsi="Arial" w:cs="Arial"/>
          <w:spacing w:val="1"/>
          <w:sz w:val="24"/>
          <w:szCs w:val="24"/>
        </w:rPr>
        <w:t>t</w:t>
      </w:r>
      <w:r w:rsidRPr="0091624C">
        <w:rPr>
          <w:rFonts w:ascii="Arial" w:eastAsia="Arial" w:hAnsi="Arial" w:cs="Arial"/>
          <w:sz w:val="24"/>
          <w:szCs w:val="24"/>
        </w:rPr>
        <w:t>nesses</w:t>
      </w:r>
      <w:r w:rsidRPr="0091624C">
        <w:rPr>
          <w:rFonts w:ascii="Arial" w:eastAsia="Arial" w:hAnsi="Arial" w:cs="Arial"/>
          <w:spacing w:val="2"/>
          <w:sz w:val="24"/>
          <w:szCs w:val="24"/>
        </w:rPr>
        <w:t xml:space="preserve"> with</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da</w:t>
      </w:r>
      <w:r w:rsidRPr="0091624C">
        <w:rPr>
          <w:rFonts w:ascii="Arial" w:eastAsia="Arial" w:hAnsi="Arial" w:cs="Arial"/>
          <w:spacing w:val="1"/>
          <w:sz w:val="24"/>
          <w:szCs w:val="24"/>
        </w:rPr>
        <w:t>t</w:t>
      </w:r>
      <w:r w:rsidRPr="0091624C">
        <w:rPr>
          <w:rFonts w:ascii="Arial" w:eastAsia="Arial" w:hAnsi="Arial" w:cs="Arial"/>
          <w:sz w:val="24"/>
          <w:szCs w:val="24"/>
        </w:rPr>
        <w:t>e</w:t>
      </w:r>
      <w:r w:rsidR="008279FA" w:rsidRPr="0091624C">
        <w:rPr>
          <w:rFonts w:ascii="Arial" w:eastAsia="Arial" w:hAnsi="Arial" w:cs="Arial"/>
          <w:spacing w:val="1"/>
          <w:sz w:val="24"/>
          <w:szCs w:val="24"/>
        </w:rPr>
        <w:t>,</w:t>
      </w:r>
      <w:r w:rsidRPr="0091624C">
        <w:rPr>
          <w:rFonts w:ascii="Arial" w:eastAsia="Arial" w:hAnsi="Arial" w:cs="Arial"/>
          <w:spacing w:val="1"/>
          <w:sz w:val="24"/>
          <w:szCs w:val="24"/>
        </w:rPr>
        <w:t xml:space="preserve"> t</w:t>
      </w:r>
      <w:r w:rsidRPr="0091624C">
        <w:rPr>
          <w:rFonts w:ascii="Arial" w:eastAsia="Arial" w:hAnsi="Arial" w:cs="Arial"/>
          <w:spacing w:val="-1"/>
          <w:sz w:val="24"/>
          <w:szCs w:val="24"/>
        </w:rPr>
        <w:t>i</w:t>
      </w:r>
      <w:r w:rsidRPr="0091624C">
        <w:rPr>
          <w:rFonts w:ascii="Arial" w:eastAsia="Arial" w:hAnsi="Arial" w:cs="Arial"/>
          <w:spacing w:val="1"/>
          <w:sz w:val="24"/>
          <w:szCs w:val="24"/>
        </w:rPr>
        <w:t>m</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008279FA" w:rsidRPr="0091624C">
        <w:rPr>
          <w:rFonts w:ascii="Arial" w:eastAsia="Arial" w:hAnsi="Arial" w:cs="Arial"/>
          <w:spacing w:val="1"/>
          <w:sz w:val="24"/>
          <w:szCs w:val="24"/>
        </w:rPr>
        <w:t xml:space="preserve">and location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hea</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3"/>
          <w:sz w:val="24"/>
          <w:szCs w:val="24"/>
        </w:rPr>
        <w:t xml:space="preserve"> </w:t>
      </w:r>
      <w:r w:rsidRPr="0091624C">
        <w:rPr>
          <w:rFonts w:ascii="Arial" w:eastAsia="Arial" w:hAnsi="Arial" w:cs="Arial"/>
          <w:spacing w:val="2"/>
          <w:sz w:val="24"/>
          <w:szCs w:val="24"/>
        </w:rPr>
        <w:t>g</w:t>
      </w:r>
      <w:r w:rsidRPr="0091624C">
        <w:rPr>
          <w:rFonts w:ascii="Arial" w:eastAsia="Arial" w:hAnsi="Arial" w:cs="Arial"/>
          <w:spacing w:val="-3"/>
          <w:sz w:val="24"/>
          <w:szCs w:val="24"/>
        </w:rPr>
        <w:t>i</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4"/>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 xml:space="preserve"> m</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i</w:t>
      </w:r>
      <w:r w:rsidRPr="0091624C">
        <w:rPr>
          <w:rFonts w:ascii="Arial" w:eastAsia="Arial" w:hAnsi="Arial" w:cs="Arial"/>
          <w:spacing w:val="1"/>
          <w:sz w:val="24"/>
          <w:szCs w:val="24"/>
        </w:rPr>
        <w:t>m</w:t>
      </w:r>
      <w:r w:rsidRPr="0091624C">
        <w:rPr>
          <w:rFonts w:ascii="Arial" w:eastAsia="Arial" w:hAnsi="Arial" w:cs="Arial"/>
          <w:sz w:val="24"/>
          <w:szCs w:val="24"/>
        </w:rPr>
        <w:t>um</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5"/>
          <w:sz w:val="24"/>
          <w:szCs w:val="24"/>
        </w:rPr>
        <w:t xml:space="preserve"> </w:t>
      </w:r>
      <w:r w:rsidRPr="0091624C">
        <w:rPr>
          <w:rFonts w:ascii="Arial" w:eastAsia="Arial" w:hAnsi="Arial" w:cs="Arial"/>
          <w:sz w:val="24"/>
          <w:szCs w:val="24"/>
        </w:rPr>
        <w:t>5</w:t>
      </w:r>
      <w:r w:rsidRPr="0091624C">
        <w:rPr>
          <w:rFonts w:ascii="Arial" w:eastAsia="Arial" w:hAnsi="Arial" w:cs="Arial"/>
          <w:spacing w:val="1"/>
          <w:sz w:val="24"/>
          <w:szCs w:val="24"/>
        </w:rPr>
        <w:t xml:space="preserve"> </w:t>
      </w:r>
      <w:r w:rsidR="008279FA" w:rsidRPr="0091624C">
        <w:rPr>
          <w:rFonts w:ascii="Arial" w:eastAsia="Arial" w:hAnsi="Arial" w:cs="Arial"/>
          <w:spacing w:val="1"/>
          <w:sz w:val="24"/>
          <w:szCs w:val="24"/>
        </w:rPr>
        <w:t xml:space="preserve">school </w:t>
      </w:r>
      <w:r w:rsidRPr="0091624C">
        <w:rPr>
          <w:rFonts w:ascii="Arial" w:eastAsia="Arial" w:hAnsi="Arial" w:cs="Arial"/>
          <w:sz w:val="24"/>
          <w:szCs w:val="24"/>
        </w:rPr>
        <w:t>days</w:t>
      </w:r>
      <w:r w:rsidRPr="0091624C">
        <w:rPr>
          <w:rFonts w:ascii="Arial" w:eastAsia="Arial" w:hAnsi="Arial" w:cs="Arial"/>
          <w:spacing w:val="2"/>
          <w:sz w:val="24"/>
          <w:szCs w:val="24"/>
        </w:rPr>
        <w:t xml:space="preserve"> </w:t>
      </w:r>
      <w:r w:rsidRPr="0091624C">
        <w:rPr>
          <w:rFonts w:ascii="Arial" w:eastAsia="Arial" w:hAnsi="Arial" w:cs="Arial"/>
          <w:sz w:val="24"/>
          <w:szCs w:val="24"/>
        </w:rPr>
        <w:t>no</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 xml:space="preserve">ce. </w:t>
      </w:r>
      <w:r w:rsidRPr="0091624C">
        <w:rPr>
          <w:rFonts w:ascii="Arial" w:eastAsia="Arial" w:hAnsi="Arial" w:cs="Arial"/>
          <w:spacing w:val="16"/>
          <w:sz w:val="24"/>
          <w:szCs w:val="24"/>
        </w:rPr>
        <w:t xml:space="preserve"> </w:t>
      </w:r>
      <w:r w:rsidRPr="0091624C">
        <w:rPr>
          <w:rFonts w:ascii="Arial" w:eastAsia="Arial" w:hAnsi="Arial" w:cs="Arial"/>
          <w:spacing w:val="-1"/>
          <w:sz w:val="24"/>
          <w:szCs w:val="24"/>
        </w:rPr>
        <w:t>Al</w:t>
      </w:r>
      <w:r w:rsidRPr="0091624C">
        <w:rPr>
          <w:rFonts w:ascii="Arial" w:eastAsia="Arial" w:hAnsi="Arial" w:cs="Arial"/>
          <w:sz w:val="24"/>
          <w:szCs w:val="24"/>
        </w:rPr>
        <w:t>l docu</w:t>
      </w:r>
      <w:r w:rsidRPr="0091624C">
        <w:rPr>
          <w:rFonts w:ascii="Arial" w:eastAsia="Arial" w:hAnsi="Arial" w:cs="Arial"/>
          <w:spacing w:val="1"/>
          <w:sz w:val="24"/>
          <w:szCs w:val="24"/>
        </w:rPr>
        <w:t>m</w:t>
      </w:r>
      <w:r w:rsidRPr="0091624C">
        <w:rPr>
          <w:rFonts w:ascii="Arial" w:eastAsia="Arial" w:hAnsi="Arial" w:cs="Arial"/>
          <w:sz w:val="24"/>
          <w:szCs w:val="24"/>
        </w:rPr>
        <w:t>en</w:t>
      </w:r>
      <w:r w:rsidRPr="0091624C">
        <w:rPr>
          <w:rFonts w:ascii="Arial" w:eastAsia="Arial" w:hAnsi="Arial" w:cs="Arial"/>
          <w:spacing w:val="1"/>
          <w:sz w:val="24"/>
          <w:szCs w:val="24"/>
        </w:rPr>
        <w:t>t</w:t>
      </w:r>
      <w:r w:rsidRPr="0091624C">
        <w:rPr>
          <w:rFonts w:ascii="Arial" w:eastAsia="Arial" w:hAnsi="Arial" w:cs="Arial"/>
          <w:sz w:val="24"/>
          <w:szCs w:val="24"/>
        </w:rPr>
        <w:t xml:space="preserve">s </w:t>
      </w:r>
      <w:r w:rsidR="008279FA" w:rsidRPr="0091624C">
        <w:rPr>
          <w:rFonts w:ascii="Arial" w:eastAsia="Arial" w:hAnsi="Arial" w:cs="Arial"/>
          <w:sz w:val="24"/>
          <w:szCs w:val="24"/>
        </w:rPr>
        <w:t xml:space="preserve">to be considered by the panel should be circulated to the complainant, headteacher/senior teacher and the governing body hearing panel 5 school days prior to the hearing </w:t>
      </w:r>
      <w:r w:rsidR="00D611D1" w:rsidRPr="0091624C">
        <w:rPr>
          <w:rFonts w:ascii="Arial" w:eastAsia="Arial" w:hAnsi="Arial" w:cs="Arial"/>
          <w:sz w:val="24"/>
          <w:szCs w:val="24"/>
        </w:rPr>
        <w:t>date. Please</w:t>
      </w:r>
      <w:r w:rsidRPr="0091624C">
        <w:rPr>
          <w:rFonts w:ascii="Arial" w:eastAsia="Arial" w:hAnsi="Arial" w:cs="Arial"/>
          <w:sz w:val="24"/>
          <w:szCs w:val="24"/>
        </w:rPr>
        <w:t xml:space="preserve"> note </w:t>
      </w:r>
      <w:r w:rsidR="0042129F" w:rsidRPr="0091624C">
        <w:rPr>
          <w:rFonts w:ascii="Arial" w:eastAsia="Arial" w:hAnsi="Arial" w:cs="Arial"/>
          <w:sz w:val="24"/>
          <w:szCs w:val="24"/>
        </w:rPr>
        <w:t xml:space="preserve">that </w:t>
      </w:r>
      <w:r w:rsidRPr="0091624C">
        <w:rPr>
          <w:rFonts w:ascii="Arial" w:eastAsia="Arial" w:hAnsi="Arial" w:cs="Arial"/>
          <w:sz w:val="24"/>
          <w:szCs w:val="24"/>
        </w:rPr>
        <w:t xml:space="preserve">witnesses only be able to attend for the part of the hearing in which he/she gives evidence. </w:t>
      </w:r>
      <w:r w:rsidR="0042129F" w:rsidRPr="0091624C">
        <w:rPr>
          <w:rFonts w:ascii="Arial" w:eastAsia="Arial" w:hAnsi="Arial" w:cs="Arial"/>
          <w:spacing w:val="2"/>
          <w:sz w:val="24"/>
          <w:szCs w:val="24"/>
        </w:rPr>
        <w:t xml:space="preserve">The complainant should also </w:t>
      </w:r>
      <w:r w:rsidRPr="0091624C">
        <w:rPr>
          <w:rFonts w:ascii="Arial" w:eastAsia="Arial" w:hAnsi="Arial" w:cs="Arial"/>
          <w:sz w:val="24"/>
          <w:szCs w:val="24"/>
        </w:rPr>
        <w:t>be</w:t>
      </w:r>
      <w:r w:rsidRPr="0091624C">
        <w:rPr>
          <w:rFonts w:ascii="Arial" w:eastAsia="Arial" w:hAnsi="Arial" w:cs="Arial"/>
          <w:spacing w:val="3"/>
          <w:sz w:val="24"/>
          <w:szCs w:val="24"/>
        </w:rPr>
        <w:t xml:space="preserve"> </w:t>
      </w:r>
      <w:r w:rsidRPr="0091624C">
        <w:rPr>
          <w:rFonts w:ascii="Arial" w:eastAsia="Arial" w:hAnsi="Arial" w:cs="Arial"/>
          <w:sz w:val="24"/>
          <w:szCs w:val="24"/>
        </w:rPr>
        <w:t>no</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3"/>
          <w:sz w:val="24"/>
          <w:szCs w:val="24"/>
        </w:rPr>
        <w:t>f</w:t>
      </w:r>
      <w:r w:rsidRPr="0091624C">
        <w:rPr>
          <w:rFonts w:ascii="Arial" w:eastAsia="Arial" w:hAnsi="Arial" w:cs="Arial"/>
          <w:spacing w:val="-1"/>
          <w:sz w:val="24"/>
          <w:szCs w:val="24"/>
        </w:rPr>
        <w:t>i</w:t>
      </w:r>
      <w:r w:rsidRPr="0091624C">
        <w:rPr>
          <w:rFonts w:ascii="Arial" w:eastAsia="Arial" w:hAnsi="Arial" w:cs="Arial"/>
          <w:sz w:val="24"/>
          <w:szCs w:val="24"/>
        </w:rPr>
        <w:t>ed</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5"/>
          <w:sz w:val="24"/>
          <w:szCs w:val="24"/>
        </w:rPr>
        <w:t xml:space="preserve"> </w:t>
      </w:r>
      <w:r w:rsidR="0042129F" w:rsidRPr="0091624C">
        <w:rPr>
          <w:rFonts w:ascii="Arial" w:eastAsia="Arial" w:hAnsi="Arial" w:cs="Arial"/>
          <w:spacing w:val="1"/>
          <w:sz w:val="24"/>
          <w:szCs w:val="24"/>
        </w:rPr>
        <w:t>their</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r</w:t>
      </w:r>
      <w:r w:rsidRPr="0091624C">
        <w:rPr>
          <w:rFonts w:ascii="Arial" w:eastAsia="Arial" w:hAnsi="Arial" w:cs="Arial"/>
          <w:spacing w:val="-3"/>
          <w:sz w:val="24"/>
          <w:szCs w:val="24"/>
        </w:rPr>
        <w:t>i</w:t>
      </w:r>
      <w:r w:rsidRPr="0091624C">
        <w:rPr>
          <w:rFonts w:ascii="Arial" w:eastAsia="Arial" w:hAnsi="Arial" w:cs="Arial"/>
          <w:spacing w:val="2"/>
          <w:sz w:val="24"/>
          <w:szCs w:val="24"/>
        </w:rPr>
        <w:t>g</w:t>
      </w:r>
      <w:r w:rsidRPr="0091624C">
        <w:rPr>
          <w:rFonts w:ascii="Arial" w:eastAsia="Arial" w:hAnsi="Arial" w:cs="Arial"/>
          <w:spacing w:val="-3"/>
          <w:sz w:val="24"/>
          <w:szCs w:val="24"/>
        </w:rPr>
        <w:t>h</w:t>
      </w:r>
      <w:r w:rsidRPr="0091624C">
        <w:rPr>
          <w:rFonts w:ascii="Arial" w:eastAsia="Arial" w:hAnsi="Arial" w:cs="Arial"/>
          <w:sz w:val="24"/>
          <w:szCs w:val="24"/>
        </w:rPr>
        <w:t>t</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3"/>
          <w:sz w:val="24"/>
          <w:szCs w:val="24"/>
        </w:rPr>
        <w:t xml:space="preserve"> </w:t>
      </w:r>
      <w:r w:rsidRPr="0091624C">
        <w:rPr>
          <w:rFonts w:ascii="Arial" w:eastAsia="Arial" w:hAnsi="Arial" w:cs="Arial"/>
          <w:sz w:val="24"/>
          <w:szCs w:val="24"/>
        </w:rPr>
        <w:t>ha</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 xml:space="preserve">end, </w:t>
      </w:r>
      <w:r w:rsidRPr="0091624C">
        <w:rPr>
          <w:rFonts w:ascii="Arial" w:eastAsia="Arial" w:hAnsi="Arial" w:cs="Arial"/>
          <w:spacing w:val="3"/>
          <w:sz w:val="24"/>
          <w:szCs w:val="24"/>
        </w:rPr>
        <w:t>f</w:t>
      </w:r>
      <w:r w:rsidRPr="0091624C">
        <w:rPr>
          <w:rFonts w:ascii="Arial" w:eastAsia="Arial" w:hAnsi="Arial" w:cs="Arial"/>
          <w:spacing w:val="-3"/>
          <w:sz w:val="24"/>
          <w:szCs w:val="24"/>
        </w:rPr>
        <w:t>a</w:t>
      </w:r>
      <w:r w:rsidRPr="0091624C">
        <w:rPr>
          <w:rFonts w:ascii="Arial" w:eastAsia="Arial" w:hAnsi="Arial" w:cs="Arial"/>
          <w:spacing w:val="1"/>
          <w:sz w:val="24"/>
          <w:szCs w:val="24"/>
        </w:rPr>
        <w:t>m</w:t>
      </w:r>
      <w:r w:rsidRPr="0091624C">
        <w:rPr>
          <w:rFonts w:ascii="Arial" w:eastAsia="Arial" w:hAnsi="Arial" w:cs="Arial"/>
          <w:spacing w:val="-1"/>
          <w:sz w:val="24"/>
          <w:szCs w:val="24"/>
        </w:rPr>
        <w:t>il</w:t>
      </w:r>
      <w:r w:rsidRPr="0091624C">
        <w:rPr>
          <w:rFonts w:ascii="Arial" w:eastAsia="Arial" w:hAnsi="Arial" w:cs="Arial"/>
          <w:sz w:val="24"/>
          <w:szCs w:val="24"/>
        </w:rPr>
        <w:t>y</w:t>
      </w:r>
      <w:r w:rsidRPr="0091624C">
        <w:rPr>
          <w:rFonts w:ascii="Arial" w:eastAsia="Arial" w:hAnsi="Arial" w:cs="Arial"/>
          <w:spacing w:val="1"/>
          <w:sz w:val="24"/>
          <w:szCs w:val="24"/>
        </w:rPr>
        <w:t xml:space="preserve"> m</w:t>
      </w:r>
      <w:r w:rsidRPr="0091624C">
        <w:rPr>
          <w:rFonts w:ascii="Arial" w:eastAsia="Arial" w:hAnsi="Arial" w:cs="Arial"/>
          <w:sz w:val="24"/>
          <w:szCs w:val="24"/>
        </w:rPr>
        <w:t>e</w:t>
      </w:r>
      <w:r w:rsidRPr="0091624C">
        <w:rPr>
          <w:rFonts w:ascii="Arial" w:eastAsia="Arial" w:hAnsi="Arial" w:cs="Arial"/>
          <w:spacing w:val="1"/>
          <w:sz w:val="24"/>
          <w:szCs w:val="24"/>
        </w:rPr>
        <w:t>m</w:t>
      </w:r>
      <w:r w:rsidRPr="0091624C">
        <w:rPr>
          <w:rFonts w:ascii="Arial" w:eastAsia="Arial" w:hAnsi="Arial" w:cs="Arial"/>
          <w:sz w:val="24"/>
          <w:szCs w:val="24"/>
        </w:rPr>
        <w:t>be</w:t>
      </w:r>
      <w:r w:rsidRPr="0091624C">
        <w:rPr>
          <w:rFonts w:ascii="Arial" w:eastAsia="Arial" w:hAnsi="Arial" w:cs="Arial"/>
          <w:spacing w:val="-1"/>
          <w:sz w:val="24"/>
          <w:szCs w:val="24"/>
        </w:rPr>
        <w:t>r</w:t>
      </w:r>
      <w:r w:rsidRPr="0091624C">
        <w:rPr>
          <w:rFonts w:ascii="Arial" w:eastAsia="Arial" w:hAnsi="Arial" w:cs="Arial"/>
          <w:sz w:val="24"/>
          <w:szCs w:val="24"/>
        </w:rPr>
        <w:t>,</w:t>
      </w:r>
      <w:r w:rsidRPr="0091624C">
        <w:rPr>
          <w:rFonts w:ascii="Arial" w:eastAsia="Arial" w:hAnsi="Arial" w:cs="Arial"/>
          <w:spacing w:val="2"/>
          <w:sz w:val="24"/>
          <w:szCs w:val="24"/>
        </w:rPr>
        <w:t xml:space="preserve"> </w:t>
      </w:r>
      <w:r w:rsidRPr="0091624C">
        <w:rPr>
          <w:rFonts w:ascii="Arial" w:eastAsia="Arial" w:hAnsi="Arial" w:cs="Arial"/>
          <w:sz w:val="24"/>
          <w:szCs w:val="24"/>
        </w:rPr>
        <w:t>ad</w:t>
      </w:r>
      <w:r w:rsidRPr="0091624C">
        <w:rPr>
          <w:rFonts w:ascii="Arial" w:eastAsia="Arial" w:hAnsi="Arial" w:cs="Arial"/>
          <w:spacing w:val="-2"/>
          <w:sz w:val="24"/>
          <w:szCs w:val="24"/>
        </w:rPr>
        <w:t>v</w:t>
      </w:r>
      <w:r w:rsidRPr="0091624C">
        <w:rPr>
          <w:rFonts w:ascii="Arial" w:eastAsia="Arial" w:hAnsi="Arial" w:cs="Arial"/>
          <w:sz w:val="24"/>
          <w:szCs w:val="24"/>
        </w:rPr>
        <w:t>oca</w:t>
      </w:r>
      <w:r w:rsidRPr="0091624C">
        <w:rPr>
          <w:rFonts w:ascii="Arial" w:eastAsia="Arial" w:hAnsi="Arial" w:cs="Arial"/>
          <w:spacing w:val="1"/>
          <w:sz w:val="24"/>
          <w:szCs w:val="24"/>
        </w:rPr>
        <w:t>t</w:t>
      </w:r>
      <w:r w:rsidRPr="0091624C">
        <w:rPr>
          <w:rFonts w:ascii="Arial" w:eastAsia="Arial" w:hAnsi="Arial" w:cs="Arial"/>
          <w:sz w:val="24"/>
          <w:szCs w:val="24"/>
        </w:rPr>
        <w:t>e</w:t>
      </w:r>
      <w:r w:rsidRPr="0091624C">
        <w:rPr>
          <w:rFonts w:ascii="Arial" w:eastAsia="Arial" w:hAnsi="Arial" w:cs="Arial"/>
          <w:spacing w:val="3"/>
          <w:sz w:val="24"/>
          <w:szCs w:val="24"/>
        </w:rPr>
        <w:t xml:space="preserve"> </w:t>
      </w:r>
      <w:r w:rsidRPr="0091624C">
        <w:rPr>
          <w:rFonts w:ascii="Arial" w:eastAsia="Arial" w:hAnsi="Arial" w:cs="Arial"/>
          <w:sz w:val="24"/>
          <w:szCs w:val="24"/>
        </w:rPr>
        <w:t>or</w:t>
      </w:r>
      <w:r w:rsidRPr="0091624C">
        <w:rPr>
          <w:rFonts w:ascii="Arial" w:eastAsia="Arial" w:hAnsi="Arial" w:cs="Arial"/>
          <w:spacing w:val="5"/>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pacing w:val="-3"/>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pacing w:val="1"/>
          <w:sz w:val="24"/>
          <w:szCs w:val="24"/>
        </w:rPr>
        <w:t>t</w:t>
      </w:r>
      <w:r w:rsidRPr="0091624C">
        <w:rPr>
          <w:rFonts w:ascii="Arial" w:eastAsia="Arial" w:hAnsi="Arial" w:cs="Arial"/>
          <w:sz w:val="24"/>
          <w:szCs w:val="24"/>
        </w:rPr>
        <w:t>er p</w:t>
      </w:r>
      <w:r w:rsidRPr="0091624C">
        <w:rPr>
          <w:rFonts w:ascii="Arial" w:eastAsia="Arial" w:hAnsi="Arial" w:cs="Arial"/>
          <w:spacing w:val="1"/>
          <w:sz w:val="24"/>
          <w:szCs w:val="24"/>
        </w:rPr>
        <w:t>r</w:t>
      </w:r>
      <w:r w:rsidRPr="0091624C">
        <w:rPr>
          <w:rFonts w:ascii="Arial" w:eastAsia="Arial" w:hAnsi="Arial" w:cs="Arial"/>
          <w:sz w:val="24"/>
          <w:szCs w:val="24"/>
        </w:rPr>
        <w:t xml:space="preserve">esent </w:t>
      </w:r>
      <w:r w:rsidRPr="0091624C">
        <w:rPr>
          <w:rFonts w:ascii="Arial" w:eastAsia="Arial" w:hAnsi="Arial" w:cs="Arial"/>
          <w:spacing w:val="2"/>
          <w:sz w:val="24"/>
          <w:szCs w:val="24"/>
        </w:rPr>
        <w:t>if</w:t>
      </w:r>
      <w:r w:rsidRPr="0091624C">
        <w:rPr>
          <w:rFonts w:ascii="Arial" w:eastAsia="Arial" w:hAnsi="Arial" w:cs="Arial"/>
          <w:sz w:val="24"/>
          <w:szCs w:val="24"/>
        </w:rPr>
        <w:t xml:space="preserve"> </w:t>
      </w:r>
      <w:r w:rsidR="0042129F" w:rsidRPr="0091624C">
        <w:rPr>
          <w:rFonts w:ascii="Arial" w:eastAsia="Arial" w:hAnsi="Arial" w:cs="Arial"/>
          <w:spacing w:val="2"/>
          <w:sz w:val="24"/>
          <w:szCs w:val="24"/>
        </w:rPr>
        <w:t>they</w:t>
      </w:r>
      <w:r w:rsidRPr="0091624C">
        <w:rPr>
          <w:rFonts w:ascii="Arial" w:eastAsia="Arial" w:hAnsi="Arial" w:cs="Arial"/>
          <w:spacing w:val="59"/>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z w:val="24"/>
          <w:szCs w:val="24"/>
        </w:rPr>
        <w:t xml:space="preserve">sh.   </w:t>
      </w:r>
      <w:r w:rsidRPr="0091624C">
        <w:rPr>
          <w:rFonts w:ascii="Arial" w:eastAsia="Arial" w:hAnsi="Arial" w:cs="Arial"/>
          <w:spacing w:val="2"/>
          <w:sz w:val="24"/>
          <w:szCs w:val="24"/>
        </w:rPr>
        <w:t xml:space="preserve"> T</w:t>
      </w:r>
      <w:r w:rsidRPr="0091624C">
        <w:rPr>
          <w:rFonts w:ascii="Arial" w:eastAsia="Arial" w:hAnsi="Arial" w:cs="Arial"/>
          <w:sz w:val="24"/>
          <w:szCs w:val="24"/>
        </w:rPr>
        <w:t>he</w:t>
      </w:r>
      <w:r w:rsidRPr="0091624C">
        <w:rPr>
          <w:rFonts w:ascii="Arial" w:eastAsia="Arial" w:hAnsi="Arial" w:cs="Arial"/>
          <w:spacing w:val="61"/>
          <w:sz w:val="24"/>
          <w:szCs w:val="24"/>
        </w:rPr>
        <w:t xml:space="preserve"> </w:t>
      </w:r>
      <w:r w:rsidRPr="0091624C">
        <w:rPr>
          <w:rFonts w:ascii="Arial" w:eastAsia="Arial" w:hAnsi="Arial" w:cs="Arial"/>
          <w:spacing w:val="-1"/>
          <w:sz w:val="24"/>
          <w:szCs w:val="24"/>
        </w:rPr>
        <w:t>C</w:t>
      </w:r>
      <w:r w:rsidRPr="0091624C">
        <w:rPr>
          <w:rFonts w:ascii="Arial" w:eastAsia="Arial" w:hAnsi="Arial" w:cs="Arial"/>
          <w:sz w:val="24"/>
          <w:szCs w:val="24"/>
        </w:rPr>
        <w:t>ha</w:t>
      </w:r>
      <w:r w:rsidRPr="0091624C">
        <w:rPr>
          <w:rFonts w:ascii="Arial" w:eastAsia="Arial" w:hAnsi="Arial" w:cs="Arial"/>
          <w:spacing w:val="-1"/>
          <w:sz w:val="24"/>
          <w:szCs w:val="24"/>
        </w:rPr>
        <w:t>i</w:t>
      </w:r>
      <w:r w:rsidRPr="0091624C">
        <w:rPr>
          <w:rFonts w:ascii="Arial" w:eastAsia="Arial" w:hAnsi="Arial" w:cs="Arial"/>
          <w:sz w:val="24"/>
          <w:szCs w:val="24"/>
        </w:rPr>
        <w:t xml:space="preserve">r </w:t>
      </w:r>
      <w:r w:rsidRPr="0091624C">
        <w:rPr>
          <w:rFonts w:ascii="Arial" w:eastAsia="Arial" w:hAnsi="Arial" w:cs="Arial"/>
          <w:spacing w:val="1"/>
          <w:sz w:val="24"/>
          <w:szCs w:val="24"/>
        </w:rPr>
        <w:t>of</w:t>
      </w:r>
      <w:r w:rsidRPr="0091624C">
        <w:rPr>
          <w:rFonts w:ascii="Arial" w:eastAsia="Arial" w:hAnsi="Arial" w:cs="Arial"/>
          <w:spacing w:val="60"/>
          <w:sz w:val="24"/>
          <w:szCs w:val="24"/>
        </w:rPr>
        <w:t xml:space="preserve"> </w:t>
      </w:r>
      <w:r w:rsidRPr="0091624C">
        <w:rPr>
          <w:rFonts w:ascii="Arial" w:eastAsia="Arial" w:hAnsi="Arial" w:cs="Arial"/>
          <w:spacing w:val="1"/>
          <w:sz w:val="24"/>
          <w:szCs w:val="24"/>
        </w:rPr>
        <w:t>G</w:t>
      </w:r>
      <w:r w:rsidRPr="0091624C">
        <w:rPr>
          <w:rFonts w:ascii="Arial" w:eastAsia="Arial" w:hAnsi="Arial" w:cs="Arial"/>
          <w:sz w:val="24"/>
          <w:szCs w:val="24"/>
        </w:rPr>
        <w:t>o</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no</w:t>
      </w:r>
      <w:r w:rsidRPr="0091624C">
        <w:rPr>
          <w:rFonts w:ascii="Arial" w:eastAsia="Arial" w:hAnsi="Arial" w:cs="Arial"/>
          <w:spacing w:val="-1"/>
          <w:sz w:val="24"/>
          <w:szCs w:val="24"/>
        </w:rPr>
        <w:t>r</w:t>
      </w:r>
      <w:r w:rsidRPr="0091624C">
        <w:rPr>
          <w:rFonts w:ascii="Arial" w:eastAsia="Arial" w:hAnsi="Arial" w:cs="Arial"/>
          <w:sz w:val="24"/>
          <w:szCs w:val="24"/>
        </w:rPr>
        <w:t>s</w:t>
      </w:r>
      <w:r w:rsidRPr="0091624C">
        <w:rPr>
          <w:rFonts w:ascii="Arial" w:eastAsia="Arial" w:hAnsi="Arial" w:cs="Arial"/>
          <w:spacing w:val="61"/>
          <w:sz w:val="24"/>
          <w:szCs w:val="24"/>
        </w:rPr>
        <w:t xml:space="preserve"> </w:t>
      </w:r>
      <w:r w:rsidR="00D611D1" w:rsidRPr="0091624C">
        <w:rPr>
          <w:rFonts w:ascii="Arial" w:eastAsia="Arial" w:hAnsi="Arial" w:cs="Arial"/>
          <w:sz w:val="24"/>
          <w:szCs w:val="24"/>
        </w:rPr>
        <w:t>should</w:t>
      </w:r>
      <w:r w:rsidRPr="0091624C">
        <w:rPr>
          <w:rFonts w:ascii="Arial" w:eastAsia="Arial" w:hAnsi="Arial" w:cs="Arial"/>
          <w:sz w:val="24"/>
          <w:szCs w:val="24"/>
        </w:rPr>
        <w:t xml:space="preserve"> ensure</w:t>
      </w:r>
      <w:r w:rsidRPr="0091624C">
        <w:rPr>
          <w:rFonts w:ascii="Arial" w:eastAsia="Arial" w:hAnsi="Arial" w:cs="Arial"/>
          <w:spacing w:val="59"/>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hat</w:t>
      </w:r>
      <w:r w:rsidRPr="0091624C">
        <w:rPr>
          <w:rFonts w:ascii="Arial" w:eastAsia="Arial" w:hAnsi="Arial" w:cs="Arial"/>
          <w:spacing w:val="58"/>
          <w:sz w:val="24"/>
          <w:szCs w:val="24"/>
        </w:rPr>
        <w:t xml:space="preserve"> </w:t>
      </w:r>
      <w:r w:rsidRPr="0091624C">
        <w:rPr>
          <w:rFonts w:ascii="Arial" w:eastAsia="Arial" w:hAnsi="Arial" w:cs="Arial"/>
          <w:spacing w:val="1"/>
          <w:sz w:val="24"/>
          <w:szCs w:val="24"/>
        </w:rPr>
        <w:t>m</w:t>
      </w:r>
      <w:r w:rsidRPr="0091624C">
        <w:rPr>
          <w:rFonts w:ascii="Arial" w:eastAsia="Arial" w:hAnsi="Arial" w:cs="Arial"/>
          <w:spacing w:val="-1"/>
          <w:sz w:val="24"/>
          <w:szCs w:val="24"/>
        </w:rPr>
        <w:t>i</w:t>
      </w:r>
      <w:r w:rsidRPr="0091624C">
        <w:rPr>
          <w:rFonts w:ascii="Arial" w:eastAsia="Arial" w:hAnsi="Arial" w:cs="Arial"/>
          <w:sz w:val="24"/>
          <w:szCs w:val="24"/>
        </w:rPr>
        <w:t>nu</w:t>
      </w:r>
      <w:r w:rsidRPr="0091624C">
        <w:rPr>
          <w:rFonts w:ascii="Arial" w:eastAsia="Arial" w:hAnsi="Arial" w:cs="Arial"/>
          <w:spacing w:val="1"/>
          <w:sz w:val="24"/>
          <w:szCs w:val="24"/>
        </w:rPr>
        <w:t>t</w:t>
      </w:r>
      <w:r w:rsidRPr="0091624C">
        <w:rPr>
          <w:rFonts w:ascii="Arial" w:eastAsia="Arial" w:hAnsi="Arial" w:cs="Arial"/>
          <w:sz w:val="24"/>
          <w:szCs w:val="24"/>
        </w:rPr>
        <w:t>es are taken at</w:t>
      </w:r>
      <w:r w:rsidRPr="0091624C">
        <w:rPr>
          <w:rFonts w:ascii="Arial" w:eastAsia="Arial" w:hAnsi="Arial" w:cs="Arial"/>
          <w:spacing w:val="60"/>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 hearing.</w:t>
      </w:r>
    </w:p>
    <w:p w:rsidR="00BA353B" w:rsidRPr="0091624C" w:rsidRDefault="00BA353B" w:rsidP="006F7742">
      <w:pPr>
        <w:spacing w:before="57" w:after="60"/>
        <w:ind w:left="118" w:right="72"/>
        <w:jc w:val="both"/>
        <w:rPr>
          <w:rFonts w:ascii="Arial" w:eastAsia="Arial" w:hAnsi="Arial" w:cs="Arial"/>
          <w:sz w:val="24"/>
          <w:szCs w:val="24"/>
        </w:rPr>
      </w:pPr>
    </w:p>
    <w:p w:rsidR="00116C2A" w:rsidRPr="0091624C" w:rsidRDefault="00116C2A" w:rsidP="006F7742">
      <w:pPr>
        <w:spacing w:after="60"/>
        <w:ind w:left="118" w:right="71"/>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panel </w:t>
      </w:r>
      <w:r w:rsidR="002C47D6" w:rsidRPr="0091624C">
        <w:rPr>
          <w:rFonts w:ascii="Arial" w:eastAsia="Arial" w:hAnsi="Arial" w:cs="Arial"/>
          <w:spacing w:val="-1"/>
          <w:sz w:val="24"/>
          <w:szCs w:val="24"/>
        </w:rPr>
        <w:t>should</w:t>
      </w:r>
      <w:r w:rsidRPr="0091624C">
        <w:rPr>
          <w:rFonts w:ascii="Arial" w:eastAsia="Arial" w:hAnsi="Arial" w:cs="Arial"/>
          <w:spacing w:val="-1"/>
          <w:sz w:val="24"/>
          <w:szCs w:val="24"/>
        </w:rPr>
        <w:t xml:space="preserve"> be convened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 xml:space="preserve"> </w:t>
      </w:r>
      <w:r w:rsidRPr="0091624C">
        <w:rPr>
          <w:rFonts w:ascii="Arial" w:eastAsia="Arial" w:hAnsi="Arial" w:cs="Arial"/>
          <w:sz w:val="24"/>
          <w:szCs w:val="24"/>
        </w:rPr>
        <w:t>20</w:t>
      </w:r>
      <w:r w:rsidRPr="0091624C">
        <w:rPr>
          <w:rFonts w:ascii="Arial" w:eastAsia="Arial" w:hAnsi="Arial" w:cs="Arial"/>
          <w:spacing w:val="1"/>
          <w:sz w:val="24"/>
          <w:szCs w:val="24"/>
        </w:rPr>
        <w:t xml:space="preserve"> </w:t>
      </w:r>
      <w:r w:rsidRPr="0091624C">
        <w:rPr>
          <w:rFonts w:ascii="Arial" w:eastAsia="Arial" w:hAnsi="Arial" w:cs="Arial"/>
          <w:sz w:val="24"/>
          <w:szCs w:val="24"/>
        </w:rPr>
        <w:t>s</w:t>
      </w:r>
      <w:r w:rsidRPr="0091624C">
        <w:rPr>
          <w:rFonts w:ascii="Arial" w:eastAsia="Arial" w:hAnsi="Arial" w:cs="Arial"/>
          <w:spacing w:val="-2"/>
          <w:sz w:val="24"/>
          <w:szCs w:val="24"/>
        </w:rPr>
        <w:t>c</w:t>
      </w:r>
      <w:r w:rsidRPr="0091624C">
        <w:rPr>
          <w:rFonts w:ascii="Arial" w:eastAsia="Arial" w:hAnsi="Arial" w:cs="Arial"/>
          <w:sz w:val="24"/>
          <w:szCs w:val="24"/>
        </w:rPr>
        <w:t>hool da</w:t>
      </w:r>
      <w:r w:rsidRPr="0091624C">
        <w:rPr>
          <w:rFonts w:ascii="Arial" w:eastAsia="Arial" w:hAnsi="Arial" w:cs="Arial"/>
          <w:spacing w:val="-2"/>
          <w:sz w:val="24"/>
          <w:szCs w:val="24"/>
        </w:rPr>
        <w:t>y</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ece</w:t>
      </w:r>
      <w:r w:rsidRPr="0091624C">
        <w:rPr>
          <w:rFonts w:ascii="Arial" w:eastAsia="Arial" w:hAnsi="Arial" w:cs="Arial"/>
          <w:spacing w:val="-1"/>
          <w:sz w:val="24"/>
          <w:szCs w:val="24"/>
        </w:rPr>
        <w:t>i</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z w:val="24"/>
          <w:szCs w:val="24"/>
        </w:rPr>
        <w:t>e</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1"/>
          <w:sz w:val="24"/>
          <w:szCs w:val="24"/>
        </w:rPr>
        <w:t>tt</w:t>
      </w:r>
      <w:r w:rsidRPr="0091624C">
        <w:rPr>
          <w:rFonts w:ascii="Arial" w:eastAsia="Arial" w:hAnsi="Arial" w:cs="Arial"/>
          <w:spacing w:val="-3"/>
          <w:sz w:val="24"/>
          <w:szCs w:val="24"/>
        </w:rPr>
        <w:t>e</w:t>
      </w:r>
      <w:r w:rsidRPr="0091624C">
        <w:rPr>
          <w:rFonts w:ascii="Arial" w:eastAsia="Arial" w:hAnsi="Arial" w:cs="Arial"/>
          <w:spacing w:val="1"/>
          <w:sz w:val="24"/>
          <w:szCs w:val="24"/>
        </w:rPr>
        <w:t>r</w:t>
      </w:r>
      <w:r w:rsidRPr="0091624C">
        <w:rPr>
          <w:rFonts w:ascii="Arial" w:eastAsia="Arial" w:hAnsi="Arial" w:cs="Arial"/>
          <w:sz w:val="24"/>
          <w:szCs w:val="24"/>
        </w:rPr>
        <w:t xml:space="preserve">. If this is not possible the clerk </w:t>
      </w:r>
      <w:r w:rsidR="002C47D6" w:rsidRPr="0091624C">
        <w:rPr>
          <w:rFonts w:ascii="Arial" w:eastAsia="Arial" w:hAnsi="Arial" w:cs="Arial"/>
          <w:sz w:val="24"/>
          <w:szCs w:val="24"/>
        </w:rPr>
        <w:t>should</w:t>
      </w:r>
      <w:r w:rsidRPr="0091624C">
        <w:rPr>
          <w:rFonts w:ascii="Arial" w:eastAsia="Arial" w:hAnsi="Arial" w:cs="Arial"/>
          <w:sz w:val="24"/>
          <w:szCs w:val="24"/>
        </w:rPr>
        <w:t xml:space="preserve"> contact </w:t>
      </w:r>
      <w:r w:rsidR="002C47D6" w:rsidRPr="0091624C">
        <w:rPr>
          <w:rFonts w:ascii="Arial" w:eastAsia="Arial" w:hAnsi="Arial" w:cs="Arial"/>
          <w:sz w:val="24"/>
          <w:szCs w:val="24"/>
        </w:rPr>
        <w:t>the complainant</w:t>
      </w:r>
      <w:r w:rsidRPr="0091624C">
        <w:rPr>
          <w:rFonts w:ascii="Arial" w:eastAsia="Arial" w:hAnsi="Arial" w:cs="Arial"/>
          <w:sz w:val="24"/>
          <w:szCs w:val="24"/>
        </w:rPr>
        <w:t xml:space="preserve"> and explain the reasons why and when </w:t>
      </w:r>
      <w:r w:rsidR="002C47D6" w:rsidRPr="0091624C">
        <w:rPr>
          <w:rFonts w:ascii="Arial" w:eastAsia="Arial" w:hAnsi="Arial" w:cs="Arial"/>
          <w:sz w:val="24"/>
          <w:szCs w:val="24"/>
        </w:rPr>
        <w:t>he/she</w:t>
      </w:r>
      <w:r w:rsidRPr="0091624C">
        <w:rPr>
          <w:rFonts w:ascii="Arial" w:eastAsia="Arial" w:hAnsi="Arial" w:cs="Arial"/>
          <w:sz w:val="24"/>
          <w:szCs w:val="24"/>
        </w:rPr>
        <w:t xml:space="preserve"> can expect the hearing to be.</w:t>
      </w:r>
    </w:p>
    <w:p w:rsidR="00116C2A" w:rsidRPr="0091624C" w:rsidRDefault="00116C2A" w:rsidP="006F7742">
      <w:pPr>
        <w:spacing w:before="14" w:after="60" w:line="240" w:lineRule="exact"/>
        <w:rPr>
          <w:rFonts w:ascii="Arial" w:hAnsi="Arial" w:cs="Arial"/>
          <w:color w:val="FF0000"/>
          <w:sz w:val="24"/>
          <w:szCs w:val="24"/>
        </w:rPr>
      </w:pPr>
    </w:p>
    <w:p w:rsidR="0016494A" w:rsidRPr="0091624C" w:rsidRDefault="00116C2A" w:rsidP="006F7742">
      <w:pPr>
        <w:spacing w:after="60"/>
        <w:ind w:left="118" w:right="73"/>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0016494A" w:rsidRPr="0091624C">
        <w:rPr>
          <w:rFonts w:ascii="Arial" w:eastAsia="Arial" w:hAnsi="Arial" w:cs="Arial"/>
          <w:spacing w:val="1"/>
          <w:sz w:val="24"/>
          <w:szCs w:val="24"/>
        </w:rPr>
        <w:t>hearing</w:t>
      </w:r>
      <w:r w:rsidR="0016494A" w:rsidRPr="0091624C">
        <w:rPr>
          <w:rFonts w:ascii="Arial" w:eastAsia="Arial" w:hAnsi="Arial" w:cs="Arial"/>
          <w:sz w:val="24"/>
          <w:szCs w:val="24"/>
        </w:rPr>
        <w:t>:</w:t>
      </w:r>
    </w:p>
    <w:p w:rsidR="0016494A" w:rsidRPr="0091624C" w:rsidRDefault="0016494A" w:rsidP="006F7742">
      <w:pPr>
        <w:pStyle w:val="ListParagraph"/>
        <w:numPr>
          <w:ilvl w:val="0"/>
          <w:numId w:val="6"/>
        </w:numPr>
        <w:spacing w:after="60"/>
        <w:ind w:right="73"/>
        <w:jc w:val="both"/>
        <w:rPr>
          <w:rFonts w:ascii="Arial" w:eastAsia="Arial" w:hAnsi="Arial" w:cs="Arial"/>
          <w:sz w:val="24"/>
          <w:szCs w:val="24"/>
        </w:rPr>
      </w:pPr>
      <w:r w:rsidRPr="0091624C">
        <w:rPr>
          <w:rFonts w:ascii="Arial" w:eastAsia="Arial" w:hAnsi="Arial" w:cs="Arial"/>
          <w:sz w:val="24"/>
          <w:szCs w:val="24"/>
        </w:rPr>
        <w:t>Should be he</w:t>
      </w:r>
      <w:r w:rsidRPr="0091624C">
        <w:rPr>
          <w:rFonts w:ascii="Arial" w:eastAsia="Arial" w:hAnsi="Arial" w:cs="Arial"/>
          <w:spacing w:val="-1"/>
          <w:sz w:val="24"/>
          <w:szCs w:val="24"/>
        </w:rPr>
        <w:t>l</w:t>
      </w:r>
      <w:r w:rsidRPr="0091624C">
        <w:rPr>
          <w:rFonts w:ascii="Arial" w:eastAsia="Arial" w:hAnsi="Arial" w:cs="Arial"/>
          <w:sz w:val="24"/>
          <w:szCs w:val="24"/>
        </w:rPr>
        <w:t>d</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3"/>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ri</w:t>
      </w:r>
      <w:r w:rsidRPr="0091624C">
        <w:rPr>
          <w:rFonts w:ascii="Arial" w:eastAsia="Arial" w:hAnsi="Arial" w:cs="Arial"/>
          <w:spacing w:val="-2"/>
          <w:sz w:val="24"/>
          <w:szCs w:val="24"/>
        </w:rPr>
        <w:t>v</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z w:val="24"/>
          <w:szCs w:val="24"/>
        </w:rPr>
        <w:t xml:space="preserve">e.  </w:t>
      </w:r>
      <w:r w:rsidRPr="0091624C">
        <w:rPr>
          <w:rFonts w:ascii="Arial" w:eastAsia="Arial" w:hAnsi="Arial" w:cs="Arial"/>
          <w:spacing w:val="2"/>
          <w:sz w:val="24"/>
          <w:szCs w:val="24"/>
        </w:rPr>
        <w:t xml:space="preserve"> </w:t>
      </w:r>
    </w:p>
    <w:p w:rsidR="0016494A" w:rsidRPr="0091624C" w:rsidRDefault="0016494A" w:rsidP="006F7742">
      <w:pPr>
        <w:pStyle w:val="ListParagraph"/>
        <w:numPr>
          <w:ilvl w:val="0"/>
          <w:numId w:val="6"/>
        </w:numPr>
        <w:spacing w:after="60"/>
        <w:ind w:right="73"/>
        <w:jc w:val="both"/>
        <w:rPr>
          <w:rFonts w:ascii="Arial" w:eastAsia="Arial" w:hAnsi="Arial" w:cs="Arial"/>
          <w:sz w:val="24"/>
          <w:szCs w:val="24"/>
        </w:rPr>
      </w:pPr>
      <w:r w:rsidRPr="0091624C">
        <w:rPr>
          <w:rFonts w:ascii="Arial" w:eastAsia="Arial" w:hAnsi="Arial" w:cs="Arial"/>
          <w:spacing w:val="-1"/>
          <w:sz w:val="24"/>
          <w:szCs w:val="24"/>
        </w:rPr>
        <w:t>A</w:t>
      </w:r>
      <w:r w:rsidRPr="0091624C">
        <w:rPr>
          <w:rFonts w:ascii="Arial" w:eastAsia="Arial" w:hAnsi="Arial" w:cs="Arial"/>
          <w:sz w:val="24"/>
          <w:szCs w:val="24"/>
        </w:rPr>
        <w:t>ny</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wi</w:t>
      </w:r>
      <w:r w:rsidRPr="0091624C">
        <w:rPr>
          <w:rFonts w:ascii="Arial" w:eastAsia="Arial" w:hAnsi="Arial" w:cs="Arial"/>
          <w:spacing w:val="1"/>
          <w:sz w:val="24"/>
          <w:szCs w:val="24"/>
        </w:rPr>
        <w:t>t</w:t>
      </w:r>
      <w:r w:rsidRPr="0091624C">
        <w:rPr>
          <w:rFonts w:ascii="Arial" w:eastAsia="Arial" w:hAnsi="Arial" w:cs="Arial"/>
          <w:sz w:val="24"/>
          <w:szCs w:val="24"/>
        </w:rPr>
        <w:t>nesses</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w:t>
      </w:r>
      <w:r w:rsidRPr="0091624C">
        <w:rPr>
          <w:rFonts w:ascii="Arial" w:eastAsia="Arial" w:hAnsi="Arial" w:cs="Arial"/>
          <w:sz w:val="24"/>
          <w:szCs w:val="24"/>
        </w:rPr>
        <w:t>o</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 xml:space="preserve">han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nant</w:t>
      </w:r>
      <w:r w:rsidRPr="0091624C">
        <w:rPr>
          <w:rFonts w:ascii="Arial" w:eastAsia="Arial" w:hAnsi="Arial" w:cs="Arial"/>
          <w:spacing w:val="4"/>
          <w:sz w:val="24"/>
          <w:szCs w:val="24"/>
        </w:rPr>
        <w:t xml:space="preserve"> </w:t>
      </w:r>
      <w:r w:rsidRPr="0091624C">
        <w:rPr>
          <w:rFonts w:ascii="Arial" w:eastAsia="Arial" w:hAnsi="Arial" w:cs="Arial"/>
          <w:sz w:val="24"/>
          <w:szCs w:val="24"/>
        </w:rPr>
        <w:t>and</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pacing w:val="-3"/>
          <w:sz w:val="24"/>
          <w:szCs w:val="24"/>
        </w:rPr>
        <w:t>h</w:t>
      </w:r>
      <w:r w:rsidRPr="0091624C">
        <w:rPr>
          <w:rFonts w:ascii="Arial" w:eastAsia="Arial" w:hAnsi="Arial" w:cs="Arial"/>
          <w:sz w:val="24"/>
          <w:szCs w:val="24"/>
        </w:rPr>
        <w:t xml:space="preserve">e </w:t>
      </w:r>
      <w:r w:rsidRPr="0091624C">
        <w:rPr>
          <w:rFonts w:ascii="Arial" w:eastAsia="Arial" w:hAnsi="Arial" w:cs="Arial"/>
          <w:spacing w:val="-1"/>
          <w:sz w:val="24"/>
          <w:szCs w:val="24"/>
        </w:rPr>
        <w:t>H</w:t>
      </w:r>
      <w:r w:rsidRPr="0091624C">
        <w:rPr>
          <w:rFonts w:ascii="Arial" w:eastAsia="Arial" w:hAnsi="Arial" w:cs="Arial"/>
          <w:sz w:val="24"/>
          <w:szCs w:val="24"/>
        </w:rPr>
        <w:t>ead</w:t>
      </w:r>
      <w:r w:rsidRPr="0091624C">
        <w:rPr>
          <w:rFonts w:ascii="Arial" w:eastAsia="Arial" w:hAnsi="Arial" w:cs="Arial"/>
          <w:spacing w:val="1"/>
          <w:sz w:val="24"/>
          <w:szCs w:val="24"/>
        </w:rPr>
        <w:t>t</w:t>
      </w:r>
      <w:r w:rsidRPr="0091624C">
        <w:rPr>
          <w:rFonts w:ascii="Arial" w:eastAsia="Arial" w:hAnsi="Arial" w:cs="Arial"/>
          <w:sz w:val="24"/>
          <w:szCs w:val="24"/>
        </w:rPr>
        <w:t>eache</w:t>
      </w:r>
      <w:r w:rsidRPr="0091624C">
        <w:rPr>
          <w:rFonts w:ascii="Arial" w:eastAsia="Arial" w:hAnsi="Arial" w:cs="Arial"/>
          <w:spacing w:val="-1"/>
          <w:sz w:val="24"/>
          <w:szCs w:val="24"/>
        </w:rPr>
        <w:t>r</w:t>
      </w:r>
      <w:r w:rsidRPr="0091624C">
        <w:rPr>
          <w:rFonts w:ascii="Arial" w:eastAsia="Arial" w:hAnsi="Arial" w:cs="Arial"/>
          <w:sz w:val="24"/>
          <w:szCs w:val="24"/>
        </w:rPr>
        <w:t>)</w:t>
      </w:r>
      <w:r w:rsidRPr="0091624C">
        <w:rPr>
          <w:rFonts w:ascii="Arial" w:eastAsia="Arial" w:hAnsi="Arial" w:cs="Arial"/>
          <w:spacing w:val="3"/>
          <w:sz w:val="24"/>
          <w:szCs w:val="24"/>
        </w:rPr>
        <w:t xml:space="preserve"> </w:t>
      </w:r>
      <w:r w:rsidRPr="0091624C">
        <w:rPr>
          <w:rFonts w:ascii="Arial" w:eastAsia="Arial" w:hAnsi="Arial" w:cs="Arial"/>
          <w:sz w:val="24"/>
          <w:szCs w:val="24"/>
        </w:rPr>
        <w:t>shou</w:t>
      </w:r>
      <w:r w:rsidRPr="0091624C">
        <w:rPr>
          <w:rFonts w:ascii="Arial" w:eastAsia="Arial" w:hAnsi="Arial" w:cs="Arial"/>
          <w:spacing w:val="-1"/>
          <w:sz w:val="24"/>
          <w:szCs w:val="24"/>
        </w:rPr>
        <w:t>l</w:t>
      </w:r>
      <w:r w:rsidRPr="0091624C">
        <w:rPr>
          <w:rFonts w:ascii="Arial" w:eastAsia="Arial" w:hAnsi="Arial" w:cs="Arial"/>
          <w:sz w:val="24"/>
          <w:szCs w:val="24"/>
        </w:rPr>
        <w:t>d</w:t>
      </w:r>
      <w:r w:rsidRPr="0091624C">
        <w:rPr>
          <w:rFonts w:ascii="Arial" w:eastAsia="Arial" w:hAnsi="Arial" w:cs="Arial"/>
          <w:spacing w:val="2"/>
          <w:sz w:val="24"/>
          <w:szCs w:val="24"/>
        </w:rPr>
        <w:t xml:space="preserve"> </w:t>
      </w:r>
      <w:r w:rsidRPr="0091624C">
        <w:rPr>
          <w:rFonts w:ascii="Arial" w:eastAsia="Arial" w:hAnsi="Arial" w:cs="Arial"/>
          <w:sz w:val="24"/>
          <w:szCs w:val="24"/>
        </w:rPr>
        <w:t>on</w:t>
      </w:r>
      <w:r w:rsidRPr="0091624C">
        <w:rPr>
          <w:rFonts w:ascii="Arial" w:eastAsia="Arial" w:hAnsi="Arial" w:cs="Arial"/>
          <w:spacing w:val="1"/>
          <w:sz w:val="24"/>
          <w:szCs w:val="24"/>
        </w:rPr>
        <w:t>l</w:t>
      </w:r>
      <w:r w:rsidRPr="0091624C">
        <w:rPr>
          <w:rFonts w:ascii="Arial" w:eastAsia="Arial" w:hAnsi="Arial" w:cs="Arial"/>
          <w:sz w:val="24"/>
          <w:szCs w:val="24"/>
        </w:rPr>
        <w:t>y a</w:t>
      </w:r>
      <w:r w:rsidRPr="0091624C">
        <w:rPr>
          <w:rFonts w:ascii="Arial" w:eastAsia="Arial" w:hAnsi="Arial" w:cs="Arial"/>
          <w:spacing w:val="1"/>
          <w:sz w:val="24"/>
          <w:szCs w:val="24"/>
        </w:rPr>
        <w:t>tt</w:t>
      </w:r>
      <w:r w:rsidRPr="0091624C">
        <w:rPr>
          <w:rFonts w:ascii="Arial" w:eastAsia="Arial" w:hAnsi="Arial" w:cs="Arial"/>
          <w:sz w:val="24"/>
          <w:szCs w:val="24"/>
        </w:rPr>
        <w:t>end</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f</w:t>
      </w:r>
      <w:r w:rsidRPr="0091624C">
        <w:rPr>
          <w:rFonts w:ascii="Arial" w:eastAsia="Arial" w:hAnsi="Arial" w:cs="Arial"/>
          <w:spacing w:val="-3"/>
          <w:sz w:val="24"/>
          <w:szCs w:val="24"/>
        </w:rPr>
        <w:t>o</w:t>
      </w:r>
      <w:r w:rsidRPr="0091624C">
        <w:rPr>
          <w:rFonts w:ascii="Arial" w:eastAsia="Arial" w:hAnsi="Arial" w:cs="Arial"/>
          <w:sz w:val="24"/>
          <w:szCs w:val="24"/>
        </w:rPr>
        <w:t>r</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pa</w:t>
      </w:r>
      <w:r w:rsidRPr="0091624C">
        <w:rPr>
          <w:rFonts w:ascii="Arial" w:eastAsia="Arial" w:hAnsi="Arial" w:cs="Arial"/>
          <w:spacing w:val="1"/>
          <w:sz w:val="24"/>
          <w:szCs w:val="24"/>
        </w:rPr>
        <w:t>r</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hea</w:t>
      </w:r>
      <w:r w:rsidRPr="0091624C">
        <w:rPr>
          <w:rFonts w:ascii="Arial" w:eastAsia="Arial" w:hAnsi="Arial" w:cs="Arial"/>
          <w:spacing w:val="1"/>
          <w:sz w:val="24"/>
          <w:szCs w:val="24"/>
        </w:rPr>
        <w:t>r</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4"/>
          <w:sz w:val="24"/>
          <w:szCs w:val="24"/>
        </w:rPr>
        <w:t xml:space="preserve"> </w:t>
      </w:r>
      <w:r w:rsidRPr="0091624C">
        <w:rPr>
          <w:rFonts w:ascii="Arial" w:eastAsia="Arial" w:hAnsi="Arial" w:cs="Arial"/>
          <w:spacing w:val="-3"/>
          <w:sz w:val="24"/>
          <w:szCs w:val="24"/>
        </w:rPr>
        <w:t>w</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ch</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2"/>
          <w:sz w:val="24"/>
          <w:szCs w:val="24"/>
        </w:rPr>
        <w:t>e</w:t>
      </w:r>
      <w:r w:rsidRPr="0091624C">
        <w:rPr>
          <w:rFonts w:ascii="Arial" w:eastAsia="Arial" w:hAnsi="Arial" w:cs="Arial"/>
          <w:sz w:val="24"/>
          <w:szCs w:val="24"/>
        </w:rPr>
        <w:t xml:space="preserve">y </w:t>
      </w:r>
      <w:r w:rsidRPr="0091624C">
        <w:rPr>
          <w:rFonts w:ascii="Arial" w:eastAsia="Arial" w:hAnsi="Arial" w:cs="Arial"/>
          <w:spacing w:val="2"/>
          <w:sz w:val="24"/>
          <w:szCs w:val="24"/>
        </w:rPr>
        <w:t>g</w:t>
      </w:r>
      <w:r w:rsidRPr="0091624C">
        <w:rPr>
          <w:rFonts w:ascii="Arial" w:eastAsia="Arial" w:hAnsi="Arial" w:cs="Arial"/>
          <w:spacing w:val="-1"/>
          <w:sz w:val="24"/>
          <w:szCs w:val="24"/>
        </w:rPr>
        <w:t>i</w:t>
      </w:r>
      <w:r w:rsidRPr="0091624C">
        <w:rPr>
          <w:rFonts w:ascii="Arial" w:eastAsia="Arial" w:hAnsi="Arial" w:cs="Arial"/>
          <w:spacing w:val="-2"/>
          <w:sz w:val="24"/>
          <w:szCs w:val="24"/>
        </w:rPr>
        <w:t>v</w:t>
      </w:r>
      <w:r w:rsidRPr="0091624C">
        <w:rPr>
          <w:rFonts w:ascii="Arial" w:eastAsia="Arial" w:hAnsi="Arial" w:cs="Arial"/>
          <w:sz w:val="24"/>
          <w:szCs w:val="24"/>
        </w:rPr>
        <w:t>e</w:t>
      </w:r>
      <w:r w:rsidRPr="0091624C">
        <w:rPr>
          <w:rFonts w:ascii="Arial" w:eastAsia="Arial" w:hAnsi="Arial" w:cs="Arial"/>
          <w:spacing w:val="4"/>
          <w:sz w:val="24"/>
          <w:szCs w:val="24"/>
        </w:rPr>
        <w:t xml:space="preserve"> </w:t>
      </w:r>
      <w:r w:rsidRPr="0091624C">
        <w:rPr>
          <w:rFonts w:ascii="Arial" w:eastAsia="Arial" w:hAnsi="Arial" w:cs="Arial"/>
          <w:spacing w:val="2"/>
          <w:sz w:val="24"/>
          <w:szCs w:val="24"/>
        </w:rPr>
        <w:t>e</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 xml:space="preserve">dence. </w:t>
      </w:r>
      <w:r w:rsidRPr="0091624C">
        <w:rPr>
          <w:rFonts w:ascii="Arial" w:eastAsia="Arial" w:hAnsi="Arial" w:cs="Arial"/>
          <w:spacing w:val="31"/>
          <w:sz w:val="24"/>
          <w:szCs w:val="24"/>
        </w:rPr>
        <w:t xml:space="preserve"> </w:t>
      </w:r>
    </w:p>
    <w:p w:rsidR="0016494A" w:rsidRPr="0091624C" w:rsidRDefault="0016494A" w:rsidP="006F7742">
      <w:pPr>
        <w:pStyle w:val="ListParagraph"/>
        <w:numPr>
          <w:ilvl w:val="0"/>
          <w:numId w:val="6"/>
        </w:numPr>
        <w:spacing w:after="60"/>
        <w:ind w:right="73"/>
        <w:jc w:val="both"/>
        <w:rPr>
          <w:rFonts w:ascii="Arial" w:eastAsia="Arial" w:hAnsi="Arial" w:cs="Arial"/>
          <w:sz w:val="24"/>
          <w:szCs w:val="24"/>
        </w:rPr>
      </w:pPr>
      <w:r w:rsidRPr="0091624C">
        <w:rPr>
          <w:rFonts w:ascii="Arial" w:eastAsia="Arial" w:hAnsi="Arial" w:cs="Arial"/>
          <w:spacing w:val="1"/>
          <w:sz w:val="24"/>
          <w:szCs w:val="24"/>
        </w:rPr>
        <w:t>G</w:t>
      </w:r>
      <w:r w:rsidRPr="0091624C">
        <w:rPr>
          <w:rFonts w:ascii="Arial" w:eastAsia="Arial" w:hAnsi="Arial" w:cs="Arial"/>
          <w:sz w:val="24"/>
          <w:szCs w:val="24"/>
        </w:rPr>
        <w:t>ood p</w:t>
      </w:r>
      <w:r w:rsidRPr="0091624C">
        <w:rPr>
          <w:rFonts w:ascii="Arial" w:eastAsia="Arial" w:hAnsi="Arial" w:cs="Arial"/>
          <w:spacing w:val="1"/>
          <w:sz w:val="24"/>
          <w:szCs w:val="24"/>
        </w:rPr>
        <w:t>r</w:t>
      </w:r>
      <w:r w:rsidRPr="0091624C">
        <w:rPr>
          <w:rFonts w:ascii="Arial" w:eastAsia="Arial" w:hAnsi="Arial" w:cs="Arial"/>
          <w:sz w:val="24"/>
          <w:szCs w:val="24"/>
        </w:rPr>
        <w:t>ac</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 xml:space="preserve">ce </w:t>
      </w:r>
      <w:r w:rsidRPr="0091624C">
        <w:rPr>
          <w:rFonts w:ascii="Arial" w:eastAsia="Arial" w:hAnsi="Arial" w:cs="Arial"/>
          <w:spacing w:val="-3"/>
          <w:sz w:val="24"/>
          <w:szCs w:val="24"/>
        </w:rPr>
        <w:t>w</w:t>
      </w:r>
      <w:r w:rsidRPr="0091624C">
        <w:rPr>
          <w:rFonts w:ascii="Arial" w:eastAsia="Arial" w:hAnsi="Arial" w:cs="Arial"/>
          <w:sz w:val="24"/>
          <w:szCs w:val="24"/>
        </w:rPr>
        <w:t>ou</w:t>
      </w:r>
      <w:r w:rsidRPr="0091624C">
        <w:rPr>
          <w:rFonts w:ascii="Arial" w:eastAsia="Arial" w:hAnsi="Arial" w:cs="Arial"/>
          <w:spacing w:val="-1"/>
          <w:sz w:val="24"/>
          <w:szCs w:val="24"/>
        </w:rPr>
        <w:t>l</w:t>
      </w:r>
      <w:r w:rsidRPr="0091624C">
        <w:rPr>
          <w:rFonts w:ascii="Arial" w:eastAsia="Arial" w:hAnsi="Arial" w:cs="Arial"/>
          <w:sz w:val="24"/>
          <w:szCs w:val="24"/>
        </w:rPr>
        <w:t>d be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hat</w:t>
      </w:r>
      <w:r w:rsidRPr="0091624C">
        <w:rPr>
          <w:rFonts w:ascii="Arial" w:eastAsia="Arial" w:hAnsi="Arial" w:cs="Arial"/>
          <w:spacing w:val="1"/>
          <w:sz w:val="24"/>
          <w:szCs w:val="24"/>
        </w:rPr>
        <w:t xml:space="preserve"> </w:t>
      </w:r>
      <w:r w:rsidRPr="0091624C">
        <w:rPr>
          <w:rFonts w:ascii="Arial" w:eastAsia="Arial" w:hAnsi="Arial" w:cs="Arial"/>
          <w:sz w:val="24"/>
          <w:szCs w:val="24"/>
        </w:rPr>
        <w:t>at</w:t>
      </w:r>
      <w:r w:rsidRPr="0091624C">
        <w:rPr>
          <w:rFonts w:ascii="Arial" w:eastAsia="Arial" w:hAnsi="Arial" w:cs="Arial"/>
          <w:spacing w:val="1"/>
          <w:sz w:val="24"/>
          <w:szCs w:val="24"/>
        </w:rPr>
        <w:t xml:space="preserve"> </w:t>
      </w:r>
      <w:r w:rsidRPr="0091624C">
        <w:rPr>
          <w:rFonts w:ascii="Arial" w:eastAsia="Arial" w:hAnsi="Arial" w:cs="Arial"/>
          <w:sz w:val="24"/>
          <w:szCs w:val="24"/>
        </w:rPr>
        <w:t>no po</w:t>
      </w:r>
      <w:r w:rsidRPr="0091624C">
        <w:rPr>
          <w:rFonts w:ascii="Arial" w:eastAsia="Arial" w:hAnsi="Arial" w:cs="Arial"/>
          <w:spacing w:val="-1"/>
          <w:sz w:val="24"/>
          <w:szCs w:val="24"/>
        </w:rPr>
        <w:t>i</w:t>
      </w:r>
      <w:r w:rsidRPr="0091624C">
        <w:rPr>
          <w:rFonts w:ascii="Arial" w:eastAsia="Arial" w:hAnsi="Arial" w:cs="Arial"/>
          <w:sz w:val="24"/>
          <w:szCs w:val="24"/>
        </w:rPr>
        <w:t>nt</w:t>
      </w:r>
      <w:r w:rsidRPr="0091624C">
        <w:rPr>
          <w:rFonts w:ascii="Arial" w:eastAsia="Arial" w:hAnsi="Arial" w:cs="Arial"/>
          <w:spacing w:val="1"/>
          <w:sz w:val="24"/>
          <w:szCs w:val="24"/>
        </w:rPr>
        <w:t xml:space="preserve"> </w:t>
      </w:r>
      <w:r w:rsidRPr="0091624C">
        <w:rPr>
          <w:rFonts w:ascii="Arial" w:eastAsia="Arial" w:hAnsi="Arial" w:cs="Arial"/>
          <w:sz w:val="24"/>
          <w:szCs w:val="24"/>
        </w:rPr>
        <w:t>shou</w:t>
      </w:r>
      <w:r w:rsidRPr="0091624C">
        <w:rPr>
          <w:rFonts w:ascii="Arial" w:eastAsia="Arial" w:hAnsi="Arial" w:cs="Arial"/>
          <w:spacing w:val="-1"/>
          <w:sz w:val="24"/>
          <w:szCs w:val="24"/>
        </w:rPr>
        <w:t>l</w:t>
      </w:r>
      <w:r w:rsidRPr="0091624C">
        <w:rPr>
          <w:rFonts w:ascii="Arial" w:eastAsia="Arial" w:hAnsi="Arial" w:cs="Arial"/>
          <w:sz w:val="24"/>
          <w:szCs w:val="24"/>
        </w:rPr>
        <w:t xml:space="preserve">d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H</w:t>
      </w:r>
      <w:r w:rsidRPr="0091624C">
        <w:rPr>
          <w:rFonts w:ascii="Arial" w:eastAsia="Arial" w:hAnsi="Arial" w:cs="Arial"/>
          <w:sz w:val="24"/>
          <w:szCs w:val="24"/>
        </w:rPr>
        <w:t>ead</w:t>
      </w:r>
      <w:r w:rsidRPr="0091624C">
        <w:rPr>
          <w:rFonts w:ascii="Arial" w:eastAsia="Arial" w:hAnsi="Arial" w:cs="Arial"/>
          <w:spacing w:val="1"/>
          <w:sz w:val="24"/>
          <w:szCs w:val="24"/>
        </w:rPr>
        <w:t>t</w:t>
      </w:r>
      <w:r w:rsidRPr="0091624C">
        <w:rPr>
          <w:rFonts w:ascii="Arial" w:eastAsia="Arial" w:hAnsi="Arial" w:cs="Arial"/>
          <w:sz w:val="24"/>
          <w:szCs w:val="24"/>
        </w:rPr>
        <w:t>eacher</w:t>
      </w:r>
      <w:r w:rsidRPr="0091624C">
        <w:rPr>
          <w:rFonts w:ascii="Arial" w:eastAsia="Arial" w:hAnsi="Arial" w:cs="Arial"/>
          <w:spacing w:val="1"/>
          <w:sz w:val="24"/>
          <w:szCs w:val="24"/>
        </w:rPr>
        <w:t xml:space="preserve"> </w:t>
      </w:r>
      <w:r w:rsidRPr="0091624C">
        <w:rPr>
          <w:rFonts w:ascii="Arial" w:eastAsia="Arial" w:hAnsi="Arial" w:cs="Arial"/>
          <w:sz w:val="24"/>
          <w:szCs w:val="24"/>
        </w:rPr>
        <w:t>or</w:t>
      </w:r>
      <w:r w:rsidRPr="0091624C">
        <w:rPr>
          <w:rFonts w:ascii="Arial" w:eastAsia="Arial" w:hAnsi="Arial" w:cs="Arial"/>
          <w:spacing w:val="1"/>
          <w:sz w:val="24"/>
          <w:szCs w:val="24"/>
        </w:rPr>
        <w:t xml:space="preserve"> t</w:t>
      </w:r>
      <w:r w:rsidRPr="0091624C">
        <w:rPr>
          <w:rFonts w:ascii="Arial" w:eastAsia="Arial" w:hAnsi="Arial" w:cs="Arial"/>
          <w:sz w:val="24"/>
          <w:szCs w:val="24"/>
        </w:rPr>
        <w:t>he 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nant</w:t>
      </w:r>
      <w:r w:rsidRPr="0091624C">
        <w:rPr>
          <w:rFonts w:ascii="Arial" w:eastAsia="Arial" w:hAnsi="Arial" w:cs="Arial"/>
          <w:spacing w:val="1"/>
          <w:sz w:val="24"/>
          <w:szCs w:val="24"/>
        </w:rPr>
        <w:t xml:space="preserve"> </w:t>
      </w:r>
      <w:r w:rsidRPr="0091624C">
        <w:rPr>
          <w:rFonts w:ascii="Arial" w:eastAsia="Arial" w:hAnsi="Arial" w:cs="Arial"/>
          <w:sz w:val="24"/>
          <w:szCs w:val="24"/>
        </w:rPr>
        <w:t xml:space="preserve">be </w:t>
      </w:r>
      <w:r w:rsidRPr="0091624C">
        <w:rPr>
          <w:rFonts w:ascii="Arial" w:eastAsia="Arial" w:hAnsi="Arial" w:cs="Arial"/>
          <w:spacing w:val="-1"/>
          <w:sz w:val="24"/>
          <w:szCs w:val="24"/>
        </w:rPr>
        <w:t>l</w:t>
      </w:r>
      <w:r w:rsidRPr="0091624C">
        <w:rPr>
          <w:rFonts w:ascii="Arial" w:eastAsia="Arial" w:hAnsi="Arial" w:cs="Arial"/>
          <w:sz w:val="24"/>
          <w:szCs w:val="24"/>
        </w:rPr>
        <w:t>e</w:t>
      </w:r>
      <w:r w:rsidRPr="0091624C">
        <w:rPr>
          <w:rFonts w:ascii="Arial" w:eastAsia="Arial" w:hAnsi="Arial" w:cs="Arial"/>
          <w:spacing w:val="3"/>
          <w:sz w:val="24"/>
          <w:szCs w:val="24"/>
        </w:rPr>
        <w:t>f</w:t>
      </w:r>
      <w:r w:rsidRPr="0091624C">
        <w:rPr>
          <w:rFonts w:ascii="Arial" w:eastAsia="Arial" w:hAnsi="Arial" w:cs="Arial"/>
          <w:sz w:val="24"/>
          <w:szCs w:val="24"/>
        </w:rPr>
        <w:t>t</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 xml:space="preserve">h </w:t>
      </w:r>
      <w:r w:rsidRPr="0091624C">
        <w:rPr>
          <w:rFonts w:ascii="Arial" w:eastAsia="Arial" w:hAnsi="Arial" w:cs="Arial"/>
          <w:spacing w:val="1"/>
          <w:sz w:val="24"/>
          <w:szCs w:val="24"/>
        </w:rPr>
        <w:t>t</w:t>
      </w:r>
      <w:r w:rsidRPr="0091624C">
        <w:rPr>
          <w:rFonts w:ascii="Arial" w:eastAsia="Arial" w:hAnsi="Arial" w:cs="Arial"/>
          <w:sz w:val="24"/>
          <w:szCs w:val="24"/>
        </w:rPr>
        <w:t>he co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w:t>
      </w:r>
      <w:r w:rsidRPr="0091624C">
        <w:rPr>
          <w:rFonts w:ascii="Arial" w:eastAsia="Arial" w:hAnsi="Arial" w:cs="Arial"/>
          <w:sz w:val="24"/>
          <w:szCs w:val="24"/>
        </w:rPr>
        <w:t>s</w:t>
      </w:r>
      <w:r w:rsidRPr="0091624C">
        <w:rPr>
          <w:rFonts w:ascii="Arial" w:eastAsia="Arial" w:hAnsi="Arial" w:cs="Arial"/>
          <w:spacing w:val="-1"/>
          <w:sz w:val="24"/>
          <w:szCs w:val="24"/>
        </w:rPr>
        <w:t xml:space="preserve"> </w:t>
      </w:r>
      <w:r w:rsidRPr="0091624C">
        <w:rPr>
          <w:rFonts w:ascii="Arial" w:eastAsia="Arial" w:hAnsi="Arial" w:cs="Arial"/>
          <w:sz w:val="24"/>
          <w:szCs w:val="24"/>
        </w:rPr>
        <w:t>hearing panel</w:t>
      </w:r>
      <w:r w:rsidRPr="0091624C">
        <w:rPr>
          <w:rFonts w:ascii="Arial" w:eastAsia="Arial" w:hAnsi="Arial" w:cs="Arial"/>
          <w:spacing w:val="1"/>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it</w:t>
      </w:r>
      <w:r w:rsidRPr="0091624C">
        <w:rPr>
          <w:rFonts w:ascii="Arial" w:eastAsia="Arial" w:hAnsi="Arial" w:cs="Arial"/>
          <w:sz w:val="24"/>
          <w:szCs w:val="24"/>
        </w:rPr>
        <w:t xml:space="preserve">hout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o</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2"/>
          <w:sz w:val="24"/>
          <w:szCs w:val="24"/>
        </w:rPr>
        <w:t xml:space="preserve"> </w:t>
      </w:r>
      <w:r w:rsidRPr="0091624C">
        <w:rPr>
          <w:rFonts w:ascii="Arial" w:eastAsia="Arial" w:hAnsi="Arial" w:cs="Arial"/>
          <w:sz w:val="24"/>
          <w:szCs w:val="24"/>
        </w:rPr>
        <w:t>be</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1"/>
          <w:sz w:val="24"/>
          <w:szCs w:val="24"/>
        </w:rPr>
        <w:t xml:space="preserve"> </w:t>
      </w:r>
      <w:r w:rsidRPr="0091624C">
        <w:rPr>
          <w:rFonts w:ascii="Arial" w:eastAsia="Arial" w:hAnsi="Arial" w:cs="Arial"/>
          <w:sz w:val="24"/>
          <w:szCs w:val="24"/>
        </w:rPr>
        <w:t>p</w:t>
      </w:r>
      <w:r w:rsidRPr="0091624C">
        <w:rPr>
          <w:rFonts w:ascii="Arial" w:eastAsia="Arial" w:hAnsi="Arial" w:cs="Arial"/>
          <w:spacing w:val="1"/>
          <w:sz w:val="24"/>
          <w:szCs w:val="24"/>
        </w:rPr>
        <w:t>r</w:t>
      </w:r>
      <w:r w:rsidRPr="0091624C">
        <w:rPr>
          <w:rFonts w:ascii="Arial" w:eastAsia="Arial" w:hAnsi="Arial" w:cs="Arial"/>
          <w:spacing w:val="-3"/>
          <w:sz w:val="24"/>
          <w:szCs w:val="24"/>
        </w:rPr>
        <w:t>e</w:t>
      </w:r>
      <w:r w:rsidRPr="0091624C">
        <w:rPr>
          <w:rFonts w:ascii="Arial" w:eastAsia="Arial" w:hAnsi="Arial" w:cs="Arial"/>
          <w:sz w:val="24"/>
          <w:szCs w:val="24"/>
        </w:rPr>
        <w:t>sen</w:t>
      </w:r>
      <w:r w:rsidRPr="0091624C">
        <w:rPr>
          <w:rFonts w:ascii="Arial" w:eastAsia="Arial" w:hAnsi="Arial" w:cs="Arial"/>
          <w:spacing w:val="1"/>
          <w:sz w:val="24"/>
          <w:szCs w:val="24"/>
        </w:rPr>
        <w:t>t</w:t>
      </w:r>
      <w:r w:rsidRPr="0091624C">
        <w:rPr>
          <w:rFonts w:ascii="Arial" w:eastAsia="Arial" w:hAnsi="Arial" w:cs="Arial"/>
          <w:sz w:val="24"/>
          <w:szCs w:val="24"/>
        </w:rPr>
        <w:t>.</w:t>
      </w:r>
    </w:p>
    <w:p w:rsidR="00A42D47" w:rsidRPr="0091624C" w:rsidRDefault="0016494A" w:rsidP="006F7742">
      <w:pPr>
        <w:pStyle w:val="ListParagraph"/>
        <w:numPr>
          <w:ilvl w:val="0"/>
          <w:numId w:val="6"/>
        </w:numPr>
        <w:spacing w:after="60"/>
        <w:ind w:right="73"/>
        <w:jc w:val="both"/>
        <w:rPr>
          <w:rFonts w:ascii="Arial" w:eastAsia="Arial" w:hAnsi="Arial" w:cs="Arial"/>
          <w:sz w:val="24"/>
          <w:szCs w:val="24"/>
        </w:rPr>
      </w:pPr>
      <w:r w:rsidRPr="0091624C">
        <w:rPr>
          <w:rFonts w:ascii="Arial" w:eastAsia="Arial" w:hAnsi="Arial" w:cs="Arial"/>
          <w:spacing w:val="2"/>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hearing panel</w:t>
      </w:r>
      <w:r w:rsidRPr="0091624C">
        <w:rPr>
          <w:rFonts w:ascii="Arial" w:eastAsia="Arial" w:hAnsi="Arial" w:cs="Arial"/>
          <w:spacing w:val="2"/>
          <w:sz w:val="24"/>
          <w:szCs w:val="24"/>
        </w:rPr>
        <w:t xml:space="preserve"> </w:t>
      </w:r>
      <w:r w:rsidRPr="0091624C">
        <w:rPr>
          <w:rFonts w:ascii="Arial" w:eastAsia="Arial" w:hAnsi="Arial" w:cs="Arial"/>
          <w:sz w:val="24"/>
          <w:szCs w:val="24"/>
        </w:rPr>
        <w:t>shou</w:t>
      </w:r>
      <w:r w:rsidRPr="0091624C">
        <w:rPr>
          <w:rFonts w:ascii="Arial" w:eastAsia="Arial" w:hAnsi="Arial" w:cs="Arial"/>
          <w:spacing w:val="-1"/>
          <w:sz w:val="24"/>
          <w:szCs w:val="24"/>
        </w:rPr>
        <w:t>l</w:t>
      </w:r>
      <w:r w:rsidRPr="0091624C">
        <w:rPr>
          <w:rFonts w:ascii="Arial" w:eastAsia="Arial" w:hAnsi="Arial" w:cs="Arial"/>
          <w:sz w:val="24"/>
          <w:szCs w:val="24"/>
        </w:rPr>
        <w:t>d</w:t>
      </w:r>
      <w:r w:rsidRPr="0091624C">
        <w:rPr>
          <w:rFonts w:ascii="Arial" w:eastAsia="Arial" w:hAnsi="Arial" w:cs="Arial"/>
          <w:spacing w:val="2"/>
          <w:sz w:val="24"/>
          <w:szCs w:val="24"/>
        </w:rPr>
        <w:t xml:space="preserve"> be mindful that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co</w:t>
      </w:r>
      <w:r w:rsidRPr="0091624C">
        <w:rPr>
          <w:rFonts w:ascii="Arial" w:eastAsia="Arial" w:hAnsi="Arial" w:cs="Arial"/>
          <w:spacing w:val="1"/>
          <w:sz w:val="24"/>
          <w:szCs w:val="24"/>
        </w:rPr>
        <w:t>m</w:t>
      </w:r>
      <w:r w:rsidRPr="0091624C">
        <w:rPr>
          <w:rFonts w:ascii="Arial" w:eastAsia="Arial" w:hAnsi="Arial" w:cs="Arial"/>
          <w:spacing w:val="-3"/>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w:t>
      </w:r>
      <w:r w:rsidRPr="0091624C">
        <w:rPr>
          <w:rFonts w:ascii="Arial" w:eastAsia="Arial" w:hAnsi="Arial" w:cs="Arial"/>
          <w:spacing w:val="1"/>
          <w:sz w:val="24"/>
          <w:szCs w:val="24"/>
        </w:rPr>
        <w:t>t</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ay not</w:t>
      </w:r>
      <w:r w:rsidRPr="0091624C">
        <w:rPr>
          <w:rFonts w:ascii="Arial" w:eastAsia="Arial" w:hAnsi="Arial" w:cs="Arial"/>
          <w:spacing w:val="3"/>
          <w:sz w:val="24"/>
          <w:szCs w:val="24"/>
        </w:rPr>
        <w:t xml:space="preserve"> </w:t>
      </w:r>
      <w:r w:rsidRPr="0091624C">
        <w:rPr>
          <w:rFonts w:ascii="Arial" w:eastAsia="Arial" w:hAnsi="Arial" w:cs="Arial"/>
          <w:sz w:val="24"/>
          <w:szCs w:val="24"/>
        </w:rPr>
        <w:t>be</w:t>
      </w:r>
      <w:r w:rsidRPr="0091624C">
        <w:rPr>
          <w:rFonts w:ascii="Arial" w:eastAsia="Arial" w:hAnsi="Arial" w:cs="Arial"/>
          <w:spacing w:val="2"/>
          <w:sz w:val="24"/>
          <w:szCs w:val="24"/>
        </w:rPr>
        <w:t xml:space="preserve"> </w:t>
      </w:r>
      <w:r w:rsidRPr="0091624C">
        <w:rPr>
          <w:rFonts w:ascii="Arial" w:eastAsia="Arial" w:hAnsi="Arial" w:cs="Arial"/>
          <w:spacing w:val="3"/>
          <w:sz w:val="24"/>
          <w:szCs w:val="24"/>
        </w:rPr>
        <w:t>f</w:t>
      </w:r>
      <w:r w:rsidRPr="0091624C">
        <w:rPr>
          <w:rFonts w:ascii="Arial" w:eastAsia="Arial" w:hAnsi="Arial" w:cs="Arial"/>
          <w:sz w:val="24"/>
          <w:szCs w:val="24"/>
        </w:rPr>
        <w:t>a</w:t>
      </w:r>
      <w:r w:rsidRPr="0091624C">
        <w:rPr>
          <w:rFonts w:ascii="Arial" w:eastAsia="Arial" w:hAnsi="Arial" w:cs="Arial"/>
          <w:spacing w:val="1"/>
          <w:sz w:val="24"/>
          <w:szCs w:val="24"/>
        </w:rPr>
        <w:t>m</w:t>
      </w:r>
      <w:r w:rsidRPr="0091624C">
        <w:rPr>
          <w:rFonts w:ascii="Arial" w:eastAsia="Arial" w:hAnsi="Arial" w:cs="Arial"/>
          <w:spacing w:val="-1"/>
          <w:sz w:val="24"/>
          <w:szCs w:val="24"/>
        </w:rPr>
        <w:t>ili</w:t>
      </w:r>
      <w:r w:rsidRPr="0091624C">
        <w:rPr>
          <w:rFonts w:ascii="Arial" w:eastAsia="Arial" w:hAnsi="Arial" w:cs="Arial"/>
          <w:sz w:val="24"/>
          <w:szCs w:val="24"/>
        </w:rPr>
        <w:t>ar</w:t>
      </w:r>
      <w:r w:rsidRPr="0091624C">
        <w:rPr>
          <w:rFonts w:ascii="Arial" w:eastAsia="Arial" w:hAnsi="Arial" w:cs="Arial"/>
          <w:spacing w:val="6"/>
          <w:sz w:val="24"/>
          <w:szCs w:val="24"/>
        </w:rPr>
        <w:t xml:space="preserve"> </w:t>
      </w:r>
      <w:r w:rsidRPr="0091624C">
        <w:rPr>
          <w:rFonts w:ascii="Arial" w:eastAsia="Arial" w:hAnsi="Arial" w:cs="Arial"/>
          <w:spacing w:val="-3"/>
          <w:sz w:val="24"/>
          <w:szCs w:val="24"/>
        </w:rPr>
        <w:t>w</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Pr="0091624C">
        <w:rPr>
          <w:rFonts w:ascii="Arial" w:eastAsia="Arial" w:hAnsi="Arial" w:cs="Arial"/>
          <w:sz w:val="24"/>
          <w:szCs w:val="24"/>
        </w:rPr>
        <w:t>conduct</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 xml:space="preserve">f </w:t>
      </w:r>
      <w:r w:rsidRPr="0091624C">
        <w:rPr>
          <w:rFonts w:ascii="Arial" w:eastAsia="Arial" w:hAnsi="Arial" w:cs="Arial"/>
          <w:spacing w:val="1"/>
          <w:sz w:val="24"/>
          <w:szCs w:val="24"/>
        </w:rPr>
        <w:t>f</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pacing w:val="1"/>
          <w:sz w:val="24"/>
          <w:szCs w:val="24"/>
        </w:rPr>
        <w:t>m</w:t>
      </w:r>
      <w:r w:rsidRPr="0091624C">
        <w:rPr>
          <w:rFonts w:ascii="Arial" w:eastAsia="Arial" w:hAnsi="Arial" w:cs="Arial"/>
          <w:sz w:val="24"/>
          <w:szCs w:val="24"/>
        </w:rPr>
        <w:t>al</w:t>
      </w:r>
      <w:r w:rsidRPr="0091624C">
        <w:rPr>
          <w:rFonts w:ascii="Arial" w:eastAsia="Arial" w:hAnsi="Arial" w:cs="Arial"/>
          <w:spacing w:val="1"/>
          <w:sz w:val="24"/>
          <w:szCs w:val="24"/>
        </w:rPr>
        <w:t xml:space="preserve"> m</w:t>
      </w:r>
      <w:r w:rsidRPr="0091624C">
        <w:rPr>
          <w:rFonts w:ascii="Arial" w:eastAsia="Arial" w:hAnsi="Arial" w:cs="Arial"/>
          <w:sz w:val="24"/>
          <w:szCs w:val="24"/>
        </w:rPr>
        <w:t>e</w:t>
      </w:r>
      <w:r w:rsidRPr="0091624C">
        <w:rPr>
          <w:rFonts w:ascii="Arial" w:eastAsia="Arial" w:hAnsi="Arial" w:cs="Arial"/>
          <w:spacing w:val="-3"/>
          <w:sz w:val="24"/>
          <w:szCs w:val="24"/>
        </w:rPr>
        <w:t>e</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ngs</w:t>
      </w:r>
      <w:r w:rsidRPr="0091624C">
        <w:rPr>
          <w:rFonts w:ascii="Arial" w:eastAsia="Arial" w:hAnsi="Arial" w:cs="Arial"/>
          <w:spacing w:val="2"/>
          <w:sz w:val="24"/>
          <w:szCs w:val="24"/>
        </w:rPr>
        <w:t xml:space="preserve"> </w:t>
      </w:r>
      <w:r w:rsidRPr="0091624C">
        <w:rPr>
          <w:rFonts w:ascii="Arial" w:eastAsia="Arial" w:hAnsi="Arial" w:cs="Arial"/>
          <w:sz w:val="24"/>
          <w:szCs w:val="24"/>
        </w:rPr>
        <w:t xml:space="preserve">and </w:t>
      </w:r>
      <w:r w:rsidRPr="0091624C">
        <w:rPr>
          <w:rFonts w:ascii="Arial" w:eastAsia="Arial" w:hAnsi="Arial" w:cs="Arial"/>
          <w:spacing w:val="1"/>
          <w:sz w:val="24"/>
          <w:szCs w:val="24"/>
        </w:rPr>
        <w:t>m</w:t>
      </w:r>
      <w:r w:rsidRPr="0091624C">
        <w:rPr>
          <w:rFonts w:ascii="Arial" w:eastAsia="Arial" w:hAnsi="Arial" w:cs="Arial"/>
          <w:spacing w:val="-3"/>
          <w:sz w:val="24"/>
          <w:szCs w:val="24"/>
        </w:rPr>
        <w:t>a</w:t>
      </w:r>
      <w:r w:rsidRPr="0091624C">
        <w:rPr>
          <w:rFonts w:ascii="Arial" w:eastAsia="Arial" w:hAnsi="Arial" w:cs="Arial"/>
          <w:sz w:val="24"/>
          <w:szCs w:val="24"/>
        </w:rPr>
        <w:t xml:space="preserve">y </w:t>
      </w:r>
      <w:r w:rsidRPr="0091624C">
        <w:rPr>
          <w:rFonts w:ascii="Arial" w:eastAsia="Arial" w:hAnsi="Arial" w:cs="Arial"/>
          <w:spacing w:val="3"/>
          <w:sz w:val="24"/>
          <w:szCs w:val="24"/>
        </w:rPr>
        <w:t>f</w:t>
      </w:r>
      <w:r w:rsidRPr="0091624C">
        <w:rPr>
          <w:rFonts w:ascii="Arial" w:eastAsia="Arial" w:hAnsi="Arial" w:cs="Arial"/>
          <w:sz w:val="24"/>
          <w:szCs w:val="24"/>
        </w:rPr>
        <w:t>eel</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nh</w:t>
      </w:r>
      <w:r w:rsidRPr="0091624C">
        <w:rPr>
          <w:rFonts w:ascii="Arial" w:eastAsia="Arial" w:hAnsi="Arial" w:cs="Arial"/>
          <w:spacing w:val="-1"/>
          <w:sz w:val="24"/>
          <w:szCs w:val="24"/>
        </w:rPr>
        <w:t>i</w:t>
      </w:r>
      <w:r w:rsidRPr="0091624C">
        <w:rPr>
          <w:rFonts w:ascii="Arial" w:eastAsia="Arial" w:hAnsi="Arial" w:cs="Arial"/>
          <w:sz w:val="24"/>
          <w:szCs w:val="24"/>
        </w:rPr>
        <w:t>b</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ed</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2"/>
          <w:sz w:val="24"/>
          <w:szCs w:val="24"/>
        </w:rPr>
        <w:t xml:space="preserve"> </w:t>
      </w:r>
      <w:r w:rsidRPr="0091624C">
        <w:rPr>
          <w:rFonts w:ascii="Arial" w:eastAsia="Arial" w:hAnsi="Arial" w:cs="Arial"/>
          <w:sz w:val="24"/>
          <w:szCs w:val="24"/>
        </w:rPr>
        <w:t>add</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2"/>
          <w:sz w:val="24"/>
          <w:szCs w:val="24"/>
        </w:rPr>
        <w:t>s</w:t>
      </w:r>
      <w:r w:rsidRPr="0091624C">
        <w:rPr>
          <w:rFonts w:ascii="Arial" w:eastAsia="Arial" w:hAnsi="Arial" w:cs="Arial"/>
          <w:sz w:val="24"/>
          <w:szCs w:val="24"/>
        </w:rPr>
        <w:t>s</w:t>
      </w:r>
      <w:r w:rsidRPr="0091624C">
        <w:rPr>
          <w:rFonts w:ascii="Arial" w:eastAsia="Arial" w:hAnsi="Arial" w:cs="Arial"/>
          <w:spacing w:val="-1"/>
          <w:sz w:val="24"/>
          <w:szCs w:val="24"/>
        </w:rPr>
        <w:t>i</w:t>
      </w:r>
      <w:r w:rsidRPr="0091624C">
        <w:rPr>
          <w:rFonts w:ascii="Arial" w:eastAsia="Arial" w:hAnsi="Arial" w:cs="Arial"/>
          <w:sz w:val="24"/>
          <w:szCs w:val="24"/>
        </w:rPr>
        <w:t>ng</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
          <w:sz w:val="24"/>
          <w:szCs w:val="24"/>
        </w:rPr>
        <w:t xml:space="preserve"> </w:t>
      </w:r>
      <w:r w:rsidR="00A42D47" w:rsidRPr="0091624C">
        <w:rPr>
          <w:rFonts w:ascii="Arial" w:eastAsia="Arial" w:hAnsi="Arial" w:cs="Arial"/>
          <w:sz w:val="24"/>
          <w:szCs w:val="24"/>
        </w:rPr>
        <w:t>panel</w:t>
      </w:r>
      <w:r w:rsidRPr="0091624C">
        <w:rPr>
          <w:rFonts w:ascii="Arial" w:eastAsia="Arial" w:hAnsi="Arial" w:cs="Arial"/>
          <w:sz w:val="24"/>
          <w:szCs w:val="24"/>
        </w:rPr>
        <w:t xml:space="preserve">. </w:t>
      </w:r>
      <w:r w:rsidRPr="0091624C">
        <w:rPr>
          <w:rFonts w:ascii="Arial" w:eastAsia="Arial" w:hAnsi="Arial" w:cs="Arial"/>
          <w:spacing w:val="19"/>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3"/>
          <w:sz w:val="24"/>
          <w:szCs w:val="24"/>
        </w:rPr>
        <w:t>i</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r</w:t>
      </w:r>
      <w:r w:rsidRPr="0091624C">
        <w:rPr>
          <w:rFonts w:ascii="Arial" w:eastAsia="Arial" w:hAnsi="Arial" w:cs="Arial"/>
          <w:sz w:val="24"/>
          <w:szCs w:val="24"/>
        </w:rPr>
        <w:t>ec</w:t>
      </w:r>
      <w:r w:rsidRPr="0091624C">
        <w:rPr>
          <w:rFonts w:ascii="Arial" w:eastAsia="Arial" w:hAnsi="Arial" w:cs="Arial"/>
          <w:spacing w:val="-3"/>
          <w:sz w:val="24"/>
          <w:szCs w:val="24"/>
        </w:rPr>
        <w:t>o</w:t>
      </w:r>
      <w:r w:rsidRPr="0091624C">
        <w:rPr>
          <w:rFonts w:ascii="Arial" w:eastAsia="Arial" w:hAnsi="Arial" w:cs="Arial"/>
          <w:spacing w:val="1"/>
          <w:sz w:val="24"/>
          <w:szCs w:val="24"/>
        </w:rPr>
        <w:t>mm</w:t>
      </w:r>
      <w:r w:rsidRPr="0091624C">
        <w:rPr>
          <w:rFonts w:ascii="Arial" w:eastAsia="Arial" w:hAnsi="Arial" w:cs="Arial"/>
          <w:sz w:val="24"/>
          <w:szCs w:val="24"/>
        </w:rPr>
        <w:t xml:space="preserve">ended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3"/>
          <w:sz w:val="24"/>
          <w:szCs w:val="24"/>
        </w:rPr>
        <w:t>a</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 cha</w:t>
      </w:r>
      <w:r w:rsidRPr="0091624C">
        <w:rPr>
          <w:rFonts w:ascii="Arial" w:eastAsia="Arial" w:hAnsi="Arial" w:cs="Arial"/>
          <w:spacing w:val="-1"/>
          <w:sz w:val="24"/>
          <w:szCs w:val="24"/>
        </w:rPr>
        <w:t>i</w:t>
      </w:r>
      <w:r w:rsidRPr="0091624C">
        <w:rPr>
          <w:rFonts w:ascii="Arial" w:eastAsia="Arial" w:hAnsi="Arial" w:cs="Arial"/>
          <w:sz w:val="24"/>
          <w:szCs w:val="24"/>
        </w:rPr>
        <w:t>r</w:t>
      </w:r>
      <w:r w:rsidRPr="0091624C">
        <w:rPr>
          <w:rFonts w:ascii="Arial" w:eastAsia="Arial" w:hAnsi="Arial" w:cs="Arial"/>
          <w:spacing w:val="7"/>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7"/>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6"/>
          <w:sz w:val="24"/>
          <w:szCs w:val="24"/>
        </w:rPr>
        <w:t xml:space="preserve"> </w:t>
      </w:r>
      <w:r w:rsidR="00A42D47" w:rsidRPr="0091624C">
        <w:rPr>
          <w:rFonts w:ascii="Arial" w:eastAsia="Arial" w:hAnsi="Arial" w:cs="Arial"/>
          <w:sz w:val="24"/>
          <w:szCs w:val="24"/>
        </w:rPr>
        <w:t>panel</w:t>
      </w:r>
      <w:r w:rsidRPr="0091624C">
        <w:rPr>
          <w:rFonts w:ascii="Arial" w:eastAsia="Arial" w:hAnsi="Arial" w:cs="Arial"/>
          <w:spacing w:val="1"/>
          <w:sz w:val="24"/>
          <w:szCs w:val="24"/>
        </w:rPr>
        <w:t xml:space="preserve"> </w:t>
      </w:r>
      <w:r w:rsidRPr="0091624C">
        <w:rPr>
          <w:rFonts w:ascii="Arial" w:eastAsia="Arial" w:hAnsi="Arial" w:cs="Arial"/>
          <w:sz w:val="24"/>
          <w:szCs w:val="24"/>
        </w:rPr>
        <w:t>keep</w:t>
      </w:r>
      <w:r w:rsidR="00A42D47" w:rsidRPr="0091624C">
        <w:rPr>
          <w:rFonts w:ascii="Arial" w:eastAsia="Arial" w:hAnsi="Arial" w:cs="Arial"/>
          <w:sz w:val="24"/>
          <w:szCs w:val="24"/>
        </w:rPr>
        <w:t>s</w:t>
      </w:r>
      <w:r w:rsidRPr="0091624C">
        <w:rPr>
          <w:rFonts w:ascii="Arial" w:eastAsia="Arial" w:hAnsi="Arial" w:cs="Arial"/>
          <w:spacing w:val="6"/>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6"/>
          <w:sz w:val="24"/>
          <w:szCs w:val="24"/>
        </w:rPr>
        <w:t xml:space="preserve"> </w:t>
      </w:r>
      <w:r w:rsidRPr="0091624C">
        <w:rPr>
          <w:rFonts w:ascii="Arial" w:eastAsia="Arial" w:hAnsi="Arial" w:cs="Arial"/>
          <w:spacing w:val="-3"/>
          <w:sz w:val="24"/>
          <w:szCs w:val="24"/>
        </w:rPr>
        <w:t>p</w:t>
      </w:r>
      <w:r w:rsidRPr="0091624C">
        <w:rPr>
          <w:rFonts w:ascii="Arial" w:eastAsia="Arial" w:hAnsi="Arial" w:cs="Arial"/>
          <w:spacing w:val="1"/>
          <w:sz w:val="24"/>
          <w:szCs w:val="24"/>
        </w:rPr>
        <w:t>r</w:t>
      </w:r>
      <w:r w:rsidRPr="0091624C">
        <w:rPr>
          <w:rFonts w:ascii="Arial" w:eastAsia="Arial" w:hAnsi="Arial" w:cs="Arial"/>
          <w:sz w:val="24"/>
          <w:szCs w:val="24"/>
        </w:rPr>
        <w:t>oceed</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pacing w:val="2"/>
          <w:sz w:val="24"/>
          <w:szCs w:val="24"/>
        </w:rPr>
        <w:t>g</w:t>
      </w:r>
      <w:r w:rsidRPr="0091624C">
        <w:rPr>
          <w:rFonts w:ascii="Arial" w:eastAsia="Arial" w:hAnsi="Arial" w:cs="Arial"/>
          <w:sz w:val="24"/>
          <w:szCs w:val="24"/>
        </w:rPr>
        <w:t>s</w:t>
      </w:r>
      <w:r w:rsidRPr="0091624C">
        <w:rPr>
          <w:rFonts w:ascii="Arial" w:eastAsia="Arial" w:hAnsi="Arial" w:cs="Arial"/>
          <w:spacing w:val="6"/>
          <w:sz w:val="24"/>
          <w:szCs w:val="24"/>
        </w:rPr>
        <w:t xml:space="preserve"> </w:t>
      </w:r>
      <w:r w:rsidRPr="0091624C">
        <w:rPr>
          <w:rFonts w:ascii="Arial" w:eastAsia="Arial" w:hAnsi="Arial" w:cs="Arial"/>
          <w:sz w:val="24"/>
          <w:szCs w:val="24"/>
        </w:rPr>
        <w:t>as</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pacing w:val="3"/>
          <w:sz w:val="24"/>
          <w:szCs w:val="24"/>
        </w:rPr>
        <w:t>f</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pacing w:val="1"/>
          <w:sz w:val="24"/>
          <w:szCs w:val="24"/>
        </w:rPr>
        <w:t>m</w:t>
      </w:r>
      <w:r w:rsidRPr="0091624C">
        <w:rPr>
          <w:rFonts w:ascii="Arial" w:eastAsia="Arial" w:hAnsi="Arial" w:cs="Arial"/>
          <w:sz w:val="24"/>
          <w:szCs w:val="24"/>
        </w:rPr>
        <w:t>al</w:t>
      </w:r>
      <w:r w:rsidRPr="0091624C">
        <w:rPr>
          <w:rFonts w:ascii="Arial" w:eastAsia="Arial" w:hAnsi="Arial" w:cs="Arial"/>
          <w:spacing w:val="5"/>
          <w:sz w:val="24"/>
          <w:szCs w:val="24"/>
        </w:rPr>
        <w:t xml:space="preserve"> </w:t>
      </w:r>
      <w:r w:rsidRPr="0091624C">
        <w:rPr>
          <w:rFonts w:ascii="Arial" w:eastAsia="Arial" w:hAnsi="Arial" w:cs="Arial"/>
          <w:sz w:val="24"/>
          <w:szCs w:val="24"/>
        </w:rPr>
        <w:t>as</w:t>
      </w:r>
      <w:r w:rsidRPr="0091624C">
        <w:rPr>
          <w:rFonts w:ascii="Arial" w:eastAsia="Arial" w:hAnsi="Arial" w:cs="Arial"/>
          <w:spacing w:val="6"/>
          <w:sz w:val="24"/>
          <w:szCs w:val="24"/>
        </w:rPr>
        <w:t xml:space="preserve"> </w:t>
      </w:r>
      <w:r w:rsidRPr="0091624C">
        <w:rPr>
          <w:rFonts w:ascii="Arial" w:eastAsia="Arial" w:hAnsi="Arial" w:cs="Arial"/>
          <w:sz w:val="24"/>
          <w:szCs w:val="24"/>
        </w:rPr>
        <w:t>poss</w:t>
      </w:r>
      <w:r w:rsidRPr="0091624C">
        <w:rPr>
          <w:rFonts w:ascii="Arial" w:eastAsia="Arial" w:hAnsi="Arial" w:cs="Arial"/>
          <w:spacing w:val="-1"/>
          <w:sz w:val="24"/>
          <w:szCs w:val="24"/>
        </w:rPr>
        <w:t>i</w:t>
      </w:r>
      <w:r w:rsidRPr="0091624C">
        <w:rPr>
          <w:rFonts w:ascii="Arial" w:eastAsia="Arial" w:hAnsi="Arial" w:cs="Arial"/>
          <w:sz w:val="24"/>
          <w:szCs w:val="24"/>
        </w:rPr>
        <w:t>b</w:t>
      </w:r>
      <w:r w:rsidRPr="0091624C">
        <w:rPr>
          <w:rFonts w:ascii="Arial" w:eastAsia="Arial" w:hAnsi="Arial" w:cs="Arial"/>
          <w:spacing w:val="-1"/>
          <w:sz w:val="24"/>
          <w:szCs w:val="24"/>
        </w:rPr>
        <w:t>l</w:t>
      </w:r>
      <w:r w:rsidRPr="0091624C">
        <w:rPr>
          <w:rFonts w:ascii="Arial" w:eastAsia="Arial" w:hAnsi="Arial" w:cs="Arial"/>
          <w:sz w:val="24"/>
          <w:szCs w:val="24"/>
        </w:rPr>
        <w:t xml:space="preserve">e. </w:t>
      </w:r>
      <w:r w:rsidRPr="0091624C">
        <w:rPr>
          <w:rFonts w:ascii="Arial" w:eastAsia="Arial" w:hAnsi="Arial" w:cs="Arial"/>
          <w:spacing w:val="9"/>
          <w:sz w:val="24"/>
          <w:szCs w:val="24"/>
        </w:rPr>
        <w:t xml:space="preserve"> </w:t>
      </w:r>
      <w:r w:rsidR="00A42D47" w:rsidRPr="0091624C">
        <w:rPr>
          <w:rFonts w:ascii="Arial" w:eastAsia="Arial" w:hAnsi="Arial" w:cs="Arial"/>
          <w:spacing w:val="9"/>
          <w:sz w:val="24"/>
          <w:szCs w:val="24"/>
        </w:rPr>
        <w:t>Th</w:t>
      </w:r>
      <w:r w:rsidRPr="0091624C">
        <w:rPr>
          <w:rFonts w:ascii="Arial" w:eastAsia="Arial" w:hAnsi="Arial" w:cs="Arial"/>
          <w:spacing w:val="-3"/>
          <w:sz w:val="24"/>
          <w:szCs w:val="24"/>
        </w:rPr>
        <w:t>i</w:t>
      </w:r>
      <w:r w:rsidRPr="0091624C">
        <w:rPr>
          <w:rFonts w:ascii="Arial" w:eastAsia="Arial" w:hAnsi="Arial" w:cs="Arial"/>
          <w:sz w:val="24"/>
          <w:szCs w:val="24"/>
        </w:rPr>
        <w:t>s</w:t>
      </w:r>
      <w:r w:rsidRPr="0091624C">
        <w:rPr>
          <w:rFonts w:ascii="Arial" w:eastAsia="Arial" w:hAnsi="Arial" w:cs="Arial"/>
          <w:spacing w:val="6"/>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6"/>
          <w:sz w:val="24"/>
          <w:szCs w:val="24"/>
        </w:rPr>
        <w:t xml:space="preserve"> </w:t>
      </w:r>
      <w:r w:rsidRPr="0091624C">
        <w:rPr>
          <w:rFonts w:ascii="Arial" w:eastAsia="Arial" w:hAnsi="Arial" w:cs="Arial"/>
          <w:sz w:val="24"/>
          <w:szCs w:val="24"/>
        </w:rPr>
        <w:t>pa</w:t>
      </w:r>
      <w:r w:rsidRPr="0091624C">
        <w:rPr>
          <w:rFonts w:ascii="Arial" w:eastAsia="Arial" w:hAnsi="Arial" w:cs="Arial"/>
          <w:spacing w:val="-1"/>
          <w:sz w:val="24"/>
          <w:szCs w:val="24"/>
        </w:rPr>
        <w:t>r</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cu</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r</w:t>
      </w:r>
      <w:r w:rsidRPr="0091624C">
        <w:rPr>
          <w:rFonts w:ascii="Arial" w:eastAsia="Arial" w:hAnsi="Arial" w:cs="Arial"/>
          <w:spacing w:val="-1"/>
          <w:sz w:val="24"/>
          <w:szCs w:val="24"/>
        </w:rPr>
        <w:t>l</w:t>
      </w:r>
      <w:r w:rsidRPr="0091624C">
        <w:rPr>
          <w:rFonts w:ascii="Arial" w:eastAsia="Arial" w:hAnsi="Arial" w:cs="Arial"/>
          <w:sz w:val="24"/>
          <w:szCs w:val="24"/>
        </w:rPr>
        <w:t>y</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i</w:t>
      </w:r>
      <w:r w:rsidRPr="0091624C">
        <w:rPr>
          <w:rFonts w:ascii="Arial" w:eastAsia="Arial" w:hAnsi="Arial" w:cs="Arial"/>
          <w:spacing w:val="1"/>
          <w:sz w:val="24"/>
          <w:szCs w:val="24"/>
        </w:rPr>
        <w:t>m</w:t>
      </w:r>
      <w:r w:rsidRPr="0091624C">
        <w:rPr>
          <w:rFonts w:ascii="Arial" w:eastAsia="Arial" w:hAnsi="Arial" w:cs="Arial"/>
          <w:sz w:val="24"/>
          <w:szCs w:val="24"/>
        </w:rPr>
        <w:t>po</w:t>
      </w:r>
      <w:r w:rsidRPr="0091624C">
        <w:rPr>
          <w:rFonts w:ascii="Arial" w:eastAsia="Arial" w:hAnsi="Arial" w:cs="Arial"/>
          <w:spacing w:val="1"/>
          <w:sz w:val="24"/>
          <w:szCs w:val="24"/>
        </w:rPr>
        <w:t>rt</w:t>
      </w:r>
      <w:r w:rsidRPr="0091624C">
        <w:rPr>
          <w:rFonts w:ascii="Arial" w:eastAsia="Arial" w:hAnsi="Arial" w:cs="Arial"/>
          <w:sz w:val="24"/>
          <w:szCs w:val="24"/>
        </w:rPr>
        <w:t xml:space="preserve">ant </w:t>
      </w:r>
      <w:r w:rsidRPr="0091624C">
        <w:rPr>
          <w:rFonts w:ascii="Arial" w:eastAsia="Arial" w:hAnsi="Arial" w:cs="Arial"/>
          <w:spacing w:val="-1"/>
          <w:sz w:val="24"/>
          <w:szCs w:val="24"/>
        </w:rPr>
        <w:t>i</w:t>
      </w:r>
      <w:r w:rsidRPr="0091624C">
        <w:rPr>
          <w:rFonts w:ascii="Arial" w:eastAsia="Arial" w:hAnsi="Arial" w:cs="Arial"/>
          <w:sz w:val="24"/>
          <w:szCs w:val="24"/>
        </w:rPr>
        <w:t>f</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nant</w:t>
      </w:r>
      <w:r w:rsidRPr="0091624C">
        <w:rPr>
          <w:rFonts w:ascii="Arial" w:eastAsia="Arial" w:hAnsi="Arial" w:cs="Arial"/>
          <w:spacing w:val="3"/>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h</w:t>
      </w:r>
      <w:r w:rsidRPr="0091624C">
        <w:rPr>
          <w:rFonts w:ascii="Arial" w:eastAsia="Arial" w:hAnsi="Arial" w:cs="Arial"/>
          <w:spacing w:val="-1"/>
          <w:sz w:val="24"/>
          <w:szCs w:val="24"/>
        </w:rPr>
        <w:t>il</w:t>
      </w:r>
      <w:r w:rsidRPr="0091624C">
        <w:rPr>
          <w:rFonts w:ascii="Arial" w:eastAsia="Arial" w:hAnsi="Arial" w:cs="Arial"/>
          <w:sz w:val="24"/>
          <w:szCs w:val="24"/>
        </w:rPr>
        <w:t>d.</w:t>
      </w:r>
    </w:p>
    <w:p w:rsidR="0016494A" w:rsidRPr="0091624C" w:rsidRDefault="0016494A" w:rsidP="006F7742">
      <w:pPr>
        <w:pStyle w:val="ListParagraph"/>
        <w:numPr>
          <w:ilvl w:val="0"/>
          <w:numId w:val="6"/>
        </w:numPr>
        <w:spacing w:after="60"/>
        <w:ind w:right="73"/>
        <w:jc w:val="both"/>
        <w:rPr>
          <w:rFonts w:ascii="Arial" w:eastAsia="Arial" w:hAnsi="Arial" w:cs="Arial"/>
          <w:sz w:val="24"/>
          <w:szCs w:val="24"/>
        </w:rPr>
      </w:pPr>
      <w:r w:rsidRPr="0091624C">
        <w:rPr>
          <w:rFonts w:ascii="Arial" w:eastAsia="Arial" w:hAnsi="Arial" w:cs="Arial"/>
          <w:spacing w:val="-1"/>
          <w:sz w:val="24"/>
          <w:szCs w:val="24"/>
        </w:rPr>
        <w:t>I</w:t>
      </w:r>
      <w:r w:rsidRPr="0091624C">
        <w:rPr>
          <w:rFonts w:ascii="Arial" w:eastAsia="Arial" w:hAnsi="Arial" w:cs="Arial"/>
          <w:sz w:val="24"/>
          <w:szCs w:val="24"/>
        </w:rPr>
        <w:t>f</w:t>
      </w:r>
      <w:r w:rsidRPr="0091624C">
        <w:rPr>
          <w:rFonts w:ascii="Arial" w:eastAsia="Arial" w:hAnsi="Arial" w:cs="Arial"/>
          <w:spacing w:val="33"/>
          <w:sz w:val="24"/>
          <w:szCs w:val="24"/>
        </w:rPr>
        <w:t xml:space="preserve"> </w:t>
      </w:r>
      <w:r w:rsidRPr="0091624C">
        <w:rPr>
          <w:rFonts w:ascii="Arial" w:eastAsia="Arial" w:hAnsi="Arial" w:cs="Arial"/>
          <w:sz w:val="24"/>
          <w:szCs w:val="24"/>
        </w:rPr>
        <w:t>e</w:t>
      </w:r>
      <w:r w:rsidRPr="0091624C">
        <w:rPr>
          <w:rFonts w:ascii="Arial" w:eastAsia="Arial" w:hAnsi="Arial" w:cs="Arial"/>
          <w:spacing w:val="-1"/>
          <w:sz w:val="24"/>
          <w:szCs w:val="24"/>
        </w:rPr>
        <w:t>i</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3"/>
          <w:sz w:val="24"/>
          <w:szCs w:val="24"/>
        </w:rPr>
        <w:t>e</w:t>
      </w:r>
      <w:r w:rsidRPr="0091624C">
        <w:rPr>
          <w:rFonts w:ascii="Arial" w:eastAsia="Arial" w:hAnsi="Arial" w:cs="Arial"/>
          <w:sz w:val="24"/>
          <w:szCs w:val="24"/>
        </w:rPr>
        <w:t>r</w:t>
      </w:r>
      <w:r w:rsidRPr="0091624C">
        <w:rPr>
          <w:rFonts w:ascii="Arial" w:eastAsia="Arial" w:hAnsi="Arial" w:cs="Arial"/>
          <w:spacing w:val="30"/>
          <w:sz w:val="24"/>
          <w:szCs w:val="24"/>
        </w:rPr>
        <w:t xml:space="preserve"> </w:t>
      </w:r>
      <w:r w:rsidRPr="0091624C">
        <w:rPr>
          <w:rFonts w:ascii="Arial" w:eastAsia="Arial" w:hAnsi="Arial" w:cs="Arial"/>
          <w:sz w:val="24"/>
          <w:szCs w:val="24"/>
        </w:rPr>
        <w:t>pa</w:t>
      </w:r>
      <w:r w:rsidRPr="0091624C">
        <w:rPr>
          <w:rFonts w:ascii="Arial" w:eastAsia="Arial" w:hAnsi="Arial" w:cs="Arial"/>
          <w:spacing w:val="-1"/>
          <w:sz w:val="24"/>
          <w:szCs w:val="24"/>
        </w:rPr>
        <w:t>r</w:t>
      </w:r>
      <w:r w:rsidRPr="0091624C">
        <w:rPr>
          <w:rFonts w:ascii="Arial" w:eastAsia="Arial" w:hAnsi="Arial" w:cs="Arial"/>
          <w:spacing w:val="1"/>
          <w:sz w:val="24"/>
          <w:szCs w:val="24"/>
        </w:rPr>
        <w:t>t</w:t>
      </w:r>
      <w:r w:rsidRPr="0091624C">
        <w:rPr>
          <w:rFonts w:ascii="Arial" w:eastAsia="Arial" w:hAnsi="Arial" w:cs="Arial"/>
          <w:sz w:val="24"/>
          <w:szCs w:val="24"/>
        </w:rPr>
        <w:t>y</w:t>
      </w:r>
      <w:r w:rsidRPr="0091624C">
        <w:rPr>
          <w:rFonts w:ascii="Arial" w:eastAsia="Arial" w:hAnsi="Arial" w:cs="Arial"/>
          <w:spacing w:val="27"/>
          <w:sz w:val="24"/>
          <w:szCs w:val="24"/>
        </w:rPr>
        <w:t xml:space="preserve"> </w:t>
      </w:r>
      <w:r w:rsidRPr="0091624C">
        <w:rPr>
          <w:rFonts w:ascii="Arial" w:eastAsia="Arial" w:hAnsi="Arial" w:cs="Arial"/>
          <w:spacing w:val="-1"/>
          <w:sz w:val="24"/>
          <w:szCs w:val="24"/>
        </w:rPr>
        <w:t>wi</w:t>
      </w:r>
      <w:r w:rsidRPr="0091624C">
        <w:rPr>
          <w:rFonts w:ascii="Arial" w:eastAsia="Arial" w:hAnsi="Arial" w:cs="Arial"/>
          <w:sz w:val="24"/>
          <w:szCs w:val="24"/>
        </w:rPr>
        <w:t>shes</w:t>
      </w:r>
      <w:r w:rsidRPr="0091624C">
        <w:rPr>
          <w:rFonts w:ascii="Arial" w:eastAsia="Arial" w:hAnsi="Arial" w:cs="Arial"/>
          <w:spacing w:val="29"/>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29"/>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1"/>
          <w:sz w:val="24"/>
          <w:szCs w:val="24"/>
        </w:rPr>
        <w:t>tr</w:t>
      </w:r>
      <w:r w:rsidRPr="0091624C">
        <w:rPr>
          <w:rFonts w:ascii="Arial" w:eastAsia="Arial" w:hAnsi="Arial" w:cs="Arial"/>
          <w:sz w:val="24"/>
          <w:szCs w:val="24"/>
        </w:rPr>
        <w:t>oduce</w:t>
      </w:r>
      <w:r w:rsidRPr="0091624C">
        <w:rPr>
          <w:rFonts w:ascii="Arial" w:eastAsia="Arial" w:hAnsi="Arial" w:cs="Arial"/>
          <w:spacing w:val="29"/>
          <w:sz w:val="24"/>
          <w:szCs w:val="24"/>
        </w:rPr>
        <w:t xml:space="preserve"> </w:t>
      </w:r>
      <w:r w:rsidRPr="0091624C">
        <w:rPr>
          <w:rFonts w:ascii="Arial" w:eastAsia="Arial" w:hAnsi="Arial" w:cs="Arial"/>
          <w:sz w:val="24"/>
          <w:szCs w:val="24"/>
        </w:rPr>
        <w:t>new</w:t>
      </w:r>
      <w:r w:rsidRPr="0091624C">
        <w:rPr>
          <w:rFonts w:ascii="Arial" w:eastAsia="Arial" w:hAnsi="Arial" w:cs="Arial"/>
          <w:spacing w:val="26"/>
          <w:sz w:val="24"/>
          <w:szCs w:val="24"/>
        </w:rPr>
        <w:t xml:space="preserve"> </w:t>
      </w:r>
      <w:r w:rsidRPr="0091624C">
        <w:rPr>
          <w:rFonts w:ascii="Arial" w:eastAsia="Arial" w:hAnsi="Arial" w:cs="Arial"/>
          <w:spacing w:val="-1"/>
          <w:sz w:val="24"/>
          <w:szCs w:val="24"/>
        </w:rPr>
        <w:t>i</w:t>
      </w:r>
      <w:r w:rsidRPr="0091624C">
        <w:rPr>
          <w:rFonts w:ascii="Arial" w:eastAsia="Arial" w:hAnsi="Arial" w:cs="Arial"/>
          <w:sz w:val="24"/>
          <w:szCs w:val="24"/>
        </w:rPr>
        <w:t>n</w:t>
      </w:r>
      <w:r w:rsidRPr="0091624C">
        <w:rPr>
          <w:rFonts w:ascii="Arial" w:eastAsia="Arial" w:hAnsi="Arial" w:cs="Arial"/>
          <w:spacing w:val="3"/>
          <w:sz w:val="24"/>
          <w:szCs w:val="24"/>
        </w:rPr>
        <w:t>f</w:t>
      </w:r>
      <w:r w:rsidRPr="0091624C">
        <w:rPr>
          <w:rFonts w:ascii="Arial" w:eastAsia="Arial" w:hAnsi="Arial" w:cs="Arial"/>
          <w:sz w:val="24"/>
          <w:szCs w:val="24"/>
        </w:rPr>
        <w:t>o</w:t>
      </w:r>
      <w:r w:rsidRPr="0091624C">
        <w:rPr>
          <w:rFonts w:ascii="Arial" w:eastAsia="Arial" w:hAnsi="Arial" w:cs="Arial"/>
          <w:spacing w:val="-1"/>
          <w:sz w:val="24"/>
          <w:szCs w:val="24"/>
        </w:rPr>
        <w:t>r</w:t>
      </w:r>
      <w:r w:rsidRPr="0091624C">
        <w:rPr>
          <w:rFonts w:ascii="Arial" w:eastAsia="Arial" w:hAnsi="Arial" w:cs="Arial"/>
          <w:spacing w:val="1"/>
          <w:sz w:val="24"/>
          <w:szCs w:val="24"/>
        </w:rPr>
        <w:t>m</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pacing w:val="-3"/>
          <w:sz w:val="24"/>
          <w:szCs w:val="24"/>
        </w:rPr>
        <w:t>i</w:t>
      </w:r>
      <w:r w:rsidRPr="0091624C">
        <w:rPr>
          <w:rFonts w:ascii="Arial" w:eastAsia="Arial" w:hAnsi="Arial" w:cs="Arial"/>
          <w:sz w:val="24"/>
          <w:szCs w:val="24"/>
        </w:rPr>
        <w:t>on</w:t>
      </w:r>
      <w:r w:rsidRPr="0091624C">
        <w:rPr>
          <w:rFonts w:ascii="Arial" w:eastAsia="Arial" w:hAnsi="Arial" w:cs="Arial"/>
          <w:spacing w:val="29"/>
          <w:sz w:val="24"/>
          <w:szCs w:val="24"/>
        </w:rPr>
        <w:t xml:space="preserve"> </w:t>
      </w:r>
      <w:r w:rsidRPr="0091624C">
        <w:rPr>
          <w:rFonts w:ascii="Arial" w:eastAsia="Arial" w:hAnsi="Arial" w:cs="Arial"/>
          <w:sz w:val="24"/>
          <w:szCs w:val="24"/>
        </w:rPr>
        <w:t>at</w:t>
      </w:r>
      <w:r w:rsidRPr="0091624C">
        <w:rPr>
          <w:rFonts w:ascii="Arial" w:eastAsia="Arial" w:hAnsi="Arial" w:cs="Arial"/>
          <w:spacing w:val="30"/>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27"/>
          <w:sz w:val="24"/>
          <w:szCs w:val="24"/>
        </w:rPr>
        <w:t xml:space="preserve"> </w:t>
      </w:r>
      <w:r w:rsidRPr="0091624C">
        <w:rPr>
          <w:rFonts w:ascii="Arial" w:eastAsia="Arial" w:hAnsi="Arial" w:cs="Arial"/>
          <w:spacing w:val="1"/>
          <w:sz w:val="24"/>
          <w:szCs w:val="24"/>
        </w:rPr>
        <w:t>m</w:t>
      </w:r>
      <w:r w:rsidRPr="0091624C">
        <w:rPr>
          <w:rFonts w:ascii="Arial" w:eastAsia="Arial" w:hAnsi="Arial" w:cs="Arial"/>
          <w:sz w:val="24"/>
          <w:szCs w:val="24"/>
        </w:rPr>
        <w:t>ee</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pacing w:val="2"/>
          <w:sz w:val="24"/>
          <w:szCs w:val="24"/>
        </w:rPr>
        <w:t>g</w:t>
      </w:r>
      <w:r w:rsidRPr="0091624C">
        <w:rPr>
          <w:rFonts w:ascii="Arial" w:eastAsia="Arial" w:hAnsi="Arial" w:cs="Arial"/>
          <w:sz w:val="24"/>
          <w:szCs w:val="24"/>
        </w:rPr>
        <w:t>,</w:t>
      </w:r>
      <w:r w:rsidRPr="0091624C">
        <w:rPr>
          <w:rFonts w:ascii="Arial" w:eastAsia="Arial" w:hAnsi="Arial" w:cs="Arial"/>
          <w:spacing w:val="28"/>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27"/>
          <w:sz w:val="24"/>
          <w:szCs w:val="24"/>
        </w:rPr>
        <w:t xml:space="preserve"> </w:t>
      </w:r>
      <w:r w:rsidRPr="0091624C">
        <w:rPr>
          <w:rFonts w:ascii="Arial" w:eastAsia="Arial" w:hAnsi="Arial" w:cs="Arial"/>
          <w:sz w:val="24"/>
          <w:szCs w:val="24"/>
        </w:rPr>
        <w:t>shou</w:t>
      </w:r>
      <w:r w:rsidRPr="0091624C">
        <w:rPr>
          <w:rFonts w:ascii="Arial" w:eastAsia="Arial" w:hAnsi="Arial" w:cs="Arial"/>
          <w:spacing w:val="-1"/>
          <w:sz w:val="24"/>
          <w:szCs w:val="24"/>
        </w:rPr>
        <w:t>l</w:t>
      </w:r>
      <w:r w:rsidRPr="0091624C">
        <w:rPr>
          <w:rFonts w:ascii="Arial" w:eastAsia="Arial" w:hAnsi="Arial" w:cs="Arial"/>
          <w:sz w:val="24"/>
          <w:szCs w:val="24"/>
        </w:rPr>
        <w:t>d</w:t>
      </w:r>
      <w:r w:rsidRPr="0091624C">
        <w:rPr>
          <w:rFonts w:ascii="Arial" w:eastAsia="Arial" w:hAnsi="Arial" w:cs="Arial"/>
          <w:spacing w:val="29"/>
          <w:sz w:val="24"/>
          <w:szCs w:val="24"/>
        </w:rPr>
        <w:t xml:space="preserve"> </w:t>
      </w:r>
      <w:r w:rsidRPr="0091624C">
        <w:rPr>
          <w:rFonts w:ascii="Arial" w:eastAsia="Arial" w:hAnsi="Arial" w:cs="Arial"/>
          <w:sz w:val="24"/>
          <w:szCs w:val="24"/>
        </w:rPr>
        <w:t>be</w:t>
      </w:r>
      <w:r w:rsidRPr="0091624C">
        <w:rPr>
          <w:rFonts w:ascii="Arial" w:eastAsia="Arial" w:hAnsi="Arial" w:cs="Arial"/>
          <w:spacing w:val="29"/>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ll</w:t>
      </w:r>
      <w:r w:rsidRPr="0091624C">
        <w:rPr>
          <w:rFonts w:ascii="Arial" w:eastAsia="Arial" w:hAnsi="Arial" w:cs="Arial"/>
          <w:spacing w:val="2"/>
          <w:sz w:val="24"/>
          <w:szCs w:val="24"/>
        </w:rPr>
        <w:t>o</w:t>
      </w:r>
      <w:r w:rsidRPr="0091624C">
        <w:rPr>
          <w:rFonts w:ascii="Arial" w:eastAsia="Arial" w:hAnsi="Arial" w:cs="Arial"/>
          <w:spacing w:val="-3"/>
          <w:sz w:val="24"/>
          <w:szCs w:val="24"/>
        </w:rPr>
        <w:t>w</w:t>
      </w:r>
      <w:r w:rsidRPr="0091624C">
        <w:rPr>
          <w:rFonts w:ascii="Arial" w:eastAsia="Arial" w:hAnsi="Arial" w:cs="Arial"/>
          <w:sz w:val="24"/>
          <w:szCs w:val="24"/>
        </w:rPr>
        <w:t>ed</w:t>
      </w:r>
      <w:r w:rsidR="00A42D47" w:rsidRPr="0091624C">
        <w:rPr>
          <w:rFonts w:ascii="Arial" w:eastAsia="Arial" w:hAnsi="Arial" w:cs="Arial"/>
          <w:sz w:val="24"/>
          <w:szCs w:val="24"/>
        </w:rPr>
        <w:t xml:space="preserve"> where possible</w:t>
      </w:r>
      <w:r w:rsidRPr="0091624C">
        <w:rPr>
          <w:rFonts w:ascii="Arial" w:eastAsia="Arial" w:hAnsi="Arial" w:cs="Arial"/>
          <w:sz w:val="24"/>
          <w:szCs w:val="24"/>
        </w:rPr>
        <w:t xml:space="preserve">.   </w:t>
      </w:r>
      <w:r w:rsidRPr="0091624C">
        <w:rPr>
          <w:rFonts w:ascii="Arial" w:eastAsia="Arial" w:hAnsi="Arial" w:cs="Arial"/>
          <w:spacing w:val="2"/>
          <w:sz w:val="24"/>
          <w:szCs w:val="24"/>
        </w:rPr>
        <w:t>T</w:t>
      </w:r>
      <w:r w:rsidRPr="0091624C">
        <w:rPr>
          <w:rFonts w:ascii="Arial" w:eastAsia="Arial" w:hAnsi="Arial" w:cs="Arial"/>
          <w:sz w:val="24"/>
          <w:szCs w:val="24"/>
        </w:rPr>
        <w:t xml:space="preserve">he </w:t>
      </w:r>
      <w:r w:rsidRPr="0091624C">
        <w:rPr>
          <w:rFonts w:ascii="Arial" w:eastAsia="Arial" w:hAnsi="Arial" w:cs="Arial"/>
          <w:spacing w:val="1"/>
          <w:sz w:val="24"/>
          <w:szCs w:val="24"/>
        </w:rPr>
        <w:t>m</w:t>
      </w:r>
      <w:r w:rsidRPr="0091624C">
        <w:rPr>
          <w:rFonts w:ascii="Arial" w:eastAsia="Arial" w:hAnsi="Arial" w:cs="Arial"/>
          <w:sz w:val="24"/>
          <w:szCs w:val="24"/>
        </w:rPr>
        <w:t>ee</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z w:val="24"/>
          <w:szCs w:val="24"/>
        </w:rPr>
        <w:t>g</w:t>
      </w:r>
      <w:r w:rsidRPr="0091624C">
        <w:rPr>
          <w:rFonts w:ascii="Arial" w:eastAsia="Arial" w:hAnsi="Arial" w:cs="Arial"/>
          <w:spacing w:val="4"/>
          <w:sz w:val="24"/>
          <w:szCs w:val="24"/>
        </w:rPr>
        <w:t xml:space="preserve"> </w:t>
      </w:r>
      <w:r w:rsidR="00A42D47" w:rsidRPr="0091624C">
        <w:rPr>
          <w:rFonts w:ascii="Arial" w:eastAsia="Arial" w:hAnsi="Arial" w:cs="Arial"/>
          <w:sz w:val="24"/>
          <w:szCs w:val="24"/>
        </w:rPr>
        <w:t>can</w:t>
      </w:r>
      <w:r w:rsidRPr="0091624C">
        <w:rPr>
          <w:rFonts w:ascii="Arial" w:eastAsia="Arial" w:hAnsi="Arial" w:cs="Arial"/>
          <w:spacing w:val="1"/>
          <w:sz w:val="24"/>
          <w:szCs w:val="24"/>
        </w:rPr>
        <w:t xml:space="preserve"> t</w:t>
      </w:r>
      <w:r w:rsidRPr="0091624C">
        <w:rPr>
          <w:rFonts w:ascii="Arial" w:eastAsia="Arial" w:hAnsi="Arial" w:cs="Arial"/>
          <w:sz w:val="24"/>
          <w:szCs w:val="24"/>
        </w:rPr>
        <w:t>h</w:t>
      </w:r>
      <w:r w:rsidRPr="0091624C">
        <w:rPr>
          <w:rFonts w:ascii="Arial" w:eastAsia="Arial" w:hAnsi="Arial" w:cs="Arial"/>
          <w:spacing w:val="-3"/>
          <w:sz w:val="24"/>
          <w:szCs w:val="24"/>
        </w:rPr>
        <w:t>e</w:t>
      </w:r>
      <w:r w:rsidRPr="0091624C">
        <w:rPr>
          <w:rFonts w:ascii="Arial" w:eastAsia="Arial" w:hAnsi="Arial" w:cs="Arial"/>
          <w:sz w:val="24"/>
          <w:szCs w:val="24"/>
        </w:rPr>
        <w:t>n</w:t>
      </w:r>
      <w:r w:rsidRPr="0091624C">
        <w:rPr>
          <w:rFonts w:ascii="Arial" w:eastAsia="Arial" w:hAnsi="Arial" w:cs="Arial"/>
          <w:spacing w:val="1"/>
          <w:sz w:val="24"/>
          <w:szCs w:val="24"/>
        </w:rPr>
        <w:t xml:space="preserve"> </w:t>
      </w:r>
      <w:r w:rsidRPr="0091624C">
        <w:rPr>
          <w:rFonts w:ascii="Arial" w:eastAsia="Arial" w:hAnsi="Arial" w:cs="Arial"/>
          <w:sz w:val="24"/>
          <w:szCs w:val="24"/>
        </w:rPr>
        <w:t>be</w:t>
      </w:r>
      <w:r w:rsidRPr="0091624C">
        <w:rPr>
          <w:rFonts w:ascii="Arial" w:eastAsia="Arial" w:hAnsi="Arial" w:cs="Arial"/>
          <w:spacing w:val="-1"/>
          <w:sz w:val="24"/>
          <w:szCs w:val="24"/>
        </w:rPr>
        <w:t xml:space="preserve"> </w:t>
      </w:r>
      <w:r w:rsidRPr="0091624C">
        <w:rPr>
          <w:rFonts w:ascii="Arial" w:eastAsia="Arial" w:hAnsi="Arial" w:cs="Arial"/>
          <w:sz w:val="24"/>
          <w:szCs w:val="24"/>
        </w:rPr>
        <w:t>ad</w:t>
      </w:r>
      <w:r w:rsidRPr="0091624C">
        <w:rPr>
          <w:rFonts w:ascii="Arial" w:eastAsia="Arial" w:hAnsi="Arial" w:cs="Arial"/>
          <w:spacing w:val="1"/>
          <w:sz w:val="24"/>
          <w:szCs w:val="24"/>
        </w:rPr>
        <w:t>j</w:t>
      </w:r>
      <w:r w:rsidRPr="0091624C">
        <w:rPr>
          <w:rFonts w:ascii="Arial" w:eastAsia="Arial" w:hAnsi="Arial" w:cs="Arial"/>
          <w:sz w:val="24"/>
          <w:szCs w:val="24"/>
        </w:rPr>
        <w:t>ou</w:t>
      </w:r>
      <w:r w:rsidRPr="0091624C">
        <w:rPr>
          <w:rFonts w:ascii="Arial" w:eastAsia="Arial" w:hAnsi="Arial" w:cs="Arial"/>
          <w:spacing w:val="1"/>
          <w:sz w:val="24"/>
          <w:szCs w:val="24"/>
        </w:rPr>
        <w:t>r</w:t>
      </w:r>
      <w:r w:rsidRPr="0091624C">
        <w:rPr>
          <w:rFonts w:ascii="Arial" w:eastAsia="Arial" w:hAnsi="Arial" w:cs="Arial"/>
          <w:sz w:val="24"/>
          <w:szCs w:val="24"/>
        </w:rPr>
        <w:t>ned</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f</w:t>
      </w:r>
      <w:r w:rsidRPr="0091624C">
        <w:rPr>
          <w:rFonts w:ascii="Arial" w:eastAsia="Arial" w:hAnsi="Arial" w:cs="Arial"/>
          <w:sz w:val="24"/>
          <w:szCs w:val="24"/>
        </w:rPr>
        <w:t>or</w:t>
      </w:r>
      <w:r w:rsidRPr="0091624C">
        <w:rPr>
          <w:rFonts w:ascii="Arial" w:eastAsia="Arial" w:hAnsi="Arial" w:cs="Arial"/>
          <w:spacing w:val="2"/>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 xml:space="preserve"> </w:t>
      </w:r>
      <w:r w:rsidRPr="0091624C">
        <w:rPr>
          <w:rFonts w:ascii="Arial" w:eastAsia="Arial" w:hAnsi="Arial" w:cs="Arial"/>
          <w:sz w:val="24"/>
          <w:szCs w:val="24"/>
        </w:rPr>
        <w:t>sho</w:t>
      </w:r>
      <w:r w:rsidRPr="0091624C">
        <w:rPr>
          <w:rFonts w:ascii="Arial" w:eastAsia="Arial" w:hAnsi="Arial" w:cs="Arial"/>
          <w:spacing w:val="-1"/>
          <w:sz w:val="24"/>
          <w:szCs w:val="24"/>
        </w:rPr>
        <w:t>r</w:t>
      </w:r>
      <w:r w:rsidRPr="0091624C">
        <w:rPr>
          <w:rFonts w:ascii="Arial" w:eastAsia="Arial" w:hAnsi="Arial" w:cs="Arial"/>
          <w:sz w:val="24"/>
          <w:szCs w:val="24"/>
        </w:rPr>
        <w:t>t</w:t>
      </w:r>
      <w:r w:rsidRPr="0091624C">
        <w:rPr>
          <w:rFonts w:ascii="Arial" w:eastAsia="Arial" w:hAnsi="Arial" w:cs="Arial"/>
          <w:spacing w:val="3"/>
          <w:sz w:val="24"/>
          <w:szCs w:val="24"/>
        </w:rPr>
        <w:t xml:space="preserve"> </w:t>
      </w:r>
      <w:r w:rsidRPr="0091624C">
        <w:rPr>
          <w:rFonts w:ascii="Arial" w:eastAsia="Arial" w:hAnsi="Arial" w:cs="Arial"/>
          <w:sz w:val="24"/>
          <w:szCs w:val="24"/>
        </w:rPr>
        <w:t>pe</w:t>
      </w:r>
      <w:r w:rsidRPr="0091624C">
        <w:rPr>
          <w:rFonts w:ascii="Arial" w:eastAsia="Arial" w:hAnsi="Arial" w:cs="Arial"/>
          <w:spacing w:val="-1"/>
          <w:sz w:val="24"/>
          <w:szCs w:val="24"/>
        </w:rPr>
        <w:t>ri</w:t>
      </w:r>
      <w:r w:rsidRPr="0091624C">
        <w:rPr>
          <w:rFonts w:ascii="Arial" w:eastAsia="Arial" w:hAnsi="Arial" w:cs="Arial"/>
          <w:sz w:val="24"/>
          <w:szCs w:val="24"/>
        </w:rPr>
        <w:t>od</w:t>
      </w:r>
      <w:r w:rsidRPr="0091624C">
        <w:rPr>
          <w:rFonts w:ascii="Arial" w:eastAsia="Arial" w:hAnsi="Arial" w:cs="Arial"/>
          <w:spacing w:val="1"/>
          <w:sz w:val="24"/>
          <w:szCs w:val="24"/>
        </w:rPr>
        <w:t xml:space="preserve"> t</w:t>
      </w:r>
      <w:r w:rsidRPr="0091624C">
        <w:rPr>
          <w:rFonts w:ascii="Arial" w:eastAsia="Arial" w:hAnsi="Arial" w:cs="Arial"/>
          <w:sz w:val="24"/>
          <w:szCs w:val="24"/>
        </w:rPr>
        <w:t>o</w:t>
      </w:r>
      <w:r w:rsidRPr="0091624C">
        <w:rPr>
          <w:rFonts w:ascii="Arial" w:eastAsia="Arial" w:hAnsi="Arial" w:cs="Arial"/>
          <w:spacing w:val="1"/>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ll</w:t>
      </w:r>
      <w:r w:rsidRPr="0091624C">
        <w:rPr>
          <w:rFonts w:ascii="Arial" w:eastAsia="Arial" w:hAnsi="Arial" w:cs="Arial"/>
          <w:sz w:val="24"/>
          <w:szCs w:val="24"/>
        </w:rPr>
        <w:t>ow</w:t>
      </w:r>
      <w:r w:rsidRPr="0091624C">
        <w:rPr>
          <w:rFonts w:ascii="Arial" w:eastAsia="Arial" w:hAnsi="Arial" w:cs="Arial"/>
          <w:spacing w:val="-2"/>
          <w:sz w:val="24"/>
          <w:szCs w:val="24"/>
        </w:rPr>
        <w:t xml:space="preserve"> </w:t>
      </w:r>
      <w:r w:rsidR="00A42D47" w:rsidRPr="0091624C">
        <w:rPr>
          <w:rFonts w:ascii="Arial" w:eastAsia="Arial" w:hAnsi="Arial" w:cs="Arial"/>
          <w:sz w:val="24"/>
          <w:szCs w:val="24"/>
        </w:rPr>
        <w:t>all</w:t>
      </w:r>
      <w:r w:rsidRPr="0091624C">
        <w:rPr>
          <w:rFonts w:ascii="Arial" w:eastAsia="Arial" w:hAnsi="Arial" w:cs="Arial"/>
          <w:spacing w:val="2"/>
          <w:sz w:val="24"/>
          <w:szCs w:val="24"/>
        </w:rPr>
        <w:t xml:space="preserve"> </w:t>
      </w:r>
      <w:r w:rsidRPr="0091624C">
        <w:rPr>
          <w:rFonts w:ascii="Arial" w:eastAsia="Arial" w:hAnsi="Arial" w:cs="Arial"/>
          <w:sz w:val="24"/>
          <w:szCs w:val="24"/>
        </w:rPr>
        <w:t>pa</w:t>
      </w:r>
      <w:r w:rsidRPr="0091624C">
        <w:rPr>
          <w:rFonts w:ascii="Arial" w:eastAsia="Arial" w:hAnsi="Arial" w:cs="Arial"/>
          <w:spacing w:val="1"/>
          <w:sz w:val="24"/>
          <w:szCs w:val="24"/>
        </w:rPr>
        <w:t>rt</w:t>
      </w:r>
      <w:r w:rsidRPr="0091624C">
        <w:rPr>
          <w:rFonts w:ascii="Arial" w:eastAsia="Arial" w:hAnsi="Arial" w:cs="Arial"/>
          <w:spacing w:val="-1"/>
          <w:sz w:val="24"/>
          <w:szCs w:val="24"/>
        </w:rPr>
        <w:t>i</w:t>
      </w:r>
      <w:r w:rsidRPr="0091624C">
        <w:rPr>
          <w:rFonts w:ascii="Arial" w:eastAsia="Arial" w:hAnsi="Arial" w:cs="Arial"/>
          <w:sz w:val="24"/>
          <w:szCs w:val="24"/>
        </w:rPr>
        <w:t>es</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o</w:t>
      </w:r>
      <w:r w:rsidRPr="0091624C">
        <w:rPr>
          <w:rFonts w:ascii="Arial" w:eastAsia="Arial" w:hAnsi="Arial" w:cs="Arial"/>
          <w:spacing w:val="1"/>
          <w:sz w:val="24"/>
          <w:szCs w:val="24"/>
        </w:rPr>
        <w:t xml:space="preserve"> r</w:t>
      </w:r>
      <w:r w:rsidRPr="0091624C">
        <w:rPr>
          <w:rFonts w:ascii="Arial" w:eastAsia="Arial" w:hAnsi="Arial" w:cs="Arial"/>
          <w:sz w:val="24"/>
          <w:szCs w:val="24"/>
        </w:rPr>
        <w:t>e</w:t>
      </w:r>
      <w:r w:rsidRPr="0091624C">
        <w:rPr>
          <w:rFonts w:ascii="Arial" w:eastAsia="Arial" w:hAnsi="Arial" w:cs="Arial"/>
          <w:spacing w:val="-2"/>
          <w:sz w:val="24"/>
          <w:szCs w:val="24"/>
        </w:rPr>
        <w:t>v</w:t>
      </w:r>
      <w:r w:rsidRPr="0091624C">
        <w:rPr>
          <w:rFonts w:ascii="Arial" w:eastAsia="Arial" w:hAnsi="Arial" w:cs="Arial"/>
          <w:spacing w:val="-1"/>
          <w:sz w:val="24"/>
          <w:szCs w:val="24"/>
        </w:rPr>
        <w:t>i</w:t>
      </w:r>
      <w:r w:rsidRPr="0091624C">
        <w:rPr>
          <w:rFonts w:ascii="Arial" w:eastAsia="Arial" w:hAnsi="Arial" w:cs="Arial"/>
          <w:sz w:val="24"/>
          <w:szCs w:val="24"/>
        </w:rPr>
        <w:t>ew</w:t>
      </w:r>
      <w:r w:rsidRPr="0091624C">
        <w:rPr>
          <w:rFonts w:ascii="Arial" w:eastAsia="Arial" w:hAnsi="Arial" w:cs="Arial"/>
          <w:spacing w:val="-2"/>
          <w:sz w:val="24"/>
          <w:szCs w:val="24"/>
        </w:rPr>
        <w:t xml:space="preserve"> </w:t>
      </w:r>
      <w:r w:rsidRPr="0091624C">
        <w:rPr>
          <w:rFonts w:ascii="Arial" w:eastAsia="Arial" w:hAnsi="Arial" w:cs="Arial"/>
          <w:sz w:val="24"/>
          <w:szCs w:val="24"/>
        </w:rPr>
        <w:t>and</w:t>
      </w:r>
      <w:r w:rsidRPr="0091624C">
        <w:rPr>
          <w:rFonts w:ascii="Arial" w:eastAsia="Arial" w:hAnsi="Arial" w:cs="Arial"/>
          <w:spacing w:val="1"/>
          <w:sz w:val="24"/>
          <w:szCs w:val="24"/>
        </w:rPr>
        <w:t xml:space="preserve"> r</w:t>
      </w:r>
      <w:r w:rsidRPr="0091624C">
        <w:rPr>
          <w:rFonts w:ascii="Arial" w:eastAsia="Arial" w:hAnsi="Arial" w:cs="Arial"/>
          <w:sz w:val="24"/>
          <w:szCs w:val="24"/>
        </w:rPr>
        <w:t>espond</w:t>
      </w:r>
      <w:r w:rsidRPr="0091624C">
        <w:rPr>
          <w:rFonts w:ascii="Arial" w:eastAsia="Arial" w:hAnsi="Arial" w:cs="Arial"/>
          <w:spacing w:val="1"/>
          <w:sz w:val="24"/>
          <w:szCs w:val="24"/>
        </w:rPr>
        <w:t xml:space="preserve"> t</w:t>
      </w:r>
      <w:r w:rsidRPr="0091624C">
        <w:rPr>
          <w:rFonts w:ascii="Arial" w:eastAsia="Arial" w:hAnsi="Arial" w:cs="Arial"/>
          <w:sz w:val="24"/>
          <w:szCs w:val="24"/>
        </w:rPr>
        <w:t xml:space="preserve">o </w:t>
      </w:r>
      <w:r w:rsidRPr="0091624C">
        <w:rPr>
          <w:rFonts w:ascii="Arial" w:eastAsia="Arial" w:hAnsi="Arial" w:cs="Arial"/>
          <w:spacing w:val="1"/>
          <w:sz w:val="24"/>
          <w:szCs w:val="24"/>
        </w:rPr>
        <w:t>t</w:t>
      </w:r>
      <w:r w:rsidRPr="0091624C">
        <w:rPr>
          <w:rFonts w:ascii="Arial" w:eastAsia="Arial" w:hAnsi="Arial" w:cs="Arial"/>
          <w:sz w:val="24"/>
          <w:szCs w:val="24"/>
        </w:rPr>
        <w:t>h</w:t>
      </w:r>
      <w:r w:rsidRPr="0091624C">
        <w:rPr>
          <w:rFonts w:ascii="Arial" w:eastAsia="Arial" w:hAnsi="Arial" w:cs="Arial"/>
          <w:spacing w:val="-1"/>
          <w:sz w:val="24"/>
          <w:szCs w:val="24"/>
        </w:rPr>
        <w:t>i</w:t>
      </w:r>
      <w:r w:rsidRPr="0091624C">
        <w:rPr>
          <w:rFonts w:ascii="Arial" w:eastAsia="Arial" w:hAnsi="Arial" w:cs="Arial"/>
          <w:sz w:val="24"/>
          <w:szCs w:val="24"/>
        </w:rPr>
        <w:t>s</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i</w:t>
      </w:r>
      <w:r w:rsidRPr="0091624C">
        <w:rPr>
          <w:rFonts w:ascii="Arial" w:eastAsia="Arial" w:hAnsi="Arial" w:cs="Arial"/>
          <w:spacing w:val="-3"/>
          <w:sz w:val="24"/>
          <w:szCs w:val="24"/>
        </w:rPr>
        <w:t>n</w:t>
      </w:r>
      <w:r w:rsidRPr="0091624C">
        <w:rPr>
          <w:rFonts w:ascii="Arial" w:eastAsia="Arial" w:hAnsi="Arial" w:cs="Arial"/>
          <w:spacing w:val="3"/>
          <w:sz w:val="24"/>
          <w:szCs w:val="24"/>
        </w:rPr>
        <w:t>f</w:t>
      </w:r>
      <w:r w:rsidRPr="0091624C">
        <w:rPr>
          <w:rFonts w:ascii="Arial" w:eastAsia="Arial" w:hAnsi="Arial" w:cs="Arial"/>
          <w:spacing w:val="-3"/>
          <w:sz w:val="24"/>
          <w:szCs w:val="24"/>
        </w:rPr>
        <w:t>o</w:t>
      </w:r>
      <w:r w:rsidRPr="0091624C">
        <w:rPr>
          <w:rFonts w:ascii="Arial" w:eastAsia="Arial" w:hAnsi="Arial" w:cs="Arial"/>
          <w:spacing w:val="1"/>
          <w:sz w:val="24"/>
          <w:szCs w:val="24"/>
        </w:rPr>
        <w:t>rm</w:t>
      </w:r>
      <w:r w:rsidRPr="0091624C">
        <w:rPr>
          <w:rFonts w:ascii="Arial" w:eastAsia="Arial" w:hAnsi="Arial" w:cs="Arial"/>
          <w:spacing w:val="-3"/>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00A42D47" w:rsidRPr="0091624C">
        <w:rPr>
          <w:rFonts w:ascii="Arial" w:eastAsia="Arial" w:hAnsi="Arial" w:cs="Arial"/>
          <w:sz w:val="24"/>
          <w:szCs w:val="24"/>
        </w:rPr>
        <w:t>on if required.</w:t>
      </w:r>
    </w:p>
    <w:p w:rsidR="0016494A" w:rsidRPr="0091624C" w:rsidRDefault="0016494A" w:rsidP="006F7742">
      <w:pPr>
        <w:spacing w:before="13" w:after="60" w:line="240" w:lineRule="exact"/>
        <w:rPr>
          <w:rFonts w:ascii="Arial" w:hAnsi="Arial" w:cs="Arial"/>
          <w:color w:val="FF0000"/>
          <w:sz w:val="24"/>
          <w:szCs w:val="24"/>
        </w:rPr>
      </w:pPr>
    </w:p>
    <w:p w:rsidR="00116C2A" w:rsidRPr="0091624C" w:rsidRDefault="00A42D47" w:rsidP="006F7742">
      <w:pPr>
        <w:spacing w:after="60"/>
        <w:ind w:left="118" w:right="1355"/>
        <w:jc w:val="both"/>
        <w:outlineLvl w:val="0"/>
        <w:rPr>
          <w:rFonts w:ascii="Arial" w:eastAsia="Arial" w:hAnsi="Arial" w:cs="Arial"/>
          <w:sz w:val="24"/>
          <w:szCs w:val="24"/>
        </w:rPr>
      </w:pPr>
      <w:r w:rsidRPr="0091624C">
        <w:rPr>
          <w:rFonts w:ascii="Arial" w:eastAsia="Arial" w:hAnsi="Arial" w:cs="Arial"/>
          <w:sz w:val="24"/>
          <w:szCs w:val="24"/>
        </w:rPr>
        <w:t xml:space="preserve">The format of the hearing should </w:t>
      </w:r>
      <w:r w:rsidR="00116C2A" w:rsidRPr="0091624C">
        <w:rPr>
          <w:rFonts w:ascii="Arial" w:eastAsia="Arial" w:hAnsi="Arial" w:cs="Arial"/>
          <w:sz w:val="24"/>
          <w:szCs w:val="24"/>
        </w:rPr>
        <w:t>a</w:t>
      </w:r>
      <w:r w:rsidR="00116C2A" w:rsidRPr="0091624C">
        <w:rPr>
          <w:rFonts w:ascii="Arial" w:eastAsia="Arial" w:hAnsi="Arial" w:cs="Arial"/>
          <w:spacing w:val="-1"/>
          <w:sz w:val="24"/>
          <w:szCs w:val="24"/>
        </w:rPr>
        <w:t>ll</w:t>
      </w:r>
      <w:r w:rsidR="00116C2A" w:rsidRPr="0091624C">
        <w:rPr>
          <w:rFonts w:ascii="Arial" w:eastAsia="Arial" w:hAnsi="Arial" w:cs="Arial"/>
          <w:spacing w:val="-3"/>
          <w:sz w:val="24"/>
          <w:szCs w:val="24"/>
        </w:rPr>
        <w:t>o</w:t>
      </w:r>
      <w:r w:rsidR="00116C2A" w:rsidRPr="0091624C">
        <w:rPr>
          <w:rFonts w:ascii="Arial" w:eastAsia="Arial" w:hAnsi="Arial" w:cs="Arial"/>
          <w:sz w:val="24"/>
          <w:szCs w:val="24"/>
        </w:rPr>
        <w:t>w:</w:t>
      </w:r>
    </w:p>
    <w:p w:rsidR="00116C2A" w:rsidRPr="0091624C" w:rsidRDefault="002C47D6" w:rsidP="006F7742">
      <w:pPr>
        <w:pStyle w:val="ListParagraph"/>
        <w:numPr>
          <w:ilvl w:val="0"/>
          <w:numId w:val="10"/>
        </w:numPr>
        <w:spacing w:after="60"/>
        <w:ind w:right="79"/>
        <w:jc w:val="both"/>
        <w:outlineLvl w:val="0"/>
        <w:rPr>
          <w:rFonts w:ascii="Arial" w:eastAsia="Arial" w:hAnsi="Arial" w:cs="Arial"/>
          <w:sz w:val="24"/>
          <w:szCs w:val="24"/>
        </w:rPr>
      </w:pPr>
      <w:r w:rsidRPr="0091624C">
        <w:rPr>
          <w:rFonts w:ascii="Arial" w:eastAsia="Arial" w:hAnsi="Arial" w:cs="Arial"/>
          <w:sz w:val="24"/>
          <w:szCs w:val="24"/>
        </w:rPr>
        <w:t>The complainant</w:t>
      </w:r>
      <w:r w:rsidR="00116C2A" w:rsidRPr="0091624C">
        <w:rPr>
          <w:rFonts w:ascii="Arial" w:eastAsia="Arial" w:hAnsi="Arial" w:cs="Arial"/>
          <w:sz w:val="24"/>
          <w:szCs w:val="24"/>
        </w:rPr>
        <w:t xml:space="preserve"> to explain </w:t>
      </w:r>
      <w:r w:rsidRPr="0091624C">
        <w:rPr>
          <w:rFonts w:ascii="Arial" w:eastAsia="Arial" w:hAnsi="Arial" w:cs="Arial"/>
          <w:sz w:val="24"/>
          <w:szCs w:val="24"/>
        </w:rPr>
        <w:t>his/her</w:t>
      </w:r>
      <w:r w:rsidR="00116C2A" w:rsidRPr="0091624C">
        <w:rPr>
          <w:rFonts w:ascii="Arial" w:eastAsia="Arial" w:hAnsi="Arial" w:cs="Arial"/>
          <w:sz w:val="24"/>
          <w:szCs w:val="24"/>
        </w:rPr>
        <w:t xml:space="preserve"> complaint and the Headteacher/senior teacher to explain the school’s response.</w:t>
      </w:r>
    </w:p>
    <w:p w:rsidR="00116C2A" w:rsidRPr="0091624C" w:rsidRDefault="00116C2A" w:rsidP="006F7742">
      <w:pPr>
        <w:pStyle w:val="ListParagraph"/>
        <w:numPr>
          <w:ilvl w:val="0"/>
          <w:numId w:val="10"/>
        </w:numPr>
        <w:spacing w:after="60"/>
        <w:ind w:right="79"/>
        <w:jc w:val="both"/>
        <w:outlineLvl w:val="0"/>
        <w:rPr>
          <w:rFonts w:ascii="Arial" w:eastAsia="Arial" w:hAnsi="Arial" w:cs="Arial"/>
          <w:sz w:val="24"/>
          <w:szCs w:val="24"/>
        </w:rPr>
      </w:pPr>
      <w:r w:rsidRPr="0091624C">
        <w:rPr>
          <w:rFonts w:ascii="Arial" w:eastAsia="Arial" w:hAnsi="Arial" w:cs="Arial"/>
          <w:sz w:val="24"/>
          <w:szCs w:val="24"/>
        </w:rPr>
        <w:t xml:space="preserve">Witnesses to be brought </w:t>
      </w:r>
      <w:r w:rsidR="002C47D6" w:rsidRPr="0091624C">
        <w:rPr>
          <w:rFonts w:ascii="Arial" w:eastAsia="Arial" w:hAnsi="Arial" w:cs="Arial"/>
          <w:sz w:val="24"/>
          <w:szCs w:val="24"/>
        </w:rPr>
        <w:t xml:space="preserve">by the complainant </w:t>
      </w:r>
      <w:r w:rsidRPr="0091624C">
        <w:rPr>
          <w:rFonts w:ascii="Arial" w:eastAsia="Arial" w:hAnsi="Arial" w:cs="Arial"/>
          <w:sz w:val="24"/>
          <w:szCs w:val="24"/>
        </w:rPr>
        <w:t>or Headteacher/senior teacher.</w:t>
      </w:r>
    </w:p>
    <w:p w:rsidR="00116C2A" w:rsidRPr="0091624C" w:rsidRDefault="002C47D6" w:rsidP="006F7742">
      <w:pPr>
        <w:pStyle w:val="ListParagraph"/>
        <w:numPr>
          <w:ilvl w:val="0"/>
          <w:numId w:val="10"/>
        </w:numPr>
        <w:spacing w:after="60"/>
        <w:ind w:right="79"/>
        <w:jc w:val="both"/>
        <w:outlineLvl w:val="0"/>
        <w:rPr>
          <w:rFonts w:ascii="Arial" w:eastAsia="Arial" w:hAnsi="Arial" w:cs="Arial"/>
          <w:sz w:val="24"/>
          <w:szCs w:val="24"/>
        </w:rPr>
      </w:pPr>
      <w:r w:rsidRPr="0091624C">
        <w:rPr>
          <w:rFonts w:ascii="Arial" w:eastAsia="Arial" w:hAnsi="Arial" w:cs="Arial"/>
          <w:sz w:val="24"/>
          <w:szCs w:val="24"/>
        </w:rPr>
        <w:t>The complainant and</w:t>
      </w:r>
      <w:r w:rsidR="00116C2A" w:rsidRPr="0091624C">
        <w:rPr>
          <w:rFonts w:ascii="Arial" w:eastAsia="Arial" w:hAnsi="Arial" w:cs="Arial"/>
          <w:sz w:val="24"/>
          <w:szCs w:val="24"/>
        </w:rPr>
        <w:t xml:space="preserve"> the Headteacher/senior teacher to ask questions of each other and any witnesses.</w:t>
      </w:r>
    </w:p>
    <w:p w:rsidR="00116C2A" w:rsidRPr="0091624C" w:rsidRDefault="00116C2A" w:rsidP="006F7742">
      <w:pPr>
        <w:pStyle w:val="ListParagraph"/>
        <w:numPr>
          <w:ilvl w:val="0"/>
          <w:numId w:val="10"/>
        </w:numPr>
        <w:spacing w:after="60"/>
        <w:ind w:right="79"/>
        <w:jc w:val="both"/>
        <w:outlineLvl w:val="0"/>
        <w:rPr>
          <w:rFonts w:ascii="Arial" w:eastAsia="Arial" w:hAnsi="Arial" w:cs="Arial"/>
          <w:sz w:val="24"/>
          <w:szCs w:val="24"/>
        </w:rPr>
      </w:pPr>
      <w:r w:rsidRPr="0091624C">
        <w:rPr>
          <w:rFonts w:ascii="Arial" w:eastAsia="Arial" w:hAnsi="Arial" w:cs="Arial"/>
          <w:sz w:val="24"/>
          <w:szCs w:val="24"/>
        </w:rPr>
        <w:t xml:space="preserve">The hearing panel to ask questions of </w:t>
      </w:r>
      <w:r w:rsidR="002C47D6" w:rsidRPr="0091624C">
        <w:rPr>
          <w:rFonts w:ascii="Arial" w:eastAsia="Arial" w:hAnsi="Arial" w:cs="Arial"/>
          <w:sz w:val="24"/>
          <w:szCs w:val="24"/>
        </w:rPr>
        <w:t>the complainant</w:t>
      </w:r>
      <w:r w:rsidRPr="0091624C">
        <w:rPr>
          <w:rFonts w:ascii="Arial" w:eastAsia="Arial" w:hAnsi="Arial" w:cs="Arial"/>
          <w:sz w:val="24"/>
          <w:szCs w:val="24"/>
        </w:rPr>
        <w:t>, headteacher/senior teacher and witnesses.</w:t>
      </w:r>
    </w:p>
    <w:p w:rsidR="00116C2A" w:rsidRPr="0091624C" w:rsidRDefault="002C47D6" w:rsidP="006F7742">
      <w:pPr>
        <w:pStyle w:val="ListParagraph"/>
        <w:numPr>
          <w:ilvl w:val="0"/>
          <w:numId w:val="10"/>
        </w:numPr>
        <w:spacing w:after="60"/>
        <w:ind w:right="79"/>
        <w:jc w:val="both"/>
        <w:outlineLvl w:val="0"/>
        <w:rPr>
          <w:rFonts w:ascii="Arial" w:eastAsia="Arial" w:hAnsi="Arial" w:cs="Arial"/>
          <w:sz w:val="24"/>
          <w:szCs w:val="24"/>
        </w:rPr>
      </w:pPr>
      <w:r w:rsidRPr="0091624C">
        <w:rPr>
          <w:rFonts w:ascii="Arial" w:eastAsia="Arial" w:hAnsi="Arial" w:cs="Arial"/>
          <w:sz w:val="24"/>
          <w:szCs w:val="24"/>
        </w:rPr>
        <w:t xml:space="preserve">The complainant, </w:t>
      </w:r>
      <w:r w:rsidR="00116C2A" w:rsidRPr="0091624C">
        <w:rPr>
          <w:rFonts w:ascii="Arial" w:eastAsia="Arial" w:hAnsi="Arial" w:cs="Arial"/>
          <w:sz w:val="24"/>
          <w:szCs w:val="24"/>
        </w:rPr>
        <w:t xml:space="preserve">Headteacher/senior teacher to summarise </w:t>
      </w:r>
      <w:r w:rsidRPr="0091624C">
        <w:rPr>
          <w:rFonts w:ascii="Arial" w:eastAsia="Arial" w:hAnsi="Arial" w:cs="Arial"/>
          <w:sz w:val="24"/>
          <w:szCs w:val="24"/>
        </w:rPr>
        <w:t>their</w:t>
      </w:r>
      <w:r w:rsidR="00116C2A" w:rsidRPr="0091624C">
        <w:rPr>
          <w:rFonts w:ascii="Arial" w:eastAsia="Arial" w:hAnsi="Arial" w:cs="Arial"/>
          <w:sz w:val="24"/>
          <w:szCs w:val="24"/>
        </w:rPr>
        <w:t xml:space="preserve"> cases. </w:t>
      </w:r>
    </w:p>
    <w:p w:rsidR="00116C2A" w:rsidRPr="0091624C" w:rsidRDefault="00116C2A" w:rsidP="006F7742">
      <w:pPr>
        <w:spacing w:before="13" w:after="60" w:line="260" w:lineRule="exact"/>
        <w:rPr>
          <w:rFonts w:ascii="Arial" w:hAnsi="Arial" w:cs="Arial"/>
          <w:sz w:val="24"/>
          <w:szCs w:val="24"/>
        </w:rPr>
      </w:pPr>
    </w:p>
    <w:p w:rsidR="00116C2A" w:rsidRPr="0091624C" w:rsidRDefault="00A42D47" w:rsidP="006F7742">
      <w:pPr>
        <w:spacing w:after="60"/>
        <w:ind w:left="118" w:right="71"/>
        <w:jc w:val="both"/>
        <w:rPr>
          <w:rFonts w:ascii="Arial" w:eastAsia="Arial" w:hAnsi="Arial" w:cs="Arial"/>
          <w:sz w:val="24"/>
          <w:szCs w:val="24"/>
        </w:rPr>
      </w:pPr>
      <w:r w:rsidRPr="0091624C">
        <w:rPr>
          <w:rFonts w:ascii="Arial" w:eastAsia="Arial" w:hAnsi="Arial" w:cs="Arial"/>
          <w:spacing w:val="2"/>
          <w:sz w:val="24"/>
          <w:szCs w:val="24"/>
        </w:rPr>
        <w:lastRenderedPageBreak/>
        <w:t>At the end of the hearing t</w:t>
      </w:r>
      <w:r w:rsidRPr="0091624C">
        <w:rPr>
          <w:rFonts w:ascii="Arial" w:eastAsia="Arial" w:hAnsi="Arial" w:cs="Arial"/>
          <w:sz w:val="24"/>
          <w:szCs w:val="24"/>
        </w:rPr>
        <w:t>he</w:t>
      </w:r>
      <w:r w:rsidRPr="0091624C">
        <w:rPr>
          <w:rFonts w:ascii="Arial" w:eastAsia="Arial" w:hAnsi="Arial" w:cs="Arial"/>
          <w:spacing w:val="30"/>
          <w:sz w:val="24"/>
          <w:szCs w:val="24"/>
        </w:rPr>
        <w:t xml:space="preserve"> </w:t>
      </w:r>
      <w:r w:rsidRPr="0091624C">
        <w:rPr>
          <w:rFonts w:ascii="Arial" w:eastAsia="Arial" w:hAnsi="Arial" w:cs="Arial"/>
          <w:sz w:val="24"/>
          <w:szCs w:val="24"/>
        </w:rPr>
        <w:t>cha</w:t>
      </w:r>
      <w:r w:rsidRPr="0091624C">
        <w:rPr>
          <w:rFonts w:ascii="Arial" w:eastAsia="Arial" w:hAnsi="Arial" w:cs="Arial"/>
          <w:spacing w:val="-1"/>
          <w:sz w:val="24"/>
          <w:szCs w:val="24"/>
        </w:rPr>
        <w:t>i</w:t>
      </w:r>
      <w:r w:rsidRPr="0091624C">
        <w:rPr>
          <w:rFonts w:ascii="Arial" w:eastAsia="Arial" w:hAnsi="Arial" w:cs="Arial"/>
          <w:sz w:val="24"/>
          <w:szCs w:val="24"/>
        </w:rPr>
        <w:t>r</w:t>
      </w:r>
      <w:r w:rsidRPr="0091624C">
        <w:rPr>
          <w:rFonts w:ascii="Arial" w:eastAsia="Arial" w:hAnsi="Arial" w:cs="Arial"/>
          <w:spacing w:val="31"/>
          <w:sz w:val="24"/>
          <w:szCs w:val="24"/>
        </w:rPr>
        <w:t xml:space="preserve"> </w:t>
      </w:r>
      <w:r w:rsidRPr="0091624C">
        <w:rPr>
          <w:rFonts w:ascii="Arial" w:eastAsia="Arial" w:hAnsi="Arial" w:cs="Arial"/>
          <w:spacing w:val="-3"/>
          <w:sz w:val="24"/>
          <w:szCs w:val="24"/>
        </w:rPr>
        <w:t>o</w:t>
      </w:r>
      <w:r w:rsidRPr="0091624C">
        <w:rPr>
          <w:rFonts w:ascii="Arial" w:eastAsia="Arial" w:hAnsi="Arial" w:cs="Arial"/>
          <w:sz w:val="24"/>
          <w:szCs w:val="24"/>
        </w:rPr>
        <w:t>f</w:t>
      </w:r>
      <w:r w:rsidRPr="0091624C">
        <w:rPr>
          <w:rFonts w:ascii="Arial" w:eastAsia="Arial" w:hAnsi="Arial" w:cs="Arial"/>
          <w:spacing w:val="31"/>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0"/>
          <w:sz w:val="24"/>
          <w:szCs w:val="24"/>
        </w:rPr>
        <w:t xml:space="preserve"> </w:t>
      </w:r>
      <w:r w:rsidRPr="0091624C">
        <w:rPr>
          <w:rFonts w:ascii="Arial" w:eastAsia="Arial" w:hAnsi="Arial" w:cs="Arial"/>
          <w:sz w:val="24"/>
          <w:szCs w:val="24"/>
        </w:rPr>
        <w:t>panel</w:t>
      </w:r>
      <w:r w:rsidRPr="0091624C">
        <w:rPr>
          <w:rFonts w:ascii="Arial" w:eastAsia="Arial" w:hAnsi="Arial" w:cs="Arial"/>
          <w:spacing w:val="30"/>
          <w:sz w:val="24"/>
          <w:szCs w:val="24"/>
        </w:rPr>
        <w:t xml:space="preserve"> </w:t>
      </w:r>
      <w:r w:rsidRPr="0091624C">
        <w:rPr>
          <w:rFonts w:ascii="Arial" w:eastAsia="Arial" w:hAnsi="Arial" w:cs="Arial"/>
          <w:sz w:val="24"/>
          <w:szCs w:val="24"/>
        </w:rPr>
        <w:t>shou</w:t>
      </w:r>
      <w:r w:rsidRPr="0091624C">
        <w:rPr>
          <w:rFonts w:ascii="Arial" w:eastAsia="Arial" w:hAnsi="Arial" w:cs="Arial"/>
          <w:spacing w:val="-1"/>
          <w:sz w:val="24"/>
          <w:szCs w:val="24"/>
        </w:rPr>
        <w:t>l</w:t>
      </w:r>
      <w:r w:rsidRPr="0091624C">
        <w:rPr>
          <w:rFonts w:ascii="Arial" w:eastAsia="Arial" w:hAnsi="Arial" w:cs="Arial"/>
          <w:sz w:val="24"/>
          <w:szCs w:val="24"/>
        </w:rPr>
        <w:t>d</w:t>
      </w:r>
      <w:r w:rsidRPr="0091624C">
        <w:rPr>
          <w:rFonts w:ascii="Arial" w:eastAsia="Arial" w:hAnsi="Arial" w:cs="Arial"/>
          <w:spacing w:val="30"/>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ha</w:t>
      </w:r>
      <w:r w:rsidRPr="0091624C">
        <w:rPr>
          <w:rFonts w:ascii="Arial" w:eastAsia="Arial" w:hAnsi="Arial" w:cs="Arial"/>
          <w:spacing w:val="-3"/>
          <w:sz w:val="24"/>
          <w:szCs w:val="24"/>
        </w:rPr>
        <w:t>n</w:t>
      </w:r>
      <w:r w:rsidRPr="0091624C">
        <w:rPr>
          <w:rFonts w:ascii="Arial" w:eastAsia="Arial" w:hAnsi="Arial" w:cs="Arial"/>
          <w:sz w:val="24"/>
          <w:szCs w:val="24"/>
        </w:rPr>
        <w:t>k</w:t>
      </w:r>
      <w:r w:rsidRPr="0091624C">
        <w:rPr>
          <w:rFonts w:ascii="Arial" w:eastAsia="Arial" w:hAnsi="Arial" w:cs="Arial"/>
          <w:spacing w:val="33"/>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30"/>
          <w:sz w:val="24"/>
          <w:szCs w:val="24"/>
        </w:rPr>
        <w:t xml:space="preserve"> </w:t>
      </w:r>
      <w:r w:rsidRPr="0091624C">
        <w:rPr>
          <w:rFonts w:ascii="Arial" w:eastAsia="Arial" w:hAnsi="Arial" w:cs="Arial"/>
          <w:sz w:val="24"/>
          <w:szCs w:val="24"/>
        </w:rPr>
        <w:t>c</w:t>
      </w:r>
      <w:r w:rsidRPr="0091624C">
        <w:rPr>
          <w:rFonts w:ascii="Arial" w:eastAsia="Arial" w:hAnsi="Arial" w:cs="Arial"/>
          <w:spacing w:val="-3"/>
          <w:sz w:val="24"/>
          <w:szCs w:val="24"/>
        </w:rPr>
        <w:t>o</w:t>
      </w:r>
      <w:r w:rsidRPr="0091624C">
        <w:rPr>
          <w:rFonts w:ascii="Arial" w:eastAsia="Arial" w:hAnsi="Arial" w:cs="Arial"/>
          <w:spacing w:val="1"/>
          <w:sz w:val="24"/>
          <w:szCs w:val="24"/>
        </w:rPr>
        <w:t>m</w:t>
      </w:r>
      <w:r w:rsidRPr="0091624C">
        <w:rPr>
          <w:rFonts w:ascii="Arial" w:eastAsia="Arial" w:hAnsi="Arial" w:cs="Arial"/>
          <w:sz w:val="24"/>
          <w:szCs w:val="24"/>
        </w:rPr>
        <w:t>p</w:t>
      </w:r>
      <w:r w:rsidRPr="0091624C">
        <w:rPr>
          <w:rFonts w:ascii="Arial" w:eastAsia="Arial" w:hAnsi="Arial" w:cs="Arial"/>
          <w:spacing w:val="-1"/>
          <w:sz w:val="24"/>
          <w:szCs w:val="24"/>
        </w:rPr>
        <w:t>l</w:t>
      </w:r>
      <w:r w:rsidRPr="0091624C">
        <w:rPr>
          <w:rFonts w:ascii="Arial" w:eastAsia="Arial" w:hAnsi="Arial" w:cs="Arial"/>
          <w:sz w:val="24"/>
          <w:szCs w:val="24"/>
        </w:rPr>
        <w:t>a</w:t>
      </w:r>
      <w:r w:rsidRPr="0091624C">
        <w:rPr>
          <w:rFonts w:ascii="Arial" w:eastAsia="Arial" w:hAnsi="Arial" w:cs="Arial"/>
          <w:spacing w:val="-1"/>
          <w:sz w:val="24"/>
          <w:szCs w:val="24"/>
        </w:rPr>
        <w:t>i</w:t>
      </w:r>
      <w:r w:rsidRPr="0091624C">
        <w:rPr>
          <w:rFonts w:ascii="Arial" w:eastAsia="Arial" w:hAnsi="Arial" w:cs="Arial"/>
          <w:sz w:val="24"/>
          <w:szCs w:val="24"/>
        </w:rPr>
        <w:t>nant</w:t>
      </w:r>
      <w:r w:rsidRPr="0091624C">
        <w:rPr>
          <w:rFonts w:ascii="Arial" w:eastAsia="Arial" w:hAnsi="Arial" w:cs="Arial"/>
          <w:spacing w:val="31"/>
          <w:sz w:val="24"/>
          <w:szCs w:val="24"/>
        </w:rPr>
        <w:t xml:space="preserve"> </w:t>
      </w:r>
      <w:r w:rsidRPr="0091624C">
        <w:rPr>
          <w:rFonts w:ascii="Arial" w:eastAsia="Arial" w:hAnsi="Arial" w:cs="Arial"/>
          <w:sz w:val="24"/>
          <w:szCs w:val="24"/>
        </w:rPr>
        <w:t>and</w:t>
      </w:r>
      <w:r w:rsidRPr="0091624C">
        <w:rPr>
          <w:rFonts w:ascii="Arial" w:eastAsia="Arial" w:hAnsi="Arial" w:cs="Arial"/>
          <w:spacing w:val="30"/>
          <w:sz w:val="24"/>
          <w:szCs w:val="24"/>
        </w:rPr>
        <w:t xml:space="preserve"> </w:t>
      </w:r>
      <w:r w:rsidRPr="0091624C">
        <w:rPr>
          <w:rFonts w:ascii="Arial" w:eastAsia="Arial" w:hAnsi="Arial" w:cs="Arial"/>
          <w:spacing w:val="-1"/>
          <w:sz w:val="24"/>
          <w:szCs w:val="24"/>
        </w:rPr>
        <w:t>H</w:t>
      </w:r>
      <w:r w:rsidRPr="0091624C">
        <w:rPr>
          <w:rFonts w:ascii="Arial" w:eastAsia="Arial" w:hAnsi="Arial" w:cs="Arial"/>
          <w:sz w:val="24"/>
          <w:szCs w:val="24"/>
        </w:rPr>
        <w:t>ead</w:t>
      </w:r>
      <w:r w:rsidRPr="0091624C">
        <w:rPr>
          <w:rFonts w:ascii="Arial" w:eastAsia="Arial" w:hAnsi="Arial" w:cs="Arial"/>
          <w:spacing w:val="1"/>
          <w:sz w:val="24"/>
          <w:szCs w:val="24"/>
        </w:rPr>
        <w:t>t</w:t>
      </w:r>
      <w:r w:rsidRPr="0091624C">
        <w:rPr>
          <w:rFonts w:ascii="Arial" w:eastAsia="Arial" w:hAnsi="Arial" w:cs="Arial"/>
          <w:sz w:val="24"/>
          <w:szCs w:val="24"/>
        </w:rPr>
        <w:t>ea</w:t>
      </w:r>
      <w:r w:rsidRPr="0091624C">
        <w:rPr>
          <w:rFonts w:ascii="Arial" w:eastAsia="Arial" w:hAnsi="Arial" w:cs="Arial"/>
          <w:spacing w:val="-2"/>
          <w:sz w:val="24"/>
          <w:szCs w:val="24"/>
        </w:rPr>
        <w:t>c</w:t>
      </w:r>
      <w:r w:rsidRPr="0091624C">
        <w:rPr>
          <w:rFonts w:ascii="Arial" w:eastAsia="Arial" w:hAnsi="Arial" w:cs="Arial"/>
          <w:sz w:val="24"/>
          <w:szCs w:val="24"/>
        </w:rPr>
        <w:t>her</w:t>
      </w:r>
      <w:r w:rsidRPr="0091624C">
        <w:rPr>
          <w:rFonts w:ascii="Arial" w:eastAsia="Arial" w:hAnsi="Arial" w:cs="Arial"/>
          <w:spacing w:val="29"/>
          <w:sz w:val="24"/>
          <w:szCs w:val="24"/>
        </w:rPr>
        <w:t xml:space="preserve"> </w:t>
      </w:r>
      <w:r w:rsidRPr="0091624C">
        <w:rPr>
          <w:rFonts w:ascii="Arial" w:eastAsia="Arial" w:hAnsi="Arial" w:cs="Arial"/>
          <w:spacing w:val="3"/>
          <w:sz w:val="24"/>
          <w:szCs w:val="24"/>
        </w:rPr>
        <w:t>f</w:t>
      </w:r>
      <w:r w:rsidRPr="0091624C">
        <w:rPr>
          <w:rFonts w:ascii="Arial" w:eastAsia="Arial" w:hAnsi="Arial" w:cs="Arial"/>
          <w:sz w:val="24"/>
          <w:szCs w:val="24"/>
        </w:rPr>
        <w:t>or</w:t>
      </w:r>
      <w:r w:rsidRPr="0091624C">
        <w:rPr>
          <w:rFonts w:ascii="Arial" w:eastAsia="Arial" w:hAnsi="Arial" w:cs="Arial"/>
          <w:spacing w:val="29"/>
          <w:sz w:val="24"/>
          <w:szCs w:val="24"/>
        </w:rPr>
        <w:t xml:space="preserve"> </w:t>
      </w:r>
      <w:r w:rsidRPr="0091624C">
        <w:rPr>
          <w:rFonts w:ascii="Arial" w:eastAsia="Arial" w:hAnsi="Arial" w:cs="Arial"/>
          <w:spacing w:val="1"/>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i</w:t>
      </w:r>
      <w:r w:rsidRPr="0091624C">
        <w:rPr>
          <w:rFonts w:ascii="Arial" w:eastAsia="Arial" w:hAnsi="Arial" w:cs="Arial"/>
          <w:sz w:val="24"/>
          <w:szCs w:val="24"/>
        </w:rPr>
        <w:t>r</w:t>
      </w:r>
      <w:r w:rsidRPr="0091624C">
        <w:rPr>
          <w:rFonts w:ascii="Arial" w:eastAsia="Arial" w:hAnsi="Arial" w:cs="Arial"/>
          <w:spacing w:val="31"/>
          <w:sz w:val="24"/>
          <w:szCs w:val="24"/>
        </w:rPr>
        <w:t xml:space="preserve"> </w:t>
      </w:r>
      <w:r w:rsidRPr="0091624C">
        <w:rPr>
          <w:rFonts w:ascii="Arial" w:eastAsia="Arial" w:hAnsi="Arial" w:cs="Arial"/>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t</w:t>
      </w:r>
      <w:r w:rsidRPr="0091624C">
        <w:rPr>
          <w:rFonts w:ascii="Arial" w:eastAsia="Arial" w:hAnsi="Arial" w:cs="Arial"/>
          <w:sz w:val="24"/>
          <w:szCs w:val="24"/>
        </w:rPr>
        <w:t xml:space="preserve">endance, </w:t>
      </w:r>
      <w:r w:rsidRPr="0091624C">
        <w:rPr>
          <w:rFonts w:ascii="Arial" w:eastAsia="Arial" w:hAnsi="Arial" w:cs="Arial"/>
          <w:spacing w:val="1"/>
          <w:sz w:val="24"/>
          <w:szCs w:val="24"/>
        </w:rPr>
        <w:t>close the meeting confirming that the panel will consider their decision and that a written</w:t>
      </w:r>
      <w:r w:rsidR="00116C2A" w:rsidRPr="0091624C">
        <w:rPr>
          <w:rFonts w:ascii="Arial" w:eastAsia="Arial" w:hAnsi="Arial" w:cs="Arial"/>
          <w:sz w:val="24"/>
          <w:szCs w:val="24"/>
        </w:rPr>
        <w:t xml:space="preserve"> </w:t>
      </w:r>
      <w:r w:rsidR="00116C2A" w:rsidRPr="0091624C">
        <w:rPr>
          <w:rFonts w:ascii="Arial" w:eastAsia="Arial" w:hAnsi="Arial" w:cs="Arial"/>
          <w:spacing w:val="1"/>
          <w:sz w:val="24"/>
          <w:szCs w:val="24"/>
        </w:rPr>
        <w:t>r</w:t>
      </w:r>
      <w:r w:rsidR="00116C2A" w:rsidRPr="0091624C">
        <w:rPr>
          <w:rFonts w:ascii="Arial" w:eastAsia="Arial" w:hAnsi="Arial" w:cs="Arial"/>
          <w:sz w:val="24"/>
          <w:szCs w:val="24"/>
        </w:rPr>
        <w:t>esponse de</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a</w:t>
      </w:r>
      <w:r w:rsidR="00116C2A" w:rsidRPr="0091624C">
        <w:rPr>
          <w:rFonts w:ascii="Arial" w:eastAsia="Arial" w:hAnsi="Arial" w:cs="Arial"/>
          <w:spacing w:val="-3"/>
          <w:sz w:val="24"/>
          <w:szCs w:val="24"/>
        </w:rPr>
        <w:t>i</w:t>
      </w:r>
      <w:r w:rsidR="00116C2A" w:rsidRPr="0091624C">
        <w:rPr>
          <w:rFonts w:ascii="Arial" w:eastAsia="Arial" w:hAnsi="Arial" w:cs="Arial"/>
          <w:spacing w:val="-1"/>
          <w:sz w:val="24"/>
          <w:szCs w:val="24"/>
        </w:rPr>
        <w:t>li</w:t>
      </w:r>
      <w:r w:rsidR="00116C2A" w:rsidRPr="0091624C">
        <w:rPr>
          <w:rFonts w:ascii="Arial" w:eastAsia="Arial" w:hAnsi="Arial" w:cs="Arial"/>
          <w:sz w:val="24"/>
          <w:szCs w:val="24"/>
        </w:rPr>
        <w:t>ng</w:t>
      </w:r>
      <w:r w:rsidR="00116C2A" w:rsidRPr="0091624C">
        <w:rPr>
          <w:rFonts w:ascii="Arial" w:eastAsia="Arial" w:hAnsi="Arial" w:cs="Arial"/>
          <w:spacing w:val="3"/>
          <w:sz w:val="24"/>
          <w:szCs w:val="24"/>
        </w:rPr>
        <w:t xml:space="preserve"> </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he dec</w:t>
      </w:r>
      <w:r w:rsidR="00116C2A" w:rsidRPr="0091624C">
        <w:rPr>
          <w:rFonts w:ascii="Arial" w:eastAsia="Arial" w:hAnsi="Arial" w:cs="Arial"/>
          <w:spacing w:val="-1"/>
          <w:sz w:val="24"/>
          <w:szCs w:val="24"/>
        </w:rPr>
        <w:t>i</w:t>
      </w:r>
      <w:r w:rsidR="00116C2A" w:rsidRPr="0091624C">
        <w:rPr>
          <w:rFonts w:ascii="Arial" w:eastAsia="Arial" w:hAnsi="Arial" w:cs="Arial"/>
          <w:sz w:val="24"/>
          <w:szCs w:val="24"/>
        </w:rPr>
        <w:t>s</w:t>
      </w:r>
      <w:r w:rsidR="00116C2A" w:rsidRPr="0091624C">
        <w:rPr>
          <w:rFonts w:ascii="Arial" w:eastAsia="Arial" w:hAnsi="Arial" w:cs="Arial"/>
          <w:spacing w:val="-1"/>
          <w:sz w:val="24"/>
          <w:szCs w:val="24"/>
        </w:rPr>
        <w:t>i</w:t>
      </w:r>
      <w:r w:rsidR="00116C2A" w:rsidRPr="0091624C">
        <w:rPr>
          <w:rFonts w:ascii="Arial" w:eastAsia="Arial" w:hAnsi="Arial" w:cs="Arial"/>
          <w:sz w:val="24"/>
          <w:szCs w:val="24"/>
        </w:rPr>
        <w:t>ons,</w:t>
      </w:r>
      <w:r w:rsidR="00116C2A" w:rsidRPr="0091624C">
        <w:rPr>
          <w:rFonts w:ascii="Arial" w:eastAsia="Arial" w:hAnsi="Arial" w:cs="Arial"/>
          <w:spacing w:val="2"/>
          <w:sz w:val="24"/>
          <w:szCs w:val="24"/>
        </w:rPr>
        <w:t xml:space="preserve"> </w:t>
      </w:r>
      <w:r w:rsidR="00116C2A" w:rsidRPr="0091624C">
        <w:rPr>
          <w:rFonts w:ascii="Arial" w:eastAsia="Arial" w:hAnsi="Arial" w:cs="Arial"/>
          <w:spacing w:val="1"/>
          <w:sz w:val="24"/>
          <w:szCs w:val="24"/>
        </w:rPr>
        <w:t>r</w:t>
      </w:r>
      <w:r w:rsidR="00116C2A" w:rsidRPr="0091624C">
        <w:rPr>
          <w:rFonts w:ascii="Arial" w:eastAsia="Arial" w:hAnsi="Arial" w:cs="Arial"/>
          <w:sz w:val="24"/>
          <w:szCs w:val="24"/>
        </w:rPr>
        <w:t>ec</w:t>
      </w:r>
      <w:r w:rsidR="00116C2A" w:rsidRPr="0091624C">
        <w:rPr>
          <w:rFonts w:ascii="Arial" w:eastAsia="Arial" w:hAnsi="Arial" w:cs="Arial"/>
          <w:spacing w:val="-3"/>
          <w:sz w:val="24"/>
          <w:szCs w:val="24"/>
        </w:rPr>
        <w:t>o</w:t>
      </w:r>
      <w:r w:rsidR="00116C2A" w:rsidRPr="0091624C">
        <w:rPr>
          <w:rFonts w:ascii="Arial" w:eastAsia="Arial" w:hAnsi="Arial" w:cs="Arial"/>
          <w:spacing w:val="1"/>
          <w:sz w:val="24"/>
          <w:szCs w:val="24"/>
        </w:rPr>
        <w:t>mm</w:t>
      </w:r>
      <w:r w:rsidR="00116C2A" w:rsidRPr="0091624C">
        <w:rPr>
          <w:rFonts w:ascii="Arial" w:eastAsia="Arial" w:hAnsi="Arial" w:cs="Arial"/>
          <w:sz w:val="24"/>
          <w:szCs w:val="24"/>
        </w:rPr>
        <w:t>end</w:t>
      </w:r>
      <w:r w:rsidR="00116C2A" w:rsidRPr="0091624C">
        <w:rPr>
          <w:rFonts w:ascii="Arial" w:eastAsia="Arial" w:hAnsi="Arial" w:cs="Arial"/>
          <w:spacing w:val="-3"/>
          <w:sz w:val="24"/>
          <w:szCs w:val="24"/>
        </w:rPr>
        <w:t>a</w:t>
      </w:r>
      <w:r w:rsidR="00116C2A" w:rsidRPr="0091624C">
        <w:rPr>
          <w:rFonts w:ascii="Arial" w:eastAsia="Arial" w:hAnsi="Arial" w:cs="Arial"/>
          <w:spacing w:val="1"/>
          <w:sz w:val="24"/>
          <w:szCs w:val="24"/>
        </w:rPr>
        <w:t>t</w:t>
      </w:r>
      <w:r w:rsidR="00116C2A" w:rsidRPr="0091624C">
        <w:rPr>
          <w:rFonts w:ascii="Arial" w:eastAsia="Arial" w:hAnsi="Arial" w:cs="Arial"/>
          <w:spacing w:val="-1"/>
          <w:sz w:val="24"/>
          <w:szCs w:val="24"/>
        </w:rPr>
        <w:t>i</w:t>
      </w:r>
      <w:r w:rsidR="00116C2A" w:rsidRPr="0091624C">
        <w:rPr>
          <w:rFonts w:ascii="Arial" w:eastAsia="Arial" w:hAnsi="Arial" w:cs="Arial"/>
          <w:sz w:val="24"/>
          <w:szCs w:val="24"/>
        </w:rPr>
        <w:t>ons</w:t>
      </w:r>
      <w:r w:rsidR="00116C2A" w:rsidRPr="0091624C">
        <w:rPr>
          <w:rFonts w:ascii="Arial" w:eastAsia="Arial" w:hAnsi="Arial" w:cs="Arial"/>
          <w:spacing w:val="1"/>
          <w:sz w:val="24"/>
          <w:szCs w:val="24"/>
        </w:rPr>
        <w:t xml:space="preserve"> </w:t>
      </w:r>
      <w:r w:rsidR="00116C2A" w:rsidRPr="0091624C">
        <w:rPr>
          <w:rFonts w:ascii="Arial" w:eastAsia="Arial" w:hAnsi="Arial" w:cs="Arial"/>
          <w:sz w:val="24"/>
          <w:szCs w:val="24"/>
        </w:rPr>
        <w:t xml:space="preserve">and </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 xml:space="preserve">he </w:t>
      </w:r>
      <w:r w:rsidR="00116C2A" w:rsidRPr="0091624C">
        <w:rPr>
          <w:rFonts w:ascii="Arial" w:eastAsia="Arial" w:hAnsi="Arial" w:cs="Arial"/>
          <w:spacing w:val="-3"/>
          <w:sz w:val="24"/>
          <w:szCs w:val="24"/>
        </w:rPr>
        <w:t>b</w:t>
      </w:r>
      <w:r w:rsidR="00116C2A" w:rsidRPr="0091624C">
        <w:rPr>
          <w:rFonts w:ascii="Arial" w:eastAsia="Arial" w:hAnsi="Arial" w:cs="Arial"/>
          <w:sz w:val="24"/>
          <w:szCs w:val="24"/>
        </w:rPr>
        <w:t>as</w:t>
      </w:r>
      <w:r w:rsidR="00116C2A" w:rsidRPr="0091624C">
        <w:rPr>
          <w:rFonts w:ascii="Arial" w:eastAsia="Arial" w:hAnsi="Arial" w:cs="Arial"/>
          <w:spacing w:val="-1"/>
          <w:sz w:val="24"/>
          <w:szCs w:val="24"/>
        </w:rPr>
        <w:t>i</w:t>
      </w:r>
      <w:r w:rsidR="00116C2A" w:rsidRPr="0091624C">
        <w:rPr>
          <w:rFonts w:ascii="Arial" w:eastAsia="Arial" w:hAnsi="Arial" w:cs="Arial"/>
          <w:sz w:val="24"/>
          <w:szCs w:val="24"/>
        </w:rPr>
        <w:t>s</w:t>
      </w:r>
      <w:r w:rsidR="00116C2A" w:rsidRPr="0091624C">
        <w:rPr>
          <w:rFonts w:ascii="Arial" w:eastAsia="Arial" w:hAnsi="Arial" w:cs="Arial"/>
          <w:spacing w:val="1"/>
          <w:sz w:val="24"/>
          <w:szCs w:val="24"/>
        </w:rPr>
        <w:t xml:space="preserve"> </w:t>
      </w:r>
      <w:r w:rsidR="00116C2A" w:rsidRPr="0091624C">
        <w:rPr>
          <w:rFonts w:ascii="Arial" w:eastAsia="Arial" w:hAnsi="Arial" w:cs="Arial"/>
          <w:sz w:val="24"/>
          <w:szCs w:val="24"/>
        </w:rPr>
        <w:t>on</w:t>
      </w:r>
      <w:r w:rsidR="00116C2A" w:rsidRPr="0091624C">
        <w:rPr>
          <w:rFonts w:ascii="Arial" w:eastAsia="Arial" w:hAnsi="Arial" w:cs="Arial"/>
          <w:spacing w:val="3"/>
          <w:sz w:val="24"/>
          <w:szCs w:val="24"/>
        </w:rPr>
        <w:t xml:space="preserve"> </w:t>
      </w:r>
      <w:r w:rsidR="00116C2A" w:rsidRPr="0091624C">
        <w:rPr>
          <w:rFonts w:ascii="Arial" w:eastAsia="Arial" w:hAnsi="Arial" w:cs="Arial"/>
          <w:spacing w:val="-3"/>
          <w:sz w:val="24"/>
          <w:szCs w:val="24"/>
        </w:rPr>
        <w:t>w</w:t>
      </w:r>
      <w:r w:rsidR="00116C2A" w:rsidRPr="0091624C">
        <w:rPr>
          <w:rFonts w:ascii="Arial" w:eastAsia="Arial" w:hAnsi="Arial" w:cs="Arial"/>
          <w:sz w:val="24"/>
          <w:szCs w:val="24"/>
        </w:rPr>
        <w:t>h</w:t>
      </w:r>
      <w:r w:rsidR="00116C2A" w:rsidRPr="0091624C">
        <w:rPr>
          <w:rFonts w:ascii="Arial" w:eastAsia="Arial" w:hAnsi="Arial" w:cs="Arial"/>
          <w:spacing w:val="-1"/>
          <w:sz w:val="24"/>
          <w:szCs w:val="24"/>
        </w:rPr>
        <w:t>i</w:t>
      </w:r>
      <w:r w:rsidR="00116C2A" w:rsidRPr="0091624C">
        <w:rPr>
          <w:rFonts w:ascii="Arial" w:eastAsia="Arial" w:hAnsi="Arial" w:cs="Arial"/>
          <w:sz w:val="24"/>
          <w:szCs w:val="24"/>
        </w:rPr>
        <w:t xml:space="preserve">ch </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hese h</w:t>
      </w:r>
      <w:r w:rsidR="00116C2A" w:rsidRPr="0091624C">
        <w:rPr>
          <w:rFonts w:ascii="Arial" w:eastAsia="Arial" w:hAnsi="Arial" w:cs="Arial"/>
          <w:spacing w:val="2"/>
          <w:sz w:val="24"/>
          <w:szCs w:val="24"/>
        </w:rPr>
        <w:t>a</w:t>
      </w:r>
      <w:r w:rsidR="00116C2A" w:rsidRPr="0091624C">
        <w:rPr>
          <w:rFonts w:ascii="Arial" w:eastAsia="Arial" w:hAnsi="Arial" w:cs="Arial"/>
          <w:sz w:val="24"/>
          <w:szCs w:val="24"/>
        </w:rPr>
        <w:t xml:space="preserve">ve been </w:t>
      </w:r>
      <w:r w:rsidR="00116C2A" w:rsidRPr="0091624C">
        <w:rPr>
          <w:rFonts w:ascii="Arial" w:eastAsia="Arial" w:hAnsi="Arial" w:cs="Arial"/>
          <w:spacing w:val="1"/>
          <w:sz w:val="24"/>
          <w:szCs w:val="24"/>
        </w:rPr>
        <w:t>m</w:t>
      </w:r>
      <w:r w:rsidR="00116C2A" w:rsidRPr="0091624C">
        <w:rPr>
          <w:rFonts w:ascii="Arial" w:eastAsia="Arial" w:hAnsi="Arial" w:cs="Arial"/>
          <w:sz w:val="24"/>
          <w:szCs w:val="24"/>
        </w:rPr>
        <w:t xml:space="preserve">ade </w:t>
      </w:r>
      <w:r w:rsidRPr="0091624C">
        <w:rPr>
          <w:rFonts w:ascii="Arial" w:eastAsia="Arial" w:hAnsi="Arial" w:cs="Arial"/>
          <w:sz w:val="24"/>
          <w:szCs w:val="24"/>
        </w:rPr>
        <w:t>will</w:t>
      </w:r>
      <w:r w:rsidR="002C47D6" w:rsidRPr="0091624C">
        <w:rPr>
          <w:rFonts w:ascii="Arial" w:eastAsia="Arial" w:hAnsi="Arial" w:cs="Arial"/>
          <w:sz w:val="24"/>
          <w:szCs w:val="24"/>
        </w:rPr>
        <w:t xml:space="preserve"> </w:t>
      </w:r>
      <w:r w:rsidR="00116C2A" w:rsidRPr="0091624C">
        <w:rPr>
          <w:rFonts w:ascii="Arial" w:eastAsia="Arial" w:hAnsi="Arial" w:cs="Arial"/>
          <w:sz w:val="24"/>
          <w:szCs w:val="24"/>
        </w:rPr>
        <w:t xml:space="preserve">be </w:t>
      </w:r>
      <w:r w:rsidR="00116C2A" w:rsidRPr="0091624C">
        <w:rPr>
          <w:rFonts w:ascii="Arial" w:eastAsia="Arial" w:hAnsi="Arial" w:cs="Arial"/>
          <w:spacing w:val="2"/>
          <w:sz w:val="24"/>
          <w:szCs w:val="24"/>
        </w:rPr>
        <w:t>s</w:t>
      </w:r>
      <w:r w:rsidR="00116C2A" w:rsidRPr="0091624C">
        <w:rPr>
          <w:rFonts w:ascii="Arial" w:eastAsia="Arial" w:hAnsi="Arial" w:cs="Arial"/>
          <w:sz w:val="24"/>
          <w:szCs w:val="24"/>
        </w:rPr>
        <w:t>ent</w:t>
      </w:r>
      <w:r w:rsidR="00116C2A" w:rsidRPr="0091624C">
        <w:rPr>
          <w:rFonts w:ascii="Arial" w:eastAsia="Arial" w:hAnsi="Arial" w:cs="Arial"/>
          <w:spacing w:val="2"/>
          <w:sz w:val="24"/>
          <w:szCs w:val="24"/>
        </w:rPr>
        <w:t xml:space="preserve"> </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 xml:space="preserve">o </w:t>
      </w:r>
      <w:r w:rsidR="002C47D6" w:rsidRPr="0091624C">
        <w:rPr>
          <w:rFonts w:ascii="Arial" w:eastAsia="Arial" w:hAnsi="Arial" w:cs="Arial"/>
          <w:spacing w:val="1"/>
          <w:sz w:val="24"/>
          <w:szCs w:val="24"/>
        </w:rPr>
        <w:t>the complainant</w:t>
      </w:r>
      <w:r w:rsidR="00116C2A" w:rsidRPr="0091624C">
        <w:rPr>
          <w:rFonts w:ascii="Arial" w:eastAsia="Arial" w:hAnsi="Arial" w:cs="Arial"/>
          <w:spacing w:val="2"/>
          <w:sz w:val="24"/>
          <w:szCs w:val="24"/>
        </w:rPr>
        <w:t xml:space="preserve"> </w:t>
      </w:r>
      <w:r w:rsidR="00116C2A" w:rsidRPr="0091624C">
        <w:rPr>
          <w:rFonts w:ascii="Arial" w:eastAsia="Arial" w:hAnsi="Arial" w:cs="Arial"/>
          <w:spacing w:val="-3"/>
          <w:sz w:val="24"/>
          <w:szCs w:val="24"/>
        </w:rPr>
        <w:t>a</w:t>
      </w:r>
      <w:r w:rsidR="00116C2A" w:rsidRPr="0091624C">
        <w:rPr>
          <w:rFonts w:ascii="Arial" w:eastAsia="Arial" w:hAnsi="Arial" w:cs="Arial"/>
          <w:sz w:val="24"/>
          <w:szCs w:val="24"/>
        </w:rPr>
        <w:t xml:space="preserve">nd </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 xml:space="preserve">he </w:t>
      </w:r>
      <w:r w:rsidR="00116C2A" w:rsidRPr="0091624C">
        <w:rPr>
          <w:rFonts w:ascii="Arial" w:eastAsia="Arial" w:hAnsi="Arial" w:cs="Arial"/>
          <w:spacing w:val="-1"/>
          <w:sz w:val="24"/>
          <w:szCs w:val="24"/>
        </w:rPr>
        <w:t>H</w:t>
      </w:r>
      <w:r w:rsidR="00116C2A" w:rsidRPr="0091624C">
        <w:rPr>
          <w:rFonts w:ascii="Arial" w:eastAsia="Arial" w:hAnsi="Arial" w:cs="Arial"/>
          <w:sz w:val="24"/>
          <w:szCs w:val="24"/>
        </w:rPr>
        <w:t>ead</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 xml:space="preserve">eacher/ senior </w:t>
      </w:r>
      <w:r w:rsidRPr="0091624C">
        <w:rPr>
          <w:rFonts w:ascii="Arial" w:eastAsia="Arial" w:hAnsi="Arial" w:cs="Arial"/>
          <w:sz w:val="24"/>
          <w:szCs w:val="24"/>
        </w:rPr>
        <w:t>teacher</w:t>
      </w:r>
      <w:r w:rsidR="00116C2A" w:rsidRPr="0091624C">
        <w:rPr>
          <w:rFonts w:ascii="Arial" w:eastAsia="Arial" w:hAnsi="Arial" w:cs="Arial"/>
          <w:spacing w:val="1"/>
          <w:sz w:val="24"/>
          <w:szCs w:val="24"/>
        </w:rPr>
        <w:t xml:space="preserve"> </w:t>
      </w:r>
      <w:r w:rsidR="00116C2A" w:rsidRPr="0091624C">
        <w:rPr>
          <w:rFonts w:ascii="Arial" w:eastAsia="Arial" w:hAnsi="Arial" w:cs="Arial"/>
          <w:spacing w:val="-3"/>
          <w:sz w:val="24"/>
          <w:szCs w:val="24"/>
        </w:rPr>
        <w:t>w</w:t>
      </w:r>
      <w:r w:rsidR="00116C2A" w:rsidRPr="0091624C">
        <w:rPr>
          <w:rFonts w:ascii="Arial" w:eastAsia="Arial" w:hAnsi="Arial" w:cs="Arial"/>
          <w:spacing w:val="-1"/>
          <w:sz w:val="24"/>
          <w:szCs w:val="24"/>
        </w:rPr>
        <w:t>i</w:t>
      </w:r>
      <w:r w:rsidR="00116C2A" w:rsidRPr="0091624C">
        <w:rPr>
          <w:rFonts w:ascii="Arial" w:eastAsia="Arial" w:hAnsi="Arial" w:cs="Arial"/>
          <w:spacing w:val="3"/>
          <w:sz w:val="24"/>
          <w:szCs w:val="24"/>
        </w:rPr>
        <w:t>t</w:t>
      </w:r>
      <w:r w:rsidR="00116C2A" w:rsidRPr="0091624C">
        <w:rPr>
          <w:rFonts w:ascii="Arial" w:eastAsia="Arial" w:hAnsi="Arial" w:cs="Arial"/>
          <w:sz w:val="24"/>
          <w:szCs w:val="24"/>
        </w:rPr>
        <w:t>h</w:t>
      </w:r>
      <w:r w:rsidR="00116C2A" w:rsidRPr="0091624C">
        <w:rPr>
          <w:rFonts w:ascii="Arial" w:eastAsia="Arial" w:hAnsi="Arial" w:cs="Arial"/>
          <w:spacing w:val="-1"/>
          <w:sz w:val="24"/>
          <w:szCs w:val="24"/>
        </w:rPr>
        <w:t>i</w:t>
      </w:r>
      <w:r w:rsidR="00116C2A" w:rsidRPr="0091624C">
        <w:rPr>
          <w:rFonts w:ascii="Arial" w:eastAsia="Arial" w:hAnsi="Arial" w:cs="Arial"/>
          <w:sz w:val="24"/>
          <w:szCs w:val="24"/>
        </w:rPr>
        <w:t>n 5 school</w:t>
      </w:r>
      <w:r w:rsidR="00116C2A" w:rsidRPr="0091624C">
        <w:rPr>
          <w:rFonts w:ascii="Arial" w:eastAsia="Arial" w:hAnsi="Arial" w:cs="Arial"/>
          <w:spacing w:val="2"/>
          <w:sz w:val="24"/>
          <w:szCs w:val="24"/>
        </w:rPr>
        <w:t xml:space="preserve"> </w:t>
      </w:r>
      <w:r w:rsidR="00116C2A" w:rsidRPr="0091624C">
        <w:rPr>
          <w:rFonts w:ascii="Arial" w:eastAsia="Arial" w:hAnsi="Arial" w:cs="Arial"/>
          <w:sz w:val="24"/>
          <w:szCs w:val="24"/>
        </w:rPr>
        <w:t>da</w:t>
      </w:r>
      <w:r w:rsidR="00116C2A" w:rsidRPr="0091624C">
        <w:rPr>
          <w:rFonts w:ascii="Arial" w:eastAsia="Arial" w:hAnsi="Arial" w:cs="Arial"/>
          <w:spacing w:val="-2"/>
          <w:sz w:val="24"/>
          <w:szCs w:val="24"/>
        </w:rPr>
        <w:t>y</w:t>
      </w:r>
      <w:r w:rsidR="00116C2A" w:rsidRPr="0091624C">
        <w:rPr>
          <w:rFonts w:ascii="Arial" w:eastAsia="Arial" w:hAnsi="Arial" w:cs="Arial"/>
          <w:sz w:val="24"/>
          <w:szCs w:val="24"/>
        </w:rPr>
        <w:t>s</w:t>
      </w:r>
      <w:r w:rsidR="00116C2A" w:rsidRPr="0091624C">
        <w:rPr>
          <w:rFonts w:ascii="Arial" w:eastAsia="Arial" w:hAnsi="Arial" w:cs="Arial"/>
          <w:spacing w:val="3"/>
          <w:sz w:val="24"/>
          <w:szCs w:val="24"/>
        </w:rPr>
        <w:t xml:space="preserve"> </w:t>
      </w:r>
      <w:r w:rsidR="00116C2A" w:rsidRPr="0091624C">
        <w:rPr>
          <w:rFonts w:ascii="Arial" w:eastAsia="Arial" w:hAnsi="Arial" w:cs="Arial"/>
          <w:sz w:val="24"/>
          <w:szCs w:val="24"/>
        </w:rPr>
        <w:t>of</w:t>
      </w:r>
      <w:r w:rsidR="00116C2A" w:rsidRPr="0091624C">
        <w:rPr>
          <w:rFonts w:ascii="Arial" w:eastAsia="Arial" w:hAnsi="Arial" w:cs="Arial"/>
          <w:spacing w:val="4"/>
          <w:sz w:val="24"/>
          <w:szCs w:val="24"/>
        </w:rPr>
        <w:t xml:space="preserve"> </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 xml:space="preserve">he </w:t>
      </w:r>
      <w:r w:rsidRPr="0091624C">
        <w:rPr>
          <w:rFonts w:ascii="Arial" w:eastAsia="Arial" w:hAnsi="Arial" w:cs="Arial"/>
          <w:spacing w:val="1"/>
          <w:sz w:val="24"/>
          <w:szCs w:val="24"/>
        </w:rPr>
        <w:t>hearing</w:t>
      </w:r>
      <w:r w:rsidR="00116C2A" w:rsidRPr="0091624C">
        <w:rPr>
          <w:rFonts w:ascii="Arial" w:eastAsia="Arial" w:hAnsi="Arial" w:cs="Arial"/>
          <w:sz w:val="24"/>
          <w:szCs w:val="24"/>
        </w:rPr>
        <w:t>.</w:t>
      </w:r>
    </w:p>
    <w:p w:rsidR="00116C2A" w:rsidRPr="0091624C" w:rsidRDefault="00116C2A" w:rsidP="006F7742">
      <w:pPr>
        <w:spacing w:before="10" w:after="60" w:line="240" w:lineRule="exact"/>
        <w:rPr>
          <w:rFonts w:ascii="Arial" w:hAnsi="Arial" w:cs="Arial"/>
          <w:sz w:val="24"/>
          <w:szCs w:val="24"/>
        </w:rPr>
      </w:pPr>
    </w:p>
    <w:p w:rsidR="00116C2A" w:rsidRPr="0091624C" w:rsidRDefault="00A42D47" w:rsidP="006F7742">
      <w:pPr>
        <w:spacing w:after="60"/>
        <w:ind w:left="118" w:right="73"/>
        <w:jc w:val="both"/>
        <w:rPr>
          <w:rFonts w:ascii="Arial" w:eastAsia="Arial" w:hAnsi="Arial" w:cs="Arial"/>
          <w:sz w:val="24"/>
          <w:szCs w:val="24"/>
        </w:rPr>
      </w:pPr>
      <w:r w:rsidRPr="0091624C">
        <w:rPr>
          <w:rFonts w:ascii="Arial" w:eastAsia="Arial" w:hAnsi="Arial" w:cs="Arial"/>
          <w:spacing w:val="-1"/>
          <w:sz w:val="24"/>
          <w:szCs w:val="24"/>
        </w:rPr>
        <w:t>Any correspondence to the complainant should also provide a sign post to next steps if he/she remains dissatisfied. For school complaints,</w:t>
      </w:r>
      <w:r w:rsidR="002C47D6" w:rsidRPr="0091624C">
        <w:rPr>
          <w:rFonts w:ascii="Arial" w:eastAsia="Arial" w:hAnsi="Arial" w:cs="Arial"/>
          <w:spacing w:val="-1"/>
          <w:sz w:val="24"/>
          <w:szCs w:val="24"/>
        </w:rPr>
        <w:t xml:space="preserve"> i</w:t>
      </w:r>
      <w:r w:rsidR="00116C2A" w:rsidRPr="0091624C">
        <w:rPr>
          <w:rFonts w:ascii="Arial" w:eastAsia="Arial" w:hAnsi="Arial" w:cs="Arial"/>
          <w:sz w:val="24"/>
          <w:szCs w:val="24"/>
        </w:rPr>
        <w:t>f</w:t>
      </w:r>
      <w:r w:rsidR="00116C2A" w:rsidRPr="0091624C">
        <w:rPr>
          <w:rFonts w:ascii="Arial" w:eastAsia="Arial" w:hAnsi="Arial" w:cs="Arial"/>
          <w:spacing w:val="31"/>
          <w:sz w:val="24"/>
          <w:szCs w:val="24"/>
        </w:rPr>
        <w:t xml:space="preserve"> </w:t>
      </w:r>
      <w:r w:rsidR="002C47D6" w:rsidRPr="0091624C">
        <w:rPr>
          <w:rFonts w:ascii="Arial" w:eastAsia="Arial" w:hAnsi="Arial" w:cs="Arial"/>
          <w:spacing w:val="1"/>
          <w:sz w:val="24"/>
          <w:szCs w:val="24"/>
        </w:rPr>
        <w:t>the complainant</w:t>
      </w:r>
      <w:r w:rsidR="00116C2A" w:rsidRPr="0091624C">
        <w:rPr>
          <w:rFonts w:ascii="Arial" w:eastAsia="Arial" w:hAnsi="Arial" w:cs="Arial"/>
          <w:spacing w:val="29"/>
          <w:sz w:val="24"/>
          <w:szCs w:val="24"/>
        </w:rPr>
        <w:t xml:space="preserve"> </w:t>
      </w:r>
      <w:r w:rsidR="00116C2A" w:rsidRPr="0091624C">
        <w:rPr>
          <w:rFonts w:ascii="Arial" w:eastAsia="Arial" w:hAnsi="Arial" w:cs="Arial"/>
          <w:spacing w:val="1"/>
          <w:sz w:val="24"/>
          <w:szCs w:val="24"/>
        </w:rPr>
        <w:t>r</w:t>
      </w:r>
      <w:r w:rsidR="00116C2A" w:rsidRPr="0091624C">
        <w:rPr>
          <w:rFonts w:ascii="Arial" w:eastAsia="Arial" w:hAnsi="Arial" w:cs="Arial"/>
          <w:sz w:val="24"/>
          <w:szCs w:val="24"/>
        </w:rPr>
        <w:t>e</w:t>
      </w:r>
      <w:r w:rsidR="00116C2A" w:rsidRPr="0091624C">
        <w:rPr>
          <w:rFonts w:ascii="Arial" w:eastAsia="Arial" w:hAnsi="Arial" w:cs="Arial"/>
          <w:spacing w:val="1"/>
          <w:sz w:val="24"/>
          <w:szCs w:val="24"/>
        </w:rPr>
        <w:t>m</w:t>
      </w:r>
      <w:r w:rsidR="00116C2A" w:rsidRPr="0091624C">
        <w:rPr>
          <w:rFonts w:ascii="Arial" w:eastAsia="Arial" w:hAnsi="Arial" w:cs="Arial"/>
          <w:sz w:val="24"/>
          <w:szCs w:val="24"/>
        </w:rPr>
        <w:t>a</w:t>
      </w:r>
      <w:r w:rsidR="00116C2A" w:rsidRPr="0091624C">
        <w:rPr>
          <w:rFonts w:ascii="Arial" w:eastAsia="Arial" w:hAnsi="Arial" w:cs="Arial"/>
          <w:spacing w:val="-3"/>
          <w:sz w:val="24"/>
          <w:szCs w:val="24"/>
        </w:rPr>
        <w:t>i</w:t>
      </w:r>
      <w:r w:rsidR="00116C2A" w:rsidRPr="0091624C">
        <w:rPr>
          <w:rFonts w:ascii="Arial" w:eastAsia="Arial" w:hAnsi="Arial" w:cs="Arial"/>
          <w:sz w:val="24"/>
          <w:szCs w:val="24"/>
        </w:rPr>
        <w:t>n</w:t>
      </w:r>
      <w:r w:rsidR="00116C2A" w:rsidRPr="0091624C">
        <w:rPr>
          <w:rFonts w:ascii="Arial" w:eastAsia="Arial" w:hAnsi="Arial" w:cs="Arial"/>
          <w:spacing w:val="28"/>
          <w:sz w:val="24"/>
          <w:szCs w:val="24"/>
        </w:rPr>
        <w:t xml:space="preserve"> </w:t>
      </w:r>
      <w:r w:rsidR="00116C2A" w:rsidRPr="0091624C">
        <w:rPr>
          <w:rFonts w:ascii="Arial" w:eastAsia="Arial" w:hAnsi="Arial" w:cs="Arial"/>
          <w:sz w:val="24"/>
          <w:szCs w:val="24"/>
        </w:rPr>
        <w:t>d</w:t>
      </w:r>
      <w:r w:rsidR="00116C2A" w:rsidRPr="0091624C">
        <w:rPr>
          <w:rFonts w:ascii="Arial" w:eastAsia="Arial" w:hAnsi="Arial" w:cs="Arial"/>
          <w:spacing w:val="-1"/>
          <w:sz w:val="24"/>
          <w:szCs w:val="24"/>
        </w:rPr>
        <w:t>i</w:t>
      </w:r>
      <w:r w:rsidR="00116C2A" w:rsidRPr="0091624C">
        <w:rPr>
          <w:rFonts w:ascii="Arial" w:eastAsia="Arial" w:hAnsi="Arial" w:cs="Arial"/>
          <w:sz w:val="24"/>
          <w:szCs w:val="24"/>
        </w:rPr>
        <w:t>ssa</w:t>
      </w:r>
      <w:r w:rsidR="00116C2A" w:rsidRPr="0091624C">
        <w:rPr>
          <w:rFonts w:ascii="Arial" w:eastAsia="Arial" w:hAnsi="Arial" w:cs="Arial"/>
          <w:spacing w:val="1"/>
          <w:sz w:val="24"/>
          <w:szCs w:val="24"/>
        </w:rPr>
        <w:t>t</w:t>
      </w:r>
      <w:r w:rsidR="00116C2A" w:rsidRPr="0091624C">
        <w:rPr>
          <w:rFonts w:ascii="Arial" w:eastAsia="Arial" w:hAnsi="Arial" w:cs="Arial"/>
          <w:spacing w:val="-1"/>
          <w:sz w:val="24"/>
          <w:szCs w:val="24"/>
        </w:rPr>
        <w:t>i</w:t>
      </w:r>
      <w:r w:rsidR="00116C2A" w:rsidRPr="0091624C">
        <w:rPr>
          <w:rFonts w:ascii="Arial" w:eastAsia="Arial" w:hAnsi="Arial" w:cs="Arial"/>
          <w:spacing w:val="-2"/>
          <w:sz w:val="24"/>
          <w:szCs w:val="24"/>
        </w:rPr>
        <w:t>s</w:t>
      </w:r>
      <w:r w:rsidR="00116C2A" w:rsidRPr="0091624C">
        <w:rPr>
          <w:rFonts w:ascii="Arial" w:eastAsia="Arial" w:hAnsi="Arial" w:cs="Arial"/>
          <w:spacing w:val="3"/>
          <w:sz w:val="24"/>
          <w:szCs w:val="24"/>
        </w:rPr>
        <w:t>f</w:t>
      </w:r>
      <w:r w:rsidR="00116C2A" w:rsidRPr="0091624C">
        <w:rPr>
          <w:rFonts w:ascii="Arial" w:eastAsia="Arial" w:hAnsi="Arial" w:cs="Arial"/>
          <w:spacing w:val="-1"/>
          <w:sz w:val="24"/>
          <w:szCs w:val="24"/>
        </w:rPr>
        <w:t>i</w:t>
      </w:r>
      <w:r w:rsidR="00116C2A" w:rsidRPr="0091624C">
        <w:rPr>
          <w:rFonts w:ascii="Arial" w:eastAsia="Arial" w:hAnsi="Arial" w:cs="Arial"/>
          <w:sz w:val="24"/>
          <w:szCs w:val="24"/>
        </w:rPr>
        <w:t>ed</w:t>
      </w:r>
      <w:r w:rsidR="00116C2A" w:rsidRPr="0091624C">
        <w:rPr>
          <w:rFonts w:ascii="Arial" w:eastAsia="Arial" w:hAnsi="Arial" w:cs="Arial"/>
          <w:spacing w:val="28"/>
          <w:sz w:val="24"/>
          <w:szCs w:val="24"/>
        </w:rPr>
        <w:t xml:space="preserve"> </w:t>
      </w:r>
      <w:r w:rsidR="00116C2A" w:rsidRPr="0091624C">
        <w:rPr>
          <w:rFonts w:ascii="Arial" w:eastAsia="Arial" w:hAnsi="Arial" w:cs="Arial"/>
          <w:spacing w:val="-1"/>
          <w:sz w:val="24"/>
          <w:szCs w:val="24"/>
        </w:rPr>
        <w:t>wi</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h</w:t>
      </w:r>
      <w:r w:rsidR="00116C2A" w:rsidRPr="0091624C">
        <w:rPr>
          <w:rFonts w:ascii="Arial" w:eastAsia="Arial" w:hAnsi="Arial" w:cs="Arial"/>
          <w:spacing w:val="28"/>
          <w:sz w:val="24"/>
          <w:szCs w:val="24"/>
        </w:rPr>
        <w:t xml:space="preserve"> </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he</w:t>
      </w:r>
      <w:r w:rsidR="00116C2A" w:rsidRPr="0091624C">
        <w:rPr>
          <w:rFonts w:ascii="Arial" w:eastAsia="Arial" w:hAnsi="Arial" w:cs="Arial"/>
          <w:spacing w:val="28"/>
          <w:sz w:val="24"/>
          <w:szCs w:val="24"/>
        </w:rPr>
        <w:t xml:space="preserve"> </w:t>
      </w:r>
      <w:r w:rsidR="00116C2A" w:rsidRPr="0091624C">
        <w:rPr>
          <w:rFonts w:ascii="Arial" w:eastAsia="Arial" w:hAnsi="Arial" w:cs="Arial"/>
          <w:sz w:val="24"/>
          <w:szCs w:val="24"/>
        </w:rPr>
        <w:t>ou</w:t>
      </w:r>
      <w:r w:rsidR="00116C2A" w:rsidRPr="0091624C">
        <w:rPr>
          <w:rFonts w:ascii="Arial" w:eastAsia="Arial" w:hAnsi="Arial" w:cs="Arial"/>
          <w:spacing w:val="1"/>
          <w:sz w:val="24"/>
          <w:szCs w:val="24"/>
        </w:rPr>
        <w:t>t</w:t>
      </w:r>
      <w:r w:rsidR="00116C2A" w:rsidRPr="0091624C">
        <w:rPr>
          <w:rFonts w:ascii="Arial" w:eastAsia="Arial" w:hAnsi="Arial" w:cs="Arial"/>
          <w:sz w:val="24"/>
          <w:szCs w:val="24"/>
        </w:rPr>
        <w:t>co</w:t>
      </w:r>
      <w:r w:rsidR="00116C2A" w:rsidRPr="0091624C">
        <w:rPr>
          <w:rFonts w:ascii="Arial" w:eastAsia="Arial" w:hAnsi="Arial" w:cs="Arial"/>
          <w:spacing w:val="1"/>
          <w:sz w:val="24"/>
          <w:szCs w:val="24"/>
        </w:rPr>
        <w:t>m</w:t>
      </w:r>
      <w:r w:rsidR="00116C2A" w:rsidRPr="0091624C">
        <w:rPr>
          <w:rFonts w:ascii="Arial" w:eastAsia="Arial" w:hAnsi="Arial" w:cs="Arial"/>
          <w:sz w:val="24"/>
          <w:szCs w:val="24"/>
        </w:rPr>
        <w:t>e</w:t>
      </w:r>
      <w:r w:rsidR="008725CA" w:rsidRPr="0091624C">
        <w:rPr>
          <w:rFonts w:ascii="Arial" w:eastAsia="Arial" w:hAnsi="Arial" w:cs="Arial"/>
          <w:spacing w:val="28"/>
          <w:sz w:val="24"/>
          <w:szCs w:val="24"/>
        </w:rPr>
        <w:t>,</w:t>
      </w:r>
      <w:r w:rsidR="00116C2A" w:rsidRPr="0091624C">
        <w:rPr>
          <w:rFonts w:ascii="Arial" w:eastAsia="Arial" w:hAnsi="Arial" w:cs="Arial"/>
          <w:spacing w:val="28"/>
          <w:sz w:val="24"/>
          <w:szCs w:val="24"/>
        </w:rPr>
        <w:t xml:space="preserve"> feel</w:t>
      </w:r>
      <w:r w:rsidR="002C47D6" w:rsidRPr="0091624C">
        <w:rPr>
          <w:rFonts w:ascii="Arial" w:eastAsia="Arial" w:hAnsi="Arial" w:cs="Arial"/>
          <w:spacing w:val="28"/>
          <w:sz w:val="24"/>
          <w:szCs w:val="24"/>
        </w:rPr>
        <w:t>s</w:t>
      </w:r>
      <w:r w:rsidR="00116C2A" w:rsidRPr="0091624C">
        <w:rPr>
          <w:rFonts w:ascii="Arial" w:eastAsia="Arial" w:hAnsi="Arial" w:cs="Arial"/>
          <w:spacing w:val="28"/>
          <w:sz w:val="24"/>
          <w:szCs w:val="24"/>
        </w:rPr>
        <w:t xml:space="preserve"> </w:t>
      </w:r>
      <w:r w:rsidR="00116C2A" w:rsidRPr="0091624C">
        <w:rPr>
          <w:rFonts w:ascii="Arial" w:hAnsi="Arial" w:cs="Arial"/>
          <w:sz w:val="24"/>
          <w:szCs w:val="24"/>
          <w:lang w:eastAsia="en-GB"/>
        </w:rPr>
        <w:t xml:space="preserve">that the governing body </w:t>
      </w:r>
      <w:r w:rsidR="00954EB1">
        <w:rPr>
          <w:rFonts w:ascii="Arial" w:hAnsi="Arial" w:cs="Arial"/>
          <w:sz w:val="24"/>
          <w:szCs w:val="24"/>
          <w:lang w:eastAsia="en-GB"/>
        </w:rPr>
        <w:t xml:space="preserve">panel </w:t>
      </w:r>
      <w:r w:rsidR="00E918FC">
        <w:rPr>
          <w:rFonts w:ascii="Arial" w:hAnsi="Arial" w:cs="Arial"/>
          <w:sz w:val="24"/>
          <w:szCs w:val="24"/>
          <w:lang w:eastAsia="en-GB"/>
        </w:rPr>
        <w:t xml:space="preserve">has </w:t>
      </w:r>
      <w:r w:rsidR="00116C2A" w:rsidRPr="0091624C">
        <w:rPr>
          <w:rFonts w:ascii="Arial" w:hAnsi="Arial" w:cs="Arial"/>
          <w:sz w:val="24"/>
          <w:szCs w:val="24"/>
          <w:lang w:eastAsia="en-GB"/>
        </w:rPr>
        <w:t xml:space="preserve">acted unreasonably about </w:t>
      </w:r>
      <w:r w:rsidR="002C47D6" w:rsidRPr="0091624C">
        <w:rPr>
          <w:rFonts w:ascii="Arial" w:hAnsi="Arial" w:cs="Arial"/>
          <w:sz w:val="24"/>
          <w:szCs w:val="24"/>
          <w:lang w:eastAsia="en-GB"/>
        </w:rPr>
        <w:t xml:space="preserve">his/her </w:t>
      </w:r>
      <w:r w:rsidR="00423A70" w:rsidRPr="0091624C">
        <w:rPr>
          <w:rFonts w:ascii="Arial" w:hAnsi="Arial" w:cs="Arial"/>
          <w:sz w:val="24"/>
          <w:szCs w:val="24"/>
          <w:lang w:eastAsia="en-GB"/>
        </w:rPr>
        <w:t>concerns and wishes to appeal he/she</w:t>
      </w:r>
      <w:r w:rsidR="00116C2A" w:rsidRPr="0091624C">
        <w:rPr>
          <w:rFonts w:ascii="Arial" w:hAnsi="Arial" w:cs="Arial"/>
          <w:sz w:val="24"/>
          <w:szCs w:val="24"/>
          <w:lang w:eastAsia="en-GB"/>
        </w:rPr>
        <w:t xml:space="preserve"> can write to the Secretary of State for Education</w:t>
      </w:r>
      <w:r w:rsidRPr="0091624C">
        <w:rPr>
          <w:rFonts w:ascii="Arial" w:hAnsi="Arial" w:cs="Arial"/>
          <w:sz w:val="24"/>
          <w:szCs w:val="24"/>
          <w:lang w:eastAsia="en-GB"/>
        </w:rPr>
        <w:t xml:space="preserve"> to review it</w:t>
      </w:r>
      <w:r w:rsidR="00116C2A" w:rsidRPr="0091624C">
        <w:rPr>
          <w:rFonts w:ascii="Arial" w:hAnsi="Arial" w:cs="Arial"/>
          <w:sz w:val="24"/>
          <w:szCs w:val="24"/>
          <w:lang w:eastAsia="en-GB"/>
        </w:rPr>
        <w:t xml:space="preserve">. </w:t>
      </w:r>
    </w:p>
    <w:p w:rsidR="00116C2A" w:rsidRPr="0091624C" w:rsidRDefault="00116C2A" w:rsidP="006F7742">
      <w:pPr>
        <w:spacing w:before="14" w:after="60" w:line="240" w:lineRule="exact"/>
        <w:rPr>
          <w:rFonts w:ascii="Arial" w:hAnsi="Arial" w:cs="Arial"/>
          <w:sz w:val="24"/>
          <w:szCs w:val="24"/>
        </w:rPr>
      </w:pPr>
    </w:p>
    <w:p w:rsidR="000413E6" w:rsidRDefault="00116C2A" w:rsidP="000413E6">
      <w:pPr>
        <w:spacing w:after="60" w:line="240" w:lineRule="exact"/>
        <w:ind w:left="118" w:right="2772"/>
        <w:rPr>
          <w:rFonts w:ascii="Arial" w:eastAsia="Arial" w:hAnsi="Arial" w:cs="Arial"/>
          <w:sz w:val="24"/>
          <w:szCs w:val="24"/>
        </w:rPr>
      </w:pPr>
      <w:r w:rsidRPr="0091624C">
        <w:rPr>
          <w:rFonts w:ascii="Arial" w:eastAsia="Arial" w:hAnsi="Arial" w:cs="Arial"/>
          <w:spacing w:val="-3"/>
          <w:sz w:val="24"/>
          <w:szCs w:val="24"/>
        </w:rPr>
        <w:t>T</w:t>
      </w:r>
      <w:r w:rsidRPr="0091624C">
        <w:rPr>
          <w:rFonts w:ascii="Arial" w:eastAsia="Arial" w:hAnsi="Arial" w:cs="Arial"/>
          <w:sz w:val="24"/>
          <w:szCs w:val="24"/>
        </w:rPr>
        <w:t>he</w:t>
      </w:r>
      <w:r w:rsidRPr="0091624C">
        <w:rPr>
          <w:rFonts w:ascii="Arial" w:eastAsia="Arial" w:hAnsi="Arial" w:cs="Arial"/>
          <w:spacing w:val="1"/>
          <w:sz w:val="24"/>
          <w:szCs w:val="24"/>
        </w:rPr>
        <w:t xml:space="preserve"> </w:t>
      </w:r>
      <w:r w:rsidRPr="0091624C">
        <w:rPr>
          <w:rFonts w:ascii="Arial" w:eastAsia="Arial" w:hAnsi="Arial" w:cs="Arial"/>
          <w:spacing w:val="-1"/>
          <w:sz w:val="24"/>
          <w:szCs w:val="24"/>
        </w:rPr>
        <w:t>S</w:t>
      </w:r>
      <w:r w:rsidRPr="0091624C">
        <w:rPr>
          <w:rFonts w:ascii="Arial" w:eastAsia="Arial" w:hAnsi="Arial" w:cs="Arial"/>
          <w:sz w:val="24"/>
          <w:szCs w:val="24"/>
        </w:rPr>
        <w:t>ec</w:t>
      </w:r>
      <w:r w:rsidRPr="0091624C">
        <w:rPr>
          <w:rFonts w:ascii="Arial" w:eastAsia="Arial" w:hAnsi="Arial" w:cs="Arial"/>
          <w:spacing w:val="1"/>
          <w:sz w:val="24"/>
          <w:szCs w:val="24"/>
        </w:rPr>
        <w:t>r</w:t>
      </w:r>
      <w:r w:rsidRPr="0091624C">
        <w:rPr>
          <w:rFonts w:ascii="Arial" w:eastAsia="Arial" w:hAnsi="Arial" w:cs="Arial"/>
          <w:sz w:val="24"/>
          <w:szCs w:val="24"/>
        </w:rPr>
        <w:t>e</w:t>
      </w:r>
      <w:r w:rsidRPr="0091624C">
        <w:rPr>
          <w:rFonts w:ascii="Arial" w:eastAsia="Arial" w:hAnsi="Arial" w:cs="Arial"/>
          <w:spacing w:val="1"/>
          <w:sz w:val="24"/>
          <w:szCs w:val="24"/>
        </w:rPr>
        <w:t>t</w:t>
      </w:r>
      <w:r w:rsidRPr="0091624C">
        <w:rPr>
          <w:rFonts w:ascii="Arial" w:eastAsia="Arial" w:hAnsi="Arial" w:cs="Arial"/>
          <w:sz w:val="24"/>
          <w:szCs w:val="24"/>
        </w:rPr>
        <w:t>a</w:t>
      </w:r>
      <w:r w:rsidRPr="0091624C">
        <w:rPr>
          <w:rFonts w:ascii="Arial" w:eastAsia="Arial" w:hAnsi="Arial" w:cs="Arial"/>
          <w:spacing w:val="1"/>
          <w:sz w:val="24"/>
          <w:szCs w:val="24"/>
        </w:rPr>
        <w:t>r</w:t>
      </w:r>
      <w:r w:rsidRPr="0091624C">
        <w:rPr>
          <w:rFonts w:ascii="Arial" w:eastAsia="Arial" w:hAnsi="Arial" w:cs="Arial"/>
          <w:sz w:val="24"/>
          <w:szCs w:val="24"/>
        </w:rPr>
        <w:t>y</w:t>
      </w:r>
      <w:r w:rsidRPr="0091624C">
        <w:rPr>
          <w:rFonts w:ascii="Arial" w:eastAsia="Arial" w:hAnsi="Arial" w:cs="Arial"/>
          <w:spacing w:val="-4"/>
          <w:sz w:val="24"/>
          <w:szCs w:val="24"/>
        </w:rPr>
        <w:t xml:space="preserve"> </w:t>
      </w:r>
      <w:r w:rsidRPr="0091624C">
        <w:rPr>
          <w:rFonts w:ascii="Arial" w:eastAsia="Arial" w:hAnsi="Arial" w:cs="Arial"/>
          <w:sz w:val="24"/>
          <w:szCs w:val="24"/>
        </w:rPr>
        <w:t>of</w:t>
      </w:r>
      <w:r w:rsidRPr="0091624C">
        <w:rPr>
          <w:rFonts w:ascii="Arial" w:eastAsia="Arial" w:hAnsi="Arial" w:cs="Arial"/>
          <w:spacing w:val="2"/>
          <w:sz w:val="24"/>
          <w:szCs w:val="24"/>
        </w:rPr>
        <w:t xml:space="preserve"> </w:t>
      </w:r>
      <w:r w:rsidR="005A7D65" w:rsidRPr="0091624C">
        <w:rPr>
          <w:rFonts w:ascii="Arial" w:eastAsia="Arial" w:hAnsi="Arial" w:cs="Arial"/>
          <w:spacing w:val="-1"/>
          <w:sz w:val="24"/>
          <w:szCs w:val="24"/>
        </w:rPr>
        <w:t>S</w:t>
      </w:r>
      <w:r w:rsidR="005A7D65" w:rsidRPr="0091624C">
        <w:rPr>
          <w:rFonts w:ascii="Arial" w:eastAsia="Arial" w:hAnsi="Arial" w:cs="Arial"/>
          <w:spacing w:val="1"/>
          <w:sz w:val="24"/>
          <w:szCs w:val="24"/>
        </w:rPr>
        <w:t>t</w:t>
      </w:r>
      <w:r w:rsidR="005A7D65" w:rsidRPr="0091624C">
        <w:rPr>
          <w:rFonts w:ascii="Arial" w:eastAsia="Arial" w:hAnsi="Arial" w:cs="Arial"/>
          <w:sz w:val="24"/>
          <w:szCs w:val="24"/>
        </w:rPr>
        <w:t>a</w:t>
      </w:r>
      <w:r w:rsidR="005A7D65" w:rsidRPr="0091624C">
        <w:rPr>
          <w:rFonts w:ascii="Arial" w:eastAsia="Arial" w:hAnsi="Arial" w:cs="Arial"/>
          <w:spacing w:val="1"/>
          <w:sz w:val="24"/>
          <w:szCs w:val="24"/>
        </w:rPr>
        <w:t>t</w:t>
      </w:r>
      <w:r w:rsidR="005A7D65" w:rsidRPr="0091624C">
        <w:rPr>
          <w:rFonts w:ascii="Arial" w:eastAsia="Arial" w:hAnsi="Arial" w:cs="Arial"/>
          <w:sz w:val="24"/>
          <w:szCs w:val="24"/>
        </w:rPr>
        <w:t>e</w:t>
      </w:r>
      <w:r w:rsidR="005A7D65">
        <w:rPr>
          <w:rFonts w:ascii="Arial" w:eastAsia="Arial" w:hAnsi="Arial" w:cs="Arial"/>
          <w:sz w:val="24"/>
          <w:szCs w:val="24"/>
        </w:rPr>
        <w:t xml:space="preserve"> </w:t>
      </w:r>
      <w:r w:rsidR="005A7D65" w:rsidRPr="0091624C">
        <w:rPr>
          <w:rFonts w:ascii="Arial" w:eastAsia="Arial" w:hAnsi="Arial" w:cs="Arial"/>
          <w:sz w:val="24"/>
          <w:szCs w:val="24"/>
        </w:rPr>
        <w:t>Department</w:t>
      </w:r>
      <w:r w:rsidRPr="0091624C">
        <w:rPr>
          <w:rFonts w:ascii="Arial" w:eastAsia="Arial" w:hAnsi="Arial" w:cs="Arial"/>
          <w:sz w:val="24"/>
          <w:szCs w:val="24"/>
        </w:rPr>
        <w:t xml:space="preserve"> </w:t>
      </w:r>
      <w:r w:rsidRPr="0091624C">
        <w:rPr>
          <w:rFonts w:ascii="Arial" w:eastAsia="Arial" w:hAnsi="Arial" w:cs="Arial"/>
          <w:spacing w:val="1"/>
          <w:sz w:val="24"/>
          <w:szCs w:val="24"/>
        </w:rPr>
        <w:t>f</w:t>
      </w:r>
      <w:r w:rsidRPr="0091624C">
        <w:rPr>
          <w:rFonts w:ascii="Arial" w:eastAsia="Arial" w:hAnsi="Arial" w:cs="Arial"/>
          <w:sz w:val="24"/>
          <w:szCs w:val="24"/>
        </w:rPr>
        <w:t>or</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E</w:t>
      </w:r>
      <w:r w:rsidRPr="0091624C">
        <w:rPr>
          <w:rFonts w:ascii="Arial" w:eastAsia="Arial" w:hAnsi="Arial" w:cs="Arial"/>
          <w:sz w:val="24"/>
          <w:szCs w:val="24"/>
        </w:rPr>
        <w:t>duc</w:t>
      </w:r>
      <w:r w:rsidRPr="0091624C">
        <w:rPr>
          <w:rFonts w:ascii="Arial" w:eastAsia="Arial" w:hAnsi="Arial" w:cs="Arial"/>
          <w:spacing w:val="-3"/>
          <w:sz w:val="24"/>
          <w:szCs w:val="24"/>
        </w:rPr>
        <w:t>a</w:t>
      </w:r>
      <w:r w:rsidRPr="0091624C">
        <w:rPr>
          <w:rFonts w:ascii="Arial" w:eastAsia="Arial" w:hAnsi="Arial" w:cs="Arial"/>
          <w:spacing w:val="1"/>
          <w:sz w:val="24"/>
          <w:szCs w:val="24"/>
        </w:rPr>
        <w:t>t</w:t>
      </w:r>
      <w:r w:rsidRPr="0091624C">
        <w:rPr>
          <w:rFonts w:ascii="Arial" w:eastAsia="Arial" w:hAnsi="Arial" w:cs="Arial"/>
          <w:spacing w:val="-1"/>
          <w:sz w:val="24"/>
          <w:szCs w:val="24"/>
        </w:rPr>
        <w:t>i</w:t>
      </w:r>
      <w:r w:rsidRPr="0091624C">
        <w:rPr>
          <w:rFonts w:ascii="Arial" w:eastAsia="Arial" w:hAnsi="Arial" w:cs="Arial"/>
          <w:sz w:val="24"/>
          <w:szCs w:val="24"/>
        </w:rPr>
        <w:t xml:space="preserve">on </w:t>
      </w:r>
    </w:p>
    <w:p w:rsidR="00116C2A" w:rsidRPr="0091624C" w:rsidRDefault="00116C2A" w:rsidP="000413E6">
      <w:pPr>
        <w:spacing w:after="60" w:line="240" w:lineRule="exact"/>
        <w:ind w:left="118" w:right="2772"/>
        <w:rPr>
          <w:rFonts w:ascii="Arial" w:eastAsia="Arial" w:hAnsi="Arial" w:cs="Arial"/>
          <w:sz w:val="24"/>
          <w:szCs w:val="24"/>
        </w:rPr>
      </w:pPr>
      <w:r w:rsidRPr="0091624C">
        <w:rPr>
          <w:rFonts w:ascii="Arial" w:eastAsia="Arial" w:hAnsi="Arial" w:cs="Arial"/>
          <w:spacing w:val="-1"/>
          <w:sz w:val="24"/>
          <w:szCs w:val="24"/>
        </w:rPr>
        <w:t>S</w:t>
      </w:r>
      <w:r w:rsidRPr="0091624C">
        <w:rPr>
          <w:rFonts w:ascii="Arial" w:eastAsia="Arial" w:hAnsi="Arial" w:cs="Arial"/>
          <w:sz w:val="24"/>
          <w:szCs w:val="24"/>
        </w:rPr>
        <w:t>anc</w:t>
      </w:r>
      <w:r w:rsidRPr="0091624C">
        <w:rPr>
          <w:rFonts w:ascii="Arial" w:eastAsia="Arial" w:hAnsi="Arial" w:cs="Arial"/>
          <w:spacing w:val="1"/>
          <w:sz w:val="24"/>
          <w:szCs w:val="24"/>
        </w:rPr>
        <w:t>t</w:t>
      </w:r>
      <w:r w:rsidRPr="0091624C">
        <w:rPr>
          <w:rFonts w:ascii="Arial" w:eastAsia="Arial" w:hAnsi="Arial" w:cs="Arial"/>
          <w:sz w:val="24"/>
          <w:szCs w:val="24"/>
        </w:rPr>
        <w:t>ua</w:t>
      </w:r>
      <w:r w:rsidRPr="0091624C">
        <w:rPr>
          <w:rFonts w:ascii="Arial" w:eastAsia="Arial" w:hAnsi="Arial" w:cs="Arial"/>
          <w:spacing w:val="1"/>
          <w:sz w:val="24"/>
          <w:szCs w:val="24"/>
        </w:rPr>
        <w:t>r</w:t>
      </w:r>
      <w:r w:rsidRPr="0091624C">
        <w:rPr>
          <w:rFonts w:ascii="Arial" w:eastAsia="Arial" w:hAnsi="Arial" w:cs="Arial"/>
          <w:sz w:val="24"/>
          <w:szCs w:val="24"/>
        </w:rPr>
        <w:t>y</w:t>
      </w:r>
      <w:r w:rsidRPr="0091624C">
        <w:rPr>
          <w:rFonts w:ascii="Arial" w:eastAsia="Arial" w:hAnsi="Arial" w:cs="Arial"/>
          <w:spacing w:val="-4"/>
          <w:sz w:val="24"/>
          <w:szCs w:val="24"/>
        </w:rPr>
        <w:t xml:space="preserve"> </w:t>
      </w:r>
      <w:r w:rsidRPr="0091624C">
        <w:rPr>
          <w:rFonts w:ascii="Arial" w:eastAsia="Arial" w:hAnsi="Arial" w:cs="Arial"/>
          <w:spacing w:val="-1"/>
          <w:sz w:val="24"/>
          <w:szCs w:val="24"/>
        </w:rPr>
        <w:t>B</w:t>
      </w:r>
      <w:r w:rsidRPr="0091624C">
        <w:rPr>
          <w:rFonts w:ascii="Arial" w:eastAsia="Arial" w:hAnsi="Arial" w:cs="Arial"/>
          <w:sz w:val="24"/>
          <w:szCs w:val="24"/>
        </w:rPr>
        <w:t>u</w:t>
      </w:r>
      <w:r w:rsidRPr="0091624C">
        <w:rPr>
          <w:rFonts w:ascii="Arial" w:eastAsia="Arial" w:hAnsi="Arial" w:cs="Arial"/>
          <w:spacing w:val="1"/>
          <w:sz w:val="24"/>
          <w:szCs w:val="24"/>
        </w:rPr>
        <w:t>il</w:t>
      </w:r>
      <w:r w:rsidRPr="0091624C">
        <w:rPr>
          <w:rFonts w:ascii="Arial" w:eastAsia="Arial" w:hAnsi="Arial" w:cs="Arial"/>
          <w:sz w:val="24"/>
          <w:szCs w:val="24"/>
        </w:rPr>
        <w:t>d</w:t>
      </w:r>
      <w:r w:rsidRPr="0091624C">
        <w:rPr>
          <w:rFonts w:ascii="Arial" w:eastAsia="Arial" w:hAnsi="Arial" w:cs="Arial"/>
          <w:spacing w:val="1"/>
          <w:sz w:val="24"/>
          <w:szCs w:val="24"/>
        </w:rPr>
        <w:t>i</w:t>
      </w:r>
      <w:r w:rsidRPr="0091624C">
        <w:rPr>
          <w:rFonts w:ascii="Arial" w:eastAsia="Arial" w:hAnsi="Arial" w:cs="Arial"/>
          <w:sz w:val="24"/>
          <w:szCs w:val="24"/>
        </w:rPr>
        <w:t>ngs</w:t>
      </w:r>
    </w:p>
    <w:p w:rsidR="00116C2A" w:rsidRPr="0091624C" w:rsidRDefault="00116C2A" w:rsidP="006F7742">
      <w:pPr>
        <w:spacing w:after="60" w:line="240" w:lineRule="exact"/>
        <w:ind w:left="118"/>
        <w:outlineLvl w:val="0"/>
        <w:rPr>
          <w:rFonts w:ascii="Arial" w:eastAsia="Arial" w:hAnsi="Arial" w:cs="Arial"/>
          <w:sz w:val="24"/>
          <w:szCs w:val="24"/>
        </w:rPr>
      </w:pPr>
      <w:r w:rsidRPr="0091624C">
        <w:rPr>
          <w:rFonts w:ascii="Arial" w:eastAsia="Arial" w:hAnsi="Arial" w:cs="Arial"/>
          <w:spacing w:val="1"/>
          <w:sz w:val="24"/>
          <w:szCs w:val="24"/>
        </w:rPr>
        <w:t>Gr</w:t>
      </w:r>
      <w:r w:rsidRPr="0091624C">
        <w:rPr>
          <w:rFonts w:ascii="Arial" w:eastAsia="Arial" w:hAnsi="Arial" w:cs="Arial"/>
          <w:sz w:val="24"/>
          <w:szCs w:val="24"/>
        </w:rPr>
        <w:t>e</w:t>
      </w:r>
      <w:r w:rsidRPr="0091624C">
        <w:rPr>
          <w:rFonts w:ascii="Arial" w:eastAsia="Arial" w:hAnsi="Arial" w:cs="Arial"/>
          <w:spacing w:val="-3"/>
          <w:sz w:val="24"/>
          <w:szCs w:val="24"/>
        </w:rPr>
        <w:t>a</w:t>
      </w:r>
      <w:r w:rsidRPr="0091624C">
        <w:rPr>
          <w:rFonts w:ascii="Arial" w:eastAsia="Arial" w:hAnsi="Arial" w:cs="Arial"/>
          <w:sz w:val="24"/>
          <w:szCs w:val="24"/>
        </w:rPr>
        <w:t>t</w:t>
      </w:r>
      <w:r w:rsidRPr="0091624C">
        <w:rPr>
          <w:rFonts w:ascii="Arial" w:eastAsia="Arial" w:hAnsi="Arial" w:cs="Arial"/>
          <w:spacing w:val="2"/>
          <w:sz w:val="24"/>
          <w:szCs w:val="24"/>
        </w:rPr>
        <w:t xml:space="preserve"> </w:t>
      </w:r>
      <w:r w:rsidRPr="0091624C">
        <w:rPr>
          <w:rFonts w:ascii="Arial" w:eastAsia="Arial" w:hAnsi="Arial" w:cs="Arial"/>
          <w:spacing w:val="-1"/>
          <w:sz w:val="24"/>
          <w:szCs w:val="24"/>
        </w:rPr>
        <w:t>S</w:t>
      </w:r>
      <w:r w:rsidRPr="0091624C">
        <w:rPr>
          <w:rFonts w:ascii="Arial" w:eastAsia="Arial" w:hAnsi="Arial" w:cs="Arial"/>
          <w:spacing w:val="-2"/>
          <w:sz w:val="24"/>
          <w:szCs w:val="24"/>
        </w:rPr>
        <w:t>m</w:t>
      </w:r>
      <w:r w:rsidRPr="0091624C">
        <w:rPr>
          <w:rFonts w:ascii="Arial" w:eastAsia="Arial" w:hAnsi="Arial" w:cs="Arial"/>
          <w:spacing w:val="1"/>
          <w:sz w:val="24"/>
          <w:szCs w:val="24"/>
        </w:rPr>
        <w:t>it</w:t>
      </w:r>
      <w:r w:rsidRPr="0091624C">
        <w:rPr>
          <w:rFonts w:ascii="Arial" w:eastAsia="Arial" w:hAnsi="Arial" w:cs="Arial"/>
          <w:sz w:val="24"/>
          <w:szCs w:val="24"/>
        </w:rPr>
        <w:t>h</w:t>
      </w:r>
      <w:r w:rsidRPr="0091624C">
        <w:rPr>
          <w:rFonts w:ascii="Arial" w:eastAsia="Arial" w:hAnsi="Arial" w:cs="Arial"/>
          <w:spacing w:val="-1"/>
          <w:sz w:val="24"/>
          <w:szCs w:val="24"/>
        </w:rPr>
        <w:t xml:space="preserve"> St</w:t>
      </w:r>
      <w:r w:rsidRPr="0091624C">
        <w:rPr>
          <w:rFonts w:ascii="Arial" w:eastAsia="Arial" w:hAnsi="Arial" w:cs="Arial"/>
          <w:spacing w:val="1"/>
          <w:sz w:val="24"/>
          <w:szCs w:val="24"/>
        </w:rPr>
        <w:t>r</w:t>
      </w:r>
      <w:r w:rsidRPr="0091624C">
        <w:rPr>
          <w:rFonts w:ascii="Arial" w:eastAsia="Arial" w:hAnsi="Arial" w:cs="Arial"/>
          <w:sz w:val="24"/>
          <w:szCs w:val="24"/>
        </w:rPr>
        <w:t>eet</w:t>
      </w:r>
    </w:p>
    <w:p w:rsidR="00116C2A" w:rsidRPr="0091624C" w:rsidRDefault="00116C2A" w:rsidP="006F7742">
      <w:pPr>
        <w:spacing w:after="60" w:line="240" w:lineRule="exact"/>
        <w:ind w:left="118"/>
        <w:outlineLvl w:val="0"/>
        <w:rPr>
          <w:rFonts w:ascii="Arial" w:eastAsia="Arial" w:hAnsi="Arial" w:cs="Arial"/>
          <w:sz w:val="24"/>
          <w:szCs w:val="24"/>
        </w:rPr>
      </w:pPr>
      <w:r w:rsidRPr="0091624C">
        <w:rPr>
          <w:rFonts w:ascii="Arial" w:eastAsia="Arial" w:hAnsi="Arial" w:cs="Arial"/>
          <w:sz w:val="24"/>
          <w:szCs w:val="24"/>
        </w:rPr>
        <w:t>London</w:t>
      </w:r>
    </w:p>
    <w:p w:rsidR="00116C2A" w:rsidRPr="0091624C" w:rsidRDefault="00116C2A" w:rsidP="006F7742">
      <w:pPr>
        <w:spacing w:before="1" w:after="60"/>
        <w:ind w:left="118"/>
        <w:outlineLvl w:val="0"/>
        <w:rPr>
          <w:rFonts w:ascii="Arial" w:eastAsia="Arial" w:hAnsi="Arial" w:cs="Arial"/>
          <w:sz w:val="24"/>
          <w:szCs w:val="24"/>
        </w:rPr>
      </w:pPr>
      <w:r w:rsidRPr="0091624C">
        <w:rPr>
          <w:rFonts w:ascii="Arial" w:eastAsia="Arial" w:hAnsi="Arial" w:cs="Arial"/>
          <w:spacing w:val="-1"/>
          <w:sz w:val="24"/>
          <w:szCs w:val="24"/>
        </w:rPr>
        <w:t>S</w:t>
      </w:r>
      <w:r w:rsidRPr="0091624C">
        <w:rPr>
          <w:rFonts w:ascii="Arial" w:eastAsia="Arial" w:hAnsi="Arial" w:cs="Arial"/>
          <w:sz w:val="24"/>
          <w:szCs w:val="24"/>
        </w:rPr>
        <w:t>W1P</w:t>
      </w:r>
      <w:r w:rsidRPr="0091624C">
        <w:rPr>
          <w:rFonts w:ascii="Arial" w:eastAsia="Arial" w:hAnsi="Arial" w:cs="Arial"/>
          <w:spacing w:val="1"/>
          <w:sz w:val="24"/>
          <w:szCs w:val="24"/>
        </w:rPr>
        <w:t xml:space="preserve"> </w:t>
      </w:r>
      <w:r w:rsidRPr="0091624C">
        <w:rPr>
          <w:rFonts w:ascii="Arial" w:eastAsia="Arial" w:hAnsi="Arial" w:cs="Arial"/>
          <w:sz w:val="24"/>
          <w:szCs w:val="24"/>
        </w:rPr>
        <w:t>3</w:t>
      </w:r>
      <w:r w:rsidRPr="0091624C">
        <w:rPr>
          <w:rFonts w:ascii="Arial" w:eastAsia="Arial" w:hAnsi="Arial" w:cs="Arial"/>
          <w:spacing w:val="-1"/>
          <w:sz w:val="24"/>
          <w:szCs w:val="24"/>
        </w:rPr>
        <w:t>B</w:t>
      </w:r>
      <w:r w:rsidRPr="0091624C">
        <w:rPr>
          <w:rFonts w:ascii="Arial" w:eastAsia="Arial" w:hAnsi="Arial" w:cs="Arial"/>
          <w:sz w:val="24"/>
          <w:szCs w:val="24"/>
        </w:rPr>
        <w:t>T</w:t>
      </w:r>
    </w:p>
    <w:p w:rsidR="006F7742" w:rsidRPr="0091624C" w:rsidRDefault="006F7742" w:rsidP="006F7742">
      <w:pPr>
        <w:pStyle w:val="Unnumberedparagraph"/>
        <w:spacing w:after="60"/>
        <w:ind w:left="142"/>
        <w:rPr>
          <w:rFonts w:ascii="Arial" w:hAnsi="Arial" w:cs="Arial"/>
          <w:color w:val="auto"/>
          <w:lang w:eastAsia="en-GB"/>
        </w:rPr>
      </w:pPr>
    </w:p>
    <w:p w:rsidR="00116C2A" w:rsidRPr="0091624C" w:rsidRDefault="00A42D47" w:rsidP="006F7742">
      <w:pPr>
        <w:pStyle w:val="Unnumberedparagraph"/>
        <w:spacing w:after="60"/>
        <w:ind w:left="142"/>
        <w:rPr>
          <w:rFonts w:ascii="Arial" w:hAnsi="Arial" w:cs="Arial"/>
          <w:color w:val="FF0000"/>
          <w:lang w:eastAsia="en-GB"/>
        </w:rPr>
      </w:pPr>
      <w:r w:rsidRPr="0091624C">
        <w:rPr>
          <w:rFonts w:ascii="Arial" w:hAnsi="Arial" w:cs="Arial"/>
          <w:color w:val="auto"/>
          <w:lang w:eastAsia="en-GB"/>
        </w:rPr>
        <w:t>Alternatively, the</w:t>
      </w:r>
      <w:r w:rsidR="00116C2A" w:rsidRPr="0091624C">
        <w:rPr>
          <w:rFonts w:ascii="Arial" w:hAnsi="Arial" w:cs="Arial"/>
          <w:color w:val="auto"/>
          <w:lang w:eastAsia="en-GB"/>
        </w:rPr>
        <w:t xml:space="preserve"> online form </w:t>
      </w:r>
      <w:r w:rsidRPr="0091624C">
        <w:rPr>
          <w:rFonts w:ascii="Arial" w:hAnsi="Arial" w:cs="Arial"/>
          <w:color w:val="auto"/>
          <w:lang w:eastAsia="en-GB"/>
        </w:rPr>
        <w:t xml:space="preserve">can be accessed </w:t>
      </w:r>
      <w:r w:rsidR="00116C2A" w:rsidRPr="0091624C">
        <w:rPr>
          <w:rFonts w:ascii="Arial" w:hAnsi="Arial" w:cs="Arial"/>
          <w:color w:val="auto"/>
          <w:lang w:eastAsia="en-GB"/>
        </w:rPr>
        <w:t>here:</w:t>
      </w:r>
      <w:r w:rsidR="00116C2A" w:rsidRPr="0091624C">
        <w:rPr>
          <w:rFonts w:ascii="Arial" w:hAnsi="Arial" w:cs="Arial"/>
          <w:color w:val="FF0000"/>
          <w:lang w:eastAsia="en-GB"/>
        </w:rPr>
        <w:t xml:space="preserve"> </w:t>
      </w:r>
      <w:hyperlink r:id="rId16" w:history="1">
        <w:r w:rsidR="00116C2A" w:rsidRPr="0091624C">
          <w:rPr>
            <w:rStyle w:val="Hyperlink"/>
            <w:rFonts w:ascii="Arial" w:hAnsi="Arial" w:cs="Arial"/>
            <w:color w:val="0000FF"/>
            <w:lang w:eastAsia="en-GB"/>
          </w:rPr>
          <w:t>www.gov.uk/complain-about-school</w:t>
        </w:r>
      </w:hyperlink>
      <w:r w:rsidR="00116C2A" w:rsidRPr="0091624C">
        <w:rPr>
          <w:rFonts w:ascii="Arial" w:hAnsi="Arial" w:cs="Arial"/>
          <w:color w:val="0000FF"/>
          <w:lang w:eastAsia="en-GB"/>
        </w:rPr>
        <w:t>.</w:t>
      </w:r>
      <w:r w:rsidR="00116C2A" w:rsidRPr="0091624C">
        <w:rPr>
          <w:rFonts w:ascii="Arial" w:hAnsi="Arial" w:cs="Arial"/>
          <w:color w:val="FF0000"/>
          <w:lang w:eastAsia="en-GB"/>
        </w:rPr>
        <w:t xml:space="preserve"> </w:t>
      </w:r>
    </w:p>
    <w:p w:rsidR="00116C2A" w:rsidRPr="0091624C" w:rsidRDefault="00116C2A" w:rsidP="006F7742">
      <w:pPr>
        <w:spacing w:before="57" w:after="60"/>
        <w:ind w:left="118" w:right="72"/>
        <w:jc w:val="both"/>
        <w:rPr>
          <w:rFonts w:ascii="Arial" w:eastAsia="Arial" w:hAnsi="Arial" w:cs="Arial"/>
          <w:color w:val="FF0000"/>
          <w:spacing w:val="8"/>
          <w:sz w:val="24"/>
          <w:szCs w:val="24"/>
        </w:rPr>
      </w:pPr>
    </w:p>
    <w:p w:rsidR="00A00010" w:rsidRDefault="00A00010" w:rsidP="006F7742">
      <w:pPr>
        <w:spacing w:before="18" w:after="60" w:line="240" w:lineRule="exact"/>
        <w:rPr>
          <w:sz w:val="24"/>
          <w:szCs w:val="24"/>
        </w:rPr>
      </w:pPr>
    </w:p>
    <w:p w:rsidR="00A00010" w:rsidRDefault="00A00010" w:rsidP="006F7742">
      <w:pPr>
        <w:spacing w:before="13" w:after="60" w:line="240" w:lineRule="exact"/>
        <w:rPr>
          <w:sz w:val="24"/>
          <w:szCs w:val="24"/>
        </w:rPr>
      </w:pPr>
    </w:p>
    <w:p w:rsidR="00A00010" w:rsidRPr="0067261E" w:rsidRDefault="00A00010" w:rsidP="009828EC">
      <w:pPr>
        <w:rPr>
          <w:rFonts w:ascii="Arial" w:eastAsia="Arial" w:hAnsi="Arial" w:cs="Arial"/>
          <w:b/>
          <w:color w:val="FF0000"/>
          <w:sz w:val="22"/>
          <w:szCs w:val="22"/>
        </w:rPr>
        <w:sectPr w:rsidR="00A00010" w:rsidRPr="0067261E" w:rsidSect="009828EC">
          <w:footerReference w:type="default" r:id="rId17"/>
          <w:pgSz w:w="11900" w:h="16840"/>
          <w:pgMar w:top="900" w:right="1020" w:bottom="280" w:left="1020" w:header="0" w:footer="980" w:gutter="0"/>
          <w:pgNumType w:start="1"/>
          <w:cols w:space="720"/>
        </w:sectPr>
      </w:pPr>
    </w:p>
    <w:p w:rsidR="0067261E" w:rsidRDefault="0067261E">
      <w:pPr>
        <w:spacing w:line="200" w:lineRule="exact"/>
        <w:rPr>
          <w:rFonts w:ascii="Arial" w:hAnsi="Arial" w:cs="Arial"/>
          <w:sz w:val="24"/>
          <w:szCs w:val="24"/>
        </w:rPr>
      </w:pPr>
    </w:p>
    <w:p w:rsidR="0067261E" w:rsidRDefault="0067261E">
      <w:pPr>
        <w:spacing w:line="200" w:lineRule="exact"/>
        <w:rPr>
          <w:rFonts w:ascii="Arial" w:hAnsi="Arial" w:cs="Arial"/>
          <w:sz w:val="24"/>
          <w:szCs w:val="24"/>
        </w:rPr>
      </w:pPr>
    </w:p>
    <w:p w:rsidR="00A00010" w:rsidRDefault="0067261E">
      <w:pPr>
        <w:spacing w:line="200" w:lineRule="exact"/>
        <w:rPr>
          <w:rFonts w:ascii="Arial" w:hAnsi="Arial" w:cs="Arial"/>
          <w:b/>
          <w:sz w:val="24"/>
          <w:szCs w:val="24"/>
        </w:rPr>
      </w:pPr>
      <w:r w:rsidRPr="0067261E">
        <w:rPr>
          <w:rFonts w:ascii="Arial" w:hAnsi="Arial" w:cs="Arial"/>
          <w:b/>
          <w:sz w:val="24"/>
          <w:szCs w:val="24"/>
        </w:rPr>
        <w:t>APPENDIX 1</w:t>
      </w:r>
    </w:p>
    <w:p w:rsidR="0067261E" w:rsidRDefault="0067261E">
      <w:pPr>
        <w:spacing w:line="200" w:lineRule="exact"/>
        <w:rPr>
          <w:rFonts w:ascii="Arial" w:hAnsi="Arial" w:cs="Arial"/>
          <w:b/>
          <w:sz w:val="24"/>
          <w:szCs w:val="24"/>
        </w:rPr>
      </w:pPr>
    </w:p>
    <w:p w:rsidR="0067261E" w:rsidRPr="0067261E" w:rsidRDefault="0067261E" w:rsidP="0067261E">
      <w:pPr>
        <w:ind w:right="-3406"/>
        <w:jc w:val="both"/>
        <w:rPr>
          <w:rFonts w:ascii="Arial" w:hAnsi="Arial" w:cs="Arial"/>
          <w:b/>
          <w:color w:val="FF0000"/>
          <w:sz w:val="24"/>
          <w:szCs w:val="24"/>
        </w:rPr>
      </w:pPr>
      <w:r w:rsidRPr="0067261E">
        <w:rPr>
          <w:rFonts w:ascii="Arial" w:hAnsi="Arial" w:cs="Arial"/>
          <w:b/>
          <w:color w:val="FF0000"/>
          <w:sz w:val="24"/>
          <w:szCs w:val="24"/>
        </w:rPr>
        <w:t>ACKNOWLEDGEMENT LETTER TEMPLATE – STAGE ONE</w:t>
      </w: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3406"/>
        <w:rPr>
          <w:rFonts w:ascii="Arial" w:hAnsi="Arial" w:cs="Arial"/>
          <w:b/>
          <w:sz w:val="24"/>
          <w:szCs w:val="24"/>
        </w:rPr>
      </w:pPr>
    </w:p>
    <w:p w:rsidR="0067261E" w:rsidRPr="0067261E" w:rsidRDefault="0067261E" w:rsidP="00B25A74">
      <w:pPr>
        <w:ind w:left="4614" w:right="-3406" w:firstLine="1146"/>
        <w:contextualSpacing/>
        <w:rPr>
          <w:rFonts w:ascii="Arial" w:hAnsi="Arial" w:cs="Arial"/>
          <w:sz w:val="24"/>
          <w:szCs w:val="24"/>
        </w:rPr>
      </w:pPr>
      <w:r w:rsidRPr="0067261E">
        <w:rPr>
          <w:rFonts w:ascii="Arial" w:hAnsi="Arial" w:cs="Arial"/>
          <w:b/>
          <w:sz w:val="24"/>
          <w:szCs w:val="24"/>
        </w:rPr>
        <w:t>Please ask for:</w:t>
      </w:r>
      <w:r w:rsidRPr="0067261E">
        <w:rPr>
          <w:rFonts w:ascii="Arial" w:hAnsi="Arial" w:cs="Arial"/>
          <w:sz w:val="24"/>
          <w:szCs w:val="24"/>
        </w:rPr>
        <w:tab/>
      </w:r>
    </w:p>
    <w:p w:rsidR="0067261E" w:rsidRPr="0067261E" w:rsidRDefault="0067261E" w:rsidP="0067261E">
      <w:pPr>
        <w:ind w:left="-426" w:right="-3406"/>
        <w:contextualSpacing/>
        <w:rPr>
          <w:rFonts w:ascii="Arial" w:hAnsi="Arial" w:cs="Arial"/>
          <w:sz w:val="24"/>
          <w:szCs w:val="24"/>
        </w:rPr>
      </w:pP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00B25A74">
        <w:rPr>
          <w:rFonts w:ascii="Arial" w:hAnsi="Arial" w:cs="Arial"/>
          <w:b/>
          <w:sz w:val="24"/>
          <w:szCs w:val="24"/>
        </w:rPr>
        <w:tab/>
      </w:r>
      <w:r w:rsidR="00B25A74">
        <w:rPr>
          <w:rFonts w:ascii="Arial" w:hAnsi="Arial" w:cs="Arial"/>
          <w:b/>
          <w:sz w:val="24"/>
          <w:szCs w:val="24"/>
        </w:rPr>
        <w:tab/>
      </w:r>
      <w:r w:rsidRPr="0067261E">
        <w:rPr>
          <w:rFonts w:ascii="Arial" w:hAnsi="Arial" w:cs="Arial"/>
          <w:b/>
          <w:sz w:val="24"/>
          <w:szCs w:val="24"/>
        </w:rPr>
        <w:t>Telephone No:</w:t>
      </w:r>
      <w:r w:rsidRPr="0067261E">
        <w:rPr>
          <w:rFonts w:ascii="Arial" w:hAnsi="Arial" w:cs="Arial"/>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Pr>
          <w:rFonts w:ascii="Arial" w:hAnsi="Arial" w:cs="Arial"/>
          <w:b/>
          <w:sz w:val="24"/>
          <w:szCs w:val="24"/>
        </w:rPr>
        <w:tab/>
      </w:r>
      <w:r>
        <w:rPr>
          <w:rFonts w:ascii="Arial" w:hAnsi="Arial" w:cs="Arial"/>
          <w:b/>
          <w:sz w:val="24"/>
          <w:szCs w:val="24"/>
        </w:rPr>
        <w:tab/>
      </w:r>
      <w:r w:rsidR="00B25A74">
        <w:rPr>
          <w:rFonts w:ascii="Arial" w:hAnsi="Arial" w:cs="Arial"/>
          <w:b/>
          <w:sz w:val="24"/>
          <w:szCs w:val="24"/>
        </w:rPr>
        <w:tab/>
      </w:r>
      <w:r w:rsidR="00B25A74">
        <w:rPr>
          <w:rFonts w:ascii="Arial" w:hAnsi="Arial" w:cs="Arial"/>
          <w:b/>
          <w:sz w:val="24"/>
          <w:szCs w:val="24"/>
        </w:rPr>
        <w:tab/>
      </w:r>
      <w:r w:rsidR="00B25A74">
        <w:rPr>
          <w:rFonts w:ascii="Arial" w:hAnsi="Arial" w:cs="Arial"/>
          <w:b/>
          <w:sz w:val="24"/>
          <w:szCs w:val="24"/>
        </w:rPr>
        <w:tab/>
      </w:r>
      <w:r w:rsidR="00B25A74">
        <w:rPr>
          <w:rFonts w:ascii="Arial" w:hAnsi="Arial" w:cs="Arial"/>
          <w:b/>
          <w:sz w:val="24"/>
          <w:szCs w:val="24"/>
        </w:rPr>
        <w:tab/>
      </w:r>
      <w:r w:rsidRPr="0067261E">
        <w:rPr>
          <w:rFonts w:ascii="Arial" w:hAnsi="Arial" w:cs="Arial"/>
          <w:b/>
          <w:sz w:val="24"/>
          <w:szCs w:val="24"/>
        </w:rPr>
        <w:t xml:space="preserve">Email: </w:t>
      </w:r>
    </w:p>
    <w:p w:rsidR="0067261E" w:rsidRPr="0067261E" w:rsidRDefault="0067261E" w:rsidP="0067261E">
      <w:pPr>
        <w:ind w:left="-426" w:right="-3406"/>
        <w:contextualSpacing/>
        <w:rPr>
          <w:rFonts w:ascii="Arial" w:hAnsi="Arial" w:cs="Arial"/>
          <w:sz w:val="24"/>
          <w:szCs w:val="24"/>
        </w:rPr>
      </w:pPr>
      <w:r w:rsidRPr="0067261E">
        <w:rPr>
          <w:rFonts w:ascii="Arial" w:hAnsi="Arial" w:cs="Arial"/>
          <w:sz w:val="24"/>
          <w:szCs w:val="24"/>
        </w:rPr>
        <w:tab/>
      </w:r>
      <w:r w:rsidRPr="0067261E">
        <w:rPr>
          <w:rFonts w:ascii="Arial" w:hAnsi="Arial" w:cs="Arial"/>
          <w:sz w:val="24"/>
          <w:szCs w:val="24"/>
        </w:rPr>
        <w:tab/>
      </w:r>
      <w:r w:rsidRPr="0067261E">
        <w:rPr>
          <w:rFonts w:ascii="Arial" w:hAnsi="Arial" w:cs="Arial"/>
          <w:sz w:val="24"/>
          <w:szCs w:val="24"/>
        </w:rPr>
        <w:tab/>
      </w:r>
      <w:r w:rsidRPr="0067261E">
        <w:rPr>
          <w:rFonts w:ascii="Arial" w:hAnsi="Arial" w:cs="Arial"/>
          <w:sz w:val="24"/>
          <w:szCs w:val="24"/>
        </w:rPr>
        <w:tab/>
      </w:r>
      <w:r w:rsidRPr="0067261E">
        <w:rPr>
          <w:rFonts w:ascii="Arial" w:hAnsi="Arial" w:cs="Arial"/>
          <w:sz w:val="24"/>
          <w:szCs w:val="24"/>
        </w:rPr>
        <w:tab/>
      </w:r>
      <w:r w:rsidRPr="0067261E">
        <w:rPr>
          <w:rFonts w:ascii="Arial" w:hAnsi="Arial" w:cs="Arial"/>
          <w:sz w:val="24"/>
          <w:szCs w:val="24"/>
        </w:rPr>
        <w:tab/>
      </w:r>
      <w:r w:rsidRPr="0067261E">
        <w:rPr>
          <w:rFonts w:ascii="Arial" w:hAnsi="Arial" w:cs="Arial"/>
          <w:sz w:val="24"/>
          <w:szCs w:val="24"/>
        </w:rPr>
        <w:tab/>
      </w:r>
      <w:r w:rsidR="00B25A74">
        <w:rPr>
          <w:rFonts w:ascii="Arial" w:hAnsi="Arial" w:cs="Arial"/>
          <w:sz w:val="24"/>
          <w:szCs w:val="24"/>
        </w:rPr>
        <w:tab/>
      </w:r>
      <w:r w:rsidR="00B25A74">
        <w:rPr>
          <w:rFonts w:ascii="Arial" w:hAnsi="Arial" w:cs="Arial"/>
          <w:sz w:val="24"/>
          <w:szCs w:val="24"/>
        </w:rPr>
        <w:tab/>
      </w:r>
      <w:r w:rsidRPr="0067261E">
        <w:rPr>
          <w:rFonts w:ascii="Arial" w:hAnsi="Arial" w:cs="Arial"/>
          <w:b/>
          <w:sz w:val="24"/>
          <w:szCs w:val="24"/>
        </w:rPr>
        <w:t>Reference:</w:t>
      </w:r>
      <w:r w:rsidRPr="0067261E">
        <w:rPr>
          <w:rFonts w:ascii="Arial" w:hAnsi="Arial" w:cs="Arial"/>
          <w:sz w:val="24"/>
          <w:szCs w:val="24"/>
        </w:rPr>
        <w:tab/>
      </w:r>
      <w:r w:rsidRPr="0067261E">
        <w:rPr>
          <w:rFonts w:ascii="Arial" w:hAnsi="Arial" w:cs="Arial"/>
          <w:sz w:val="24"/>
          <w:szCs w:val="24"/>
        </w:rPr>
        <w:tab/>
      </w:r>
    </w:p>
    <w:p w:rsidR="0067261E" w:rsidRPr="0067261E" w:rsidRDefault="0067261E" w:rsidP="0067261E">
      <w:pPr>
        <w:ind w:left="-426" w:right="-3406"/>
        <w:contextualSpacing/>
        <w:rPr>
          <w:rFonts w:ascii="Arial" w:hAnsi="Arial" w:cs="Arial"/>
          <w:sz w:val="24"/>
          <w:szCs w:val="24"/>
        </w:rPr>
      </w:pP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r w:rsidR="00B25A74">
        <w:rPr>
          <w:rFonts w:ascii="Arial" w:hAnsi="Arial" w:cs="Arial"/>
          <w:b/>
          <w:sz w:val="24"/>
          <w:szCs w:val="24"/>
        </w:rPr>
        <w:tab/>
      </w:r>
      <w:r w:rsidR="00B25A74">
        <w:rPr>
          <w:rFonts w:ascii="Arial" w:hAnsi="Arial" w:cs="Arial"/>
          <w:b/>
          <w:sz w:val="24"/>
          <w:szCs w:val="24"/>
        </w:rPr>
        <w:tab/>
      </w:r>
      <w:r w:rsidRPr="0067261E">
        <w:rPr>
          <w:rFonts w:ascii="Arial" w:hAnsi="Arial" w:cs="Arial"/>
          <w:b/>
          <w:sz w:val="24"/>
          <w:szCs w:val="24"/>
        </w:rPr>
        <w:t>Date:</w:t>
      </w:r>
      <w:r w:rsidRPr="0067261E">
        <w:rPr>
          <w:rFonts w:ascii="Arial" w:hAnsi="Arial" w:cs="Arial"/>
          <w:b/>
          <w:sz w:val="24"/>
          <w:szCs w:val="24"/>
        </w:rPr>
        <w:tab/>
      </w:r>
      <w:r w:rsidRPr="0067261E">
        <w:rPr>
          <w:rFonts w:ascii="Arial" w:hAnsi="Arial" w:cs="Arial"/>
          <w:b/>
          <w:sz w:val="24"/>
          <w:szCs w:val="24"/>
        </w:rPr>
        <w:tab/>
      </w:r>
      <w:r w:rsidRPr="0067261E">
        <w:rPr>
          <w:rFonts w:ascii="Arial" w:hAnsi="Arial" w:cs="Arial"/>
          <w:b/>
          <w:sz w:val="24"/>
          <w:szCs w:val="24"/>
        </w:rPr>
        <w:tab/>
      </w:r>
    </w:p>
    <w:p w:rsidR="0067261E" w:rsidRPr="0067261E" w:rsidRDefault="0067261E" w:rsidP="0067261E">
      <w:pPr>
        <w:ind w:left="-426" w:right="-3406"/>
        <w:contextualSpacing/>
        <w:rPr>
          <w:rFonts w:ascii="Arial" w:hAnsi="Arial" w:cs="Arial"/>
          <w:sz w:val="24"/>
          <w:szCs w:val="24"/>
        </w:rPr>
      </w:pPr>
    </w:p>
    <w:p w:rsidR="0067261E" w:rsidRPr="0067261E" w:rsidRDefault="0067261E" w:rsidP="0067261E">
      <w:pPr>
        <w:ind w:right="-3406"/>
        <w:rPr>
          <w:rFonts w:ascii="Arial" w:hAnsi="Arial" w:cs="Arial"/>
          <w:sz w:val="24"/>
          <w:szCs w:val="24"/>
        </w:rPr>
      </w:pPr>
      <w:r w:rsidRPr="0067261E">
        <w:rPr>
          <w:rFonts w:ascii="Arial" w:hAnsi="Arial" w:cs="Arial"/>
          <w:sz w:val="24"/>
          <w:szCs w:val="24"/>
        </w:rPr>
        <w:t>Address 1</w:t>
      </w:r>
    </w:p>
    <w:p w:rsidR="0067261E" w:rsidRPr="0067261E" w:rsidRDefault="0067261E" w:rsidP="0067261E">
      <w:pPr>
        <w:ind w:right="-3406"/>
        <w:rPr>
          <w:rFonts w:ascii="Arial" w:hAnsi="Arial" w:cs="Arial"/>
          <w:sz w:val="24"/>
          <w:szCs w:val="24"/>
        </w:rPr>
      </w:pPr>
      <w:r w:rsidRPr="0067261E">
        <w:rPr>
          <w:rFonts w:ascii="Arial" w:hAnsi="Arial" w:cs="Arial"/>
          <w:sz w:val="24"/>
          <w:szCs w:val="24"/>
        </w:rPr>
        <w:t>Address 2</w:t>
      </w:r>
    </w:p>
    <w:p w:rsidR="0067261E" w:rsidRPr="0067261E" w:rsidRDefault="0067261E" w:rsidP="0067261E">
      <w:pPr>
        <w:ind w:right="-3406"/>
        <w:rPr>
          <w:rFonts w:ascii="Arial" w:hAnsi="Arial" w:cs="Arial"/>
          <w:sz w:val="24"/>
          <w:szCs w:val="24"/>
        </w:rPr>
      </w:pPr>
      <w:r w:rsidRPr="0067261E">
        <w:rPr>
          <w:rFonts w:ascii="Arial" w:hAnsi="Arial" w:cs="Arial"/>
          <w:sz w:val="24"/>
          <w:szCs w:val="24"/>
        </w:rPr>
        <w:t>Address 3</w:t>
      </w:r>
    </w:p>
    <w:p w:rsidR="0067261E" w:rsidRPr="0067261E" w:rsidRDefault="0067261E" w:rsidP="0067261E">
      <w:pPr>
        <w:ind w:right="-3406"/>
        <w:rPr>
          <w:rFonts w:ascii="Arial" w:hAnsi="Arial" w:cs="Arial"/>
          <w:sz w:val="24"/>
          <w:szCs w:val="24"/>
        </w:rPr>
      </w:pPr>
      <w:r w:rsidRPr="0067261E">
        <w:rPr>
          <w:rFonts w:ascii="Arial" w:hAnsi="Arial" w:cs="Arial"/>
          <w:sz w:val="24"/>
          <w:szCs w:val="24"/>
        </w:rPr>
        <w:t>Address 4</w:t>
      </w:r>
    </w:p>
    <w:p w:rsidR="0067261E" w:rsidRPr="0067261E" w:rsidRDefault="0067261E" w:rsidP="0067261E">
      <w:pPr>
        <w:ind w:right="-3406"/>
        <w:rPr>
          <w:rFonts w:ascii="Arial" w:hAnsi="Arial" w:cs="Arial"/>
          <w:sz w:val="24"/>
          <w:szCs w:val="24"/>
        </w:rPr>
      </w:pPr>
    </w:p>
    <w:p w:rsidR="0067261E" w:rsidRPr="0067261E" w:rsidRDefault="0067261E" w:rsidP="0067261E">
      <w:pPr>
        <w:ind w:right="-3406"/>
        <w:rPr>
          <w:rFonts w:ascii="Arial" w:hAnsi="Arial" w:cs="Arial"/>
          <w:sz w:val="24"/>
          <w:szCs w:val="24"/>
        </w:rPr>
      </w:pPr>
    </w:p>
    <w:p w:rsidR="0067261E" w:rsidRPr="0067261E" w:rsidRDefault="0067261E" w:rsidP="0067261E">
      <w:pPr>
        <w:ind w:right="-3406"/>
        <w:jc w:val="both"/>
        <w:rPr>
          <w:rFonts w:ascii="Arial" w:hAnsi="Arial" w:cs="Arial"/>
          <w:color w:val="FF0000"/>
          <w:sz w:val="24"/>
          <w:szCs w:val="24"/>
        </w:rPr>
      </w:pPr>
      <w:r w:rsidRPr="0067261E">
        <w:rPr>
          <w:rFonts w:ascii="Arial" w:hAnsi="Arial" w:cs="Arial"/>
          <w:sz w:val="24"/>
          <w:szCs w:val="24"/>
        </w:rPr>
        <w:t xml:space="preserve">Dear </w:t>
      </w:r>
      <w:r w:rsidR="00C1720F">
        <w:rPr>
          <w:rFonts w:ascii="Arial" w:hAnsi="Arial" w:cs="Arial"/>
          <w:color w:val="FF0000"/>
          <w:sz w:val="24"/>
          <w:szCs w:val="24"/>
        </w:rPr>
        <w:t>[Insert N</w:t>
      </w:r>
      <w:r w:rsidRPr="0067261E">
        <w:rPr>
          <w:rFonts w:ascii="Arial" w:hAnsi="Arial" w:cs="Arial"/>
          <w:color w:val="FF0000"/>
          <w:sz w:val="24"/>
          <w:szCs w:val="24"/>
        </w:rPr>
        <w:t xml:space="preserve">ame] </w:t>
      </w: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3406"/>
        <w:jc w:val="both"/>
        <w:rPr>
          <w:rFonts w:ascii="Arial" w:hAnsi="Arial" w:cs="Arial"/>
          <w:sz w:val="24"/>
          <w:szCs w:val="24"/>
        </w:rPr>
      </w:pPr>
      <w:r w:rsidRPr="0067261E">
        <w:rPr>
          <w:rFonts w:ascii="Arial" w:hAnsi="Arial" w:cs="Arial"/>
          <w:sz w:val="24"/>
          <w:szCs w:val="24"/>
        </w:rPr>
        <w:t xml:space="preserve">Thank you for contacting us on </w:t>
      </w:r>
      <w:r w:rsidRPr="0067261E">
        <w:rPr>
          <w:rFonts w:ascii="Arial" w:hAnsi="Arial" w:cs="Arial"/>
          <w:color w:val="FF0000"/>
          <w:sz w:val="24"/>
          <w:szCs w:val="24"/>
        </w:rPr>
        <w:t>[Insert Date]</w:t>
      </w:r>
      <w:r w:rsidRPr="0067261E">
        <w:rPr>
          <w:rFonts w:ascii="Arial" w:hAnsi="Arial" w:cs="Arial"/>
          <w:sz w:val="24"/>
          <w:szCs w:val="24"/>
        </w:rPr>
        <w:t xml:space="preserve"> regarding your complaint.  </w:t>
      </w: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9"/>
        <w:jc w:val="both"/>
        <w:rPr>
          <w:rFonts w:ascii="Arial" w:hAnsi="Arial" w:cs="Arial"/>
          <w:sz w:val="24"/>
          <w:szCs w:val="24"/>
        </w:rPr>
      </w:pPr>
      <w:r w:rsidRPr="0067261E">
        <w:rPr>
          <w:rFonts w:ascii="Arial" w:hAnsi="Arial" w:cs="Arial"/>
          <w:sz w:val="24"/>
          <w:szCs w:val="24"/>
        </w:rPr>
        <w:t xml:space="preserve">This has been passed to the </w:t>
      </w:r>
      <w:r w:rsidRPr="0067261E">
        <w:rPr>
          <w:rFonts w:ascii="Arial" w:hAnsi="Arial" w:cs="Arial"/>
          <w:color w:val="FF0000"/>
          <w:sz w:val="24"/>
          <w:szCs w:val="24"/>
        </w:rPr>
        <w:t>{Insert Job Title]</w:t>
      </w:r>
      <w:r w:rsidRPr="0067261E">
        <w:rPr>
          <w:rFonts w:ascii="Arial" w:hAnsi="Arial" w:cs="Arial"/>
          <w:sz w:val="24"/>
          <w:szCs w:val="24"/>
        </w:rPr>
        <w:t xml:space="preserve"> who will arrange for your complaint to be investigated.</w:t>
      </w: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9"/>
        <w:jc w:val="both"/>
        <w:rPr>
          <w:rFonts w:ascii="Arial" w:hAnsi="Arial" w:cs="Arial"/>
          <w:iCs/>
          <w:sz w:val="24"/>
          <w:szCs w:val="24"/>
        </w:rPr>
      </w:pPr>
      <w:r w:rsidRPr="0067261E">
        <w:rPr>
          <w:rFonts w:ascii="Arial" w:hAnsi="Arial" w:cs="Arial"/>
          <w:sz w:val="24"/>
          <w:szCs w:val="24"/>
        </w:rPr>
        <w:t xml:space="preserve">We will give you a full response </w:t>
      </w:r>
      <w:r w:rsidRPr="0067261E">
        <w:rPr>
          <w:rFonts w:ascii="Arial" w:hAnsi="Arial" w:cs="Arial"/>
          <w:iCs/>
          <w:sz w:val="24"/>
          <w:szCs w:val="24"/>
        </w:rPr>
        <w:t>within 10 school</w:t>
      </w:r>
      <w:r w:rsidRPr="0067261E">
        <w:rPr>
          <w:rFonts w:ascii="Arial" w:hAnsi="Arial" w:cs="Arial"/>
          <w:b/>
          <w:i/>
          <w:iCs/>
          <w:color w:val="0070C0"/>
          <w:sz w:val="24"/>
          <w:szCs w:val="24"/>
        </w:rPr>
        <w:t xml:space="preserve"> </w:t>
      </w:r>
      <w:r w:rsidRPr="0067261E">
        <w:rPr>
          <w:rFonts w:ascii="Arial" w:hAnsi="Arial" w:cs="Arial"/>
          <w:iCs/>
          <w:sz w:val="24"/>
          <w:szCs w:val="24"/>
        </w:rPr>
        <w:t xml:space="preserve">days.  If this is not possible, we will write to you within this time to explain the reasons why and let you know how long a full response will take. </w:t>
      </w:r>
    </w:p>
    <w:p w:rsidR="0067261E" w:rsidRPr="0067261E" w:rsidRDefault="0067261E" w:rsidP="0067261E">
      <w:pPr>
        <w:ind w:right="-3406"/>
        <w:jc w:val="both"/>
        <w:rPr>
          <w:rFonts w:ascii="Arial" w:hAnsi="Arial" w:cs="Arial"/>
          <w:iCs/>
          <w:sz w:val="24"/>
          <w:szCs w:val="24"/>
        </w:rPr>
      </w:pPr>
    </w:p>
    <w:p w:rsidR="0067261E" w:rsidRPr="0067261E" w:rsidRDefault="0067261E" w:rsidP="0067261E">
      <w:pPr>
        <w:tabs>
          <w:tab w:val="left" w:pos="5040"/>
        </w:tabs>
        <w:ind w:right="-3406"/>
        <w:jc w:val="both"/>
        <w:rPr>
          <w:rFonts w:ascii="Arial" w:hAnsi="Arial" w:cs="Arial"/>
          <w:sz w:val="24"/>
          <w:szCs w:val="24"/>
        </w:rPr>
      </w:pPr>
      <w:r w:rsidRPr="0067261E">
        <w:rPr>
          <w:rFonts w:ascii="Arial" w:hAnsi="Arial" w:cs="Arial"/>
          <w:sz w:val="24"/>
          <w:szCs w:val="24"/>
        </w:rPr>
        <w:t>If you need any further information please see contact details above.</w:t>
      </w:r>
    </w:p>
    <w:p w:rsidR="0067261E" w:rsidRPr="0067261E" w:rsidRDefault="0067261E" w:rsidP="0067261E">
      <w:pPr>
        <w:tabs>
          <w:tab w:val="left" w:pos="5040"/>
        </w:tabs>
        <w:ind w:right="-3406"/>
        <w:jc w:val="both"/>
        <w:rPr>
          <w:rFonts w:ascii="Arial" w:hAnsi="Arial" w:cs="Arial"/>
          <w:sz w:val="24"/>
          <w:szCs w:val="24"/>
        </w:rPr>
      </w:pPr>
    </w:p>
    <w:p w:rsidR="0067261E" w:rsidRPr="0067261E" w:rsidRDefault="0067261E" w:rsidP="0067261E">
      <w:pPr>
        <w:ind w:right="-9"/>
        <w:jc w:val="both"/>
        <w:rPr>
          <w:rFonts w:ascii="Arial" w:hAnsi="Arial" w:cs="Arial"/>
          <w:sz w:val="24"/>
          <w:szCs w:val="24"/>
        </w:rPr>
      </w:pPr>
      <w:r w:rsidRPr="0067261E">
        <w:rPr>
          <w:rFonts w:ascii="Arial" w:hAnsi="Arial" w:cs="Arial"/>
          <w:sz w:val="24"/>
          <w:szCs w:val="24"/>
        </w:rPr>
        <w:t xml:space="preserve">For your information I have attached the link to the school complaint’s </w:t>
      </w:r>
      <w:r>
        <w:rPr>
          <w:rFonts w:ascii="Arial" w:hAnsi="Arial" w:cs="Arial"/>
          <w:sz w:val="24"/>
          <w:szCs w:val="24"/>
        </w:rPr>
        <w:t>policy procedure. If</w:t>
      </w:r>
      <w:r w:rsidRPr="0067261E">
        <w:rPr>
          <w:rFonts w:ascii="Arial" w:hAnsi="Arial" w:cs="Arial"/>
          <w:sz w:val="24"/>
          <w:szCs w:val="24"/>
        </w:rPr>
        <w:t xml:space="preserve"> you do not have access to the internet, please contact the customer liaison team for a paper copy.</w:t>
      </w:r>
    </w:p>
    <w:p w:rsidR="0067261E" w:rsidRPr="0067261E" w:rsidRDefault="0067261E" w:rsidP="0067261E">
      <w:pPr>
        <w:ind w:right="-3406"/>
        <w:jc w:val="both"/>
        <w:rPr>
          <w:rFonts w:ascii="Arial" w:hAnsi="Arial" w:cs="Arial"/>
          <w:sz w:val="24"/>
          <w:szCs w:val="24"/>
        </w:rPr>
      </w:pPr>
    </w:p>
    <w:p w:rsidR="0067261E" w:rsidRPr="0034709E" w:rsidRDefault="002A7725" w:rsidP="0067261E">
      <w:pPr>
        <w:ind w:right="-3406"/>
        <w:jc w:val="both"/>
        <w:rPr>
          <w:rFonts w:ascii="Arial" w:hAnsi="Arial" w:cs="Arial"/>
          <w:color w:val="FF0000"/>
          <w:sz w:val="24"/>
          <w:szCs w:val="24"/>
        </w:rPr>
      </w:pPr>
      <w:hyperlink r:id="rId18" w:history="1">
        <w:r w:rsidR="0067261E" w:rsidRPr="0034709E">
          <w:rPr>
            <w:rStyle w:val="Hyperlink"/>
            <w:rFonts w:ascii="Arial" w:eastAsiaTheme="majorEastAsia" w:hAnsi="Arial" w:cs="Arial"/>
            <w:color w:val="FF0000"/>
            <w:sz w:val="24"/>
            <w:szCs w:val="24"/>
            <w:u w:val="none"/>
          </w:rPr>
          <w:t>[Insert</w:t>
        </w:r>
      </w:hyperlink>
      <w:r w:rsidR="0067261E" w:rsidRPr="0034709E">
        <w:rPr>
          <w:rFonts w:ascii="Arial" w:hAnsi="Arial" w:cs="Arial"/>
          <w:color w:val="FF0000"/>
          <w:sz w:val="24"/>
          <w:szCs w:val="24"/>
        </w:rPr>
        <w:t xml:space="preserve"> direct website address link to the school’s policy and procedure]</w:t>
      </w: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3406"/>
        <w:jc w:val="both"/>
        <w:rPr>
          <w:rFonts w:ascii="Arial" w:hAnsi="Arial" w:cs="Arial"/>
          <w:sz w:val="24"/>
          <w:szCs w:val="24"/>
        </w:rPr>
      </w:pPr>
      <w:r w:rsidRPr="0067261E">
        <w:rPr>
          <w:rFonts w:ascii="Arial" w:hAnsi="Arial" w:cs="Arial"/>
          <w:sz w:val="24"/>
          <w:szCs w:val="24"/>
        </w:rPr>
        <w:t>Yours sincerely</w:t>
      </w: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3406"/>
        <w:jc w:val="both"/>
        <w:rPr>
          <w:rFonts w:ascii="Arial" w:hAnsi="Arial" w:cs="Arial"/>
          <w:sz w:val="24"/>
          <w:szCs w:val="24"/>
        </w:rPr>
      </w:pPr>
    </w:p>
    <w:p w:rsidR="0067261E" w:rsidRPr="0067261E" w:rsidRDefault="0067261E" w:rsidP="0067261E">
      <w:pPr>
        <w:ind w:right="-3406"/>
        <w:jc w:val="both"/>
        <w:rPr>
          <w:rFonts w:ascii="Arial" w:hAnsi="Arial" w:cs="Arial"/>
          <w:color w:val="FF0000"/>
          <w:sz w:val="24"/>
          <w:szCs w:val="24"/>
        </w:rPr>
      </w:pPr>
      <w:r w:rsidRPr="0067261E">
        <w:rPr>
          <w:rFonts w:ascii="Arial" w:hAnsi="Arial" w:cs="Arial"/>
          <w:color w:val="FF0000"/>
          <w:sz w:val="24"/>
          <w:szCs w:val="24"/>
        </w:rPr>
        <w:t>[Insert Name]</w:t>
      </w:r>
    </w:p>
    <w:p w:rsidR="0067261E" w:rsidRPr="0067261E" w:rsidRDefault="0067261E" w:rsidP="0067261E">
      <w:pPr>
        <w:ind w:right="-3406"/>
        <w:jc w:val="both"/>
        <w:rPr>
          <w:rFonts w:ascii="Arial" w:hAnsi="Arial" w:cs="Arial"/>
          <w:color w:val="FF0000"/>
          <w:sz w:val="24"/>
          <w:szCs w:val="24"/>
        </w:rPr>
      </w:pPr>
      <w:r>
        <w:rPr>
          <w:rFonts w:ascii="Arial" w:hAnsi="Arial" w:cs="Arial"/>
          <w:color w:val="FF0000"/>
          <w:sz w:val="24"/>
          <w:szCs w:val="24"/>
        </w:rPr>
        <w:t>[</w:t>
      </w:r>
      <w:r w:rsidR="00455E9A">
        <w:rPr>
          <w:rFonts w:ascii="Arial" w:hAnsi="Arial" w:cs="Arial"/>
          <w:color w:val="FF0000"/>
          <w:sz w:val="24"/>
          <w:szCs w:val="24"/>
        </w:rPr>
        <w:t>Insert</w:t>
      </w:r>
      <w:r>
        <w:rPr>
          <w:rFonts w:ascii="Arial" w:hAnsi="Arial" w:cs="Arial"/>
          <w:color w:val="FF0000"/>
          <w:sz w:val="24"/>
          <w:szCs w:val="24"/>
        </w:rPr>
        <w:t xml:space="preserve"> J</w:t>
      </w:r>
      <w:r w:rsidR="0034709E">
        <w:rPr>
          <w:rFonts w:ascii="Arial" w:hAnsi="Arial" w:cs="Arial"/>
          <w:color w:val="FF0000"/>
          <w:sz w:val="24"/>
          <w:szCs w:val="24"/>
        </w:rPr>
        <w:t>ob T</w:t>
      </w:r>
      <w:r w:rsidRPr="0067261E">
        <w:rPr>
          <w:rFonts w:ascii="Arial" w:hAnsi="Arial" w:cs="Arial"/>
          <w:color w:val="FF0000"/>
          <w:sz w:val="24"/>
          <w:szCs w:val="24"/>
        </w:rPr>
        <w:t>itle]</w:t>
      </w:r>
    </w:p>
    <w:p w:rsidR="0067261E" w:rsidRDefault="0067261E">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A31F84" w:rsidRDefault="00A31F84" w:rsidP="00EA6953">
      <w:pPr>
        <w:ind w:right="1169"/>
        <w:jc w:val="both"/>
        <w:rPr>
          <w:rFonts w:ascii="Arial" w:hAnsi="Arial" w:cs="Arial"/>
          <w:b/>
          <w:sz w:val="24"/>
          <w:szCs w:val="24"/>
        </w:rPr>
      </w:pPr>
      <w:r>
        <w:rPr>
          <w:rFonts w:ascii="Arial" w:hAnsi="Arial" w:cs="Arial"/>
          <w:b/>
          <w:sz w:val="24"/>
          <w:szCs w:val="24"/>
        </w:rPr>
        <w:t>APPENDIX 1</w:t>
      </w:r>
    </w:p>
    <w:p w:rsidR="00A31F84" w:rsidRPr="00A31F84" w:rsidRDefault="00A31F84" w:rsidP="00EA6953">
      <w:pPr>
        <w:ind w:right="1169"/>
        <w:jc w:val="both"/>
        <w:rPr>
          <w:rFonts w:ascii="Arial" w:hAnsi="Arial" w:cs="Arial"/>
          <w:b/>
          <w:sz w:val="24"/>
          <w:szCs w:val="24"/>
        </w:rPr>
      </w:pPr>
    </w:p>
    <w:p w:rsidR="00EA6953" w:rsidRPr="00173D1A" w:rsidRDefault="00EA6953" w:rsidP="00EA6953">
      <w:pPr>
        <w:ind w:right="1169"/>
        <w:jc w:val="both"/>
        <w:rPr>
          <w:rFonts w:ascii="Arial" w:hAnsi="Arial" w:cs="Arial"/>
          <w:b/>
          <w:color w:val="FF0000"/>
          <w:sz w:val="24"/>
          <w:szCs w:val="24"/>
        </w:rPr>
      </w:pPr>
      <w:r w:rsidRPr="00173D1A">
        <w:rPr>
          <w:rFonts w:ascii="Arial" w:hAnsi="Arial" w:cs="Arial"/>
          <w:b/>
          <w:color w:val="FF0000"/>
          <w:sz w:val="24"/>
          <w:szCs w:val="24"/>
        </w:rPr>
        <w:t>RESPONSE LETTER TEMPLATE – STAGE ONE</w:t>
      </w:r>
    </w:p>
    <w:p w:rsidR="00EA6953" w:rsidRPr="00173D1A" w:rsidRDefault="00EA6953" w:rsidP="00EA6953">
      <w:pPr>
        <w:rPr>
          <w:rFonts w:ascii="Arial" w:hAnsi="Arial" w:cs="Arial"/>
          <w:b/>
          <w:sz w:val="24"/>
          <w:szCs w:val="24"/>
        </w:rPr>
      </w:pPr>
    </w:p>
    <w:p w:rsidR="00EA6953" w:rsidRPr="00173D1A" w:rsidRDefault="00EA6953" w:rsidP="00173D1A">
      <w:pPr>
        <w:ind w:left="3894" w:right="1311" w:firstLine="1146"/>
        <w:contextualSpacing/>
        <w:rPr>
          <w:rFonts w:ascii="Arial" w:hAnsi="Arial" w:cs="Arial"/>
          <w:sz w:val="24"/>
          <w:szCs w:val="24"/>
        </w:rPr>
      </w:pPr>
      <w:r w:rsidRPr="00173D1A">
        <w:rPr>
          <w:rFonts w:ascii="Arial" w:hAnsi="Arial" w:cs="Arial"/>
          <w:b/>
          <w:sz w:val="24"/>
          <w:szCs w:val="24"/>
        </w:rPr>
        <w:t>Please ask for:</w:t>
      </w:r>
      <w:r w:rsidRPr="00173D1A">
        <w:rPr>
          <w:rFonts w:ascii="Arial" w:hAnsi="Arial" w:cs="Arial"/>
          <w:sz w:val="24"/>
          <w:szCs w:val="24"/>
        </w:rPr>
        <w:tab/>
      </w:r>
    </w:p>
    <w:p w:rsidR="00EA6953" w:rsidRPr="00173D1A" w:rsidRDefault="00EA6953" w:rsidP="00EA6953">
      <w:pPr>
        <w:ind w:left="-426" w:right="1311"/>
        <w:contextualSpacing/>
        <w:rPr>
          <w:rFonts w:ascii="Arial" w:hAnsi="Arial" w:cs="Arial"/>
          <w:sz w:val="24"/>
          <w:szCs w:val="24"/>
        </w:rPr>
      </w:pP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00173D1A">
        <w:rPr>
          <w:rFonts w:ascii="Arial" w:hAnsi="Arial" w:cs="Arial"/>
          <w:b/>
          <w:sz w:val="24"/>
          <w:szCs w:val="24"/>
        </w:rPr>
        <w:tab/>
      </w:r>
      <w:r w:rsidRPr="00173D1A">
        <w:rPr>
          <w:rFonts w:ascii="Arial" w:hAnsi="Arial" w:cs="Arial"/>
          <w:b/>
          <w:sz w:val="24"/>
          <w:szCs w:val="24"/>
        </w:rPr>
        <w:t>Telephone No:</w:t>
      </w:r>
      <w:r w:rsidRPr="00173D1A">
        <w:rPr>
          <w:rFonts w:ascii="Arial" w:hAnsi="Arial" w:cs="Arial"/>
          <w:sz w:val="24"/>
          <w:szCs w:val="24"/>
        </w:rPr>
        <w:tab/>
      </w:r>
      <w:r w:rsidR="00173D1A">
        <w:rPr>
          <w:rFonts w:ascii="Arial" w:hAnsi="Arial" w:cs="Arial"/>
          <w:b/>
          <w:sz w:val="24"/>
          <w:szCs w:val="24"/>
        </w:rPr>
        <w:tab/>
      </w:r>
      <w:r w:rsidR="00173D1A">
        <w:rPr>
          <w:rFonts w:ascii="Arial" w:hAnsi="Arial" w:cs="Arial"/>
          <w:b/>
          <w:sz w:val="24"/>
          <w:szCs w:val="24"/>
        </w:rPr>
        <w:tab/>
      </w:r>
      <w:r w:rsidR="00173D1A">
        <w:rPr>
          <w:rFonts w:ascii="Arial" w:hAnsi="Arial" w:cs="Arial"/>
          <w:b/>
          <w:sz w:val="24"/>
          <w:szCs w:val="24"/>
        </w:rPr>
        <w:tab/>
      </w:r>
      <w:r w:rsidR="00173D1A">
        <w:rPr>
          <w:rFonts w:ascii="Arial" w:hAnsi="Arial" w:cs="Arial"/>
          <w:b/>
          <w:sz w:val="24"/>
          <w:szCs w:val="24"/>
        </w:rPr>
        <w:tab/>
      </w:r>
      <w:r w:rsidR="00173D1A">
        <w:rPr>
          <w:rFonts w:ascii="Arial" w:hAnsi="Arial" w:cs="Arial"/>
          <w:b/>
          <w:sz w:val="24"/>
          <w:szCs w:val="24"/>
        </w:rPr>
        <w:tab/>
      </w:r>
      <w:r w:rsidR="00173D1A">
        <w:rPr>
          <w:rFonts w:ascii="Arial" w:hAnsi="Arial" w:cs="Arial"/>
          <w:b/>
          <w:sz w:val="24"/>
          <w:szCs w:val="24"/>
        </w:rPr>
        <w:tab/>
      </w:r>
      <w:r w:rsidR="00173D1A">
        <w:rPr>
          <w:rFonts w:ascii="Arial" w:hAnsi="Arial" w:cs="Arial"/>
          <w:b/>
          <w:sz w:val="24"/>
          <w:szCs w:val="24"/>
        </w:rPr>
        <w:tab/>
      </w:r>
      <w:r w:rsidR="00173D1A">
        <w:rPr>
          <w:rFonts w:ascii="Arial" w:hAnsi="Arial" w:cs="Arial"/>
          <w:b/>
          <w:sz w:val="24"/>
          <w:szCs w:val="24"/>
        </w:rPr>
        <w:tab/>
      </w:r>
      <w:r w:rsidR="00173D1A">
        <w:rPr>
          <w:rFonts w:ascii="Arial" w:hAnsi="Arial" w:cs="Arial"/>
          <w:b/>
          <w:sz w:val="24"/>
          <w:szCs w:val="24"/>
        </w:rPr>
        <w:tab/>
      </w:r>
      <w:r w:rsidRPr="00173D1A">
        <w:rPr>
          <w:rFonts w:ascii="Arial" w:hAnsi="Arial" w:cs="Arial"/>
          <w:b/>
          <w:sz w:val="24"/>
          <w:szCs w:val="24"/>
        </w:rPr>
        <w:t xml:space="preserve">Email: </w:t>
      </w:r>
    </w:p>
    <w:p w:rsidR="00EA6953" w:rsidRPr="00173D1A" w:rsidRDefault="00EA6953" w:rsidP="00EA6953">
      <w:pPr>
        <w:ind w:left="-426" w:right="1311"/>
        <w:contextualSpacing/>
        <w:rPr>
          <w:rFonts w:ascii="Arial" w:hAnsi="Arial" w:cs="Arial"/>
          <w:sz w:val="24"/>
          <w:szCs w:val="24"/>
        </w:rPr>
      </w:pPr>
      <w:r w:rsidRPr="00173D1A">
        <w:rPr>
          <w:rFonts w:ascii="Arial" w:hAnsi="Arial" w:cs="Arial"/>
          <w:sz w:val="24"/>
          <w:szCs w:val="24"/>
        </w:rPr>
        <w:tab/>
      </w:r>
      <w:r w:rsidRPr="00173D1A">
        <w:rPr>
          <w:rFonts w:ascii="Arial" w:hAnsi="Arial" w:cs="Arial"/>
          <w:sz w:val="24"/>
          <w:szCs w:val="24"/>
        </w:rPr>
        <w:tab/>
      </w:r>
      <w:r w:rsidRPr="00173D1A">
        <w:rPr>
          <w:rFonts w:ascii="Arial" w:hAnsi="Arial" w:cs="Arial"/>
          <w:sz w:val="24"/>
          <w:szCs w:val="24"/>
        </w:rPr>
        <w:tab/>
      </w:r>
      <w:r w:rsidRPr="00173D1A">
        <w:rPr>
          <w:rFonts w:ascii="Arial" w:hAnsi="Arial" w:cs="Arial"/>
          <w:sz w:val="24"/>
          <w:szCs w:val="24"/>
        </w:rPr>
        <w:tab/>
      </w:r>
      <w:r w:rsidRPr="00173D1A">
        <w:rPr>
          <w:rFonts w:ascii="Arial" w:hAnsi="Arial" w:cs="Arial"/>
          <w:sz w:val="24"/>
          <w:szCs w:val="24"/>
        </w:rPr>
        <w:tab/>
      </w:r>
      <w:r w:rsidRPr="00173D1A">
        <w:rPr>
          <w:rFonts w:ascii="Arial" w:hAnsi="Arial" w:cs="Arial"/>
          <w:sz w:val="24"/>
          <w:szCs w:val="24"/>
        </w:rPr>
        <w:tab/>
      </w:r>
      <w:r w:rsidRPr="00173D1A">
        <w:rPr>
          <w:rFonts w:ascii="Arial" w:hAnsi="Arial" w:cs="Arial"/>
          <w:sz w:val="24"/>
          <w:szCs w:val="24"/>
        </w:rPr>
        <w:tab/>
      </w:r>
      <w:r w:rsidR="00173D1A">
        <w:rPr>
          <w:rFonts w:ascii="Arial" w:hAnsi="Arial" w:cs="Arial"/>
          <w:sz w:val="24"/>
          <w:szCs w:val="24"/>
        </w:rPr>
        <w:tab/>
      </w:r>
      <w:r w:rsidRPr="00173D1A">
        <w:rPr>
          <w:rFonts w:ascii="Arial" w:hAnsi="Arial" w:cs="Arial"/>
          <w:b/>
          <w:sz w:val="24"/>
          <w:szCs w:val="24"/>
        </w:rPr>
        <w:t>Reference:</w:t>
      </w:r>
      <w:r w:rsidRPr="00173D1A">
        <w:rPr>
          <w:rFonts w:ascii="Arial" w:hAnsi="Arial" w:cs="Arial"/>
          <w:sz w:val="24"/>
          <w:szCs w:val="24"/>
        </w:rPr>
        <w:tab/>
      </w:r>
      <w:r w:rsidRPr="00173D1A">
        <w:rPr>
          <w:rFonts w:ascii="Arial" w:hAnsi="Arial" w:cs="Arial"/>
          <w:sz w:val="24"/>
          <w:szCs w:val="24"/>
        </w:rPr>
        <w:tab/>
      </w:r>
    </w:p>
    <w:p w:rsidR="00EA6953" w:rsidRPr="00173D1A" w:rsidRDefault="00EA6953" w:rsidP="00EA6953">
      <w:pPr>
        <w:ind w:left="-426" w:right="1311"/>
        <w:contextualSpacing/>
        <w:rPr>
          <w:rFonts w:ascii="Arial" w:hAnsi="Arial" w:cs="Arial"/>
          <w:sz w:val="24"/>
          <w:szCs w:val="24"/>
        </w:rPr>
      </w:pP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r w:rsidR="00173D1A">
        <w:rPr>
          <w:rFonts w:ascii="Arial" w:hAnsi="Arial" w:cs="Arial"/>
          <w:b/>
          <w:sz w:val="24"/>
          <w:szCs w:val="24"/>
        </w:rPr>
        <w:tab/>
      </w:r>
      <w:r w:rsidRPr="00173D1A">
        <w:rPr>
          <w:rFonts w:ascii="Arial" w:hAnsi="Arial" w:cs="Arial"/>
          <w:b/>
          <w:sz w:val="24"/>
          <w:szCs w:val="24"/>
        </w:rPr>
        <w:t>Date:</w:t>
      </w:r>
      <w:r w:rsidRPr="00173D1A">
        <w:rPr>
          <w:rFonts w:ascii="Arial" w:hAnsi="Arial" w:cs="Arial"/>
          <w:b/>
          <w:sz w:val="24"/>
          <w:szCs w:val="24"/>
        </w:rPr>
        <w:tab/>
      </w:r>
      <w:r w:rsidRPr="00173D1A">
        <w:rPr>
          <w:rFonts w:ascii="Arial" w:hAnsi="Arial" w:cs="Arial"/>
          <w:b/>
          <w:sz w:val="24"/>
          <w:szCs w:val="24"/>
        </w:rPr>
        <w:tab/>
      </w:r>
      <w:r w:rsidRPr="00173D1A">
        <w:rPr>
          <w:rFonts w:ascii="Arial" w:hAnsi="Arial" w:cs="Arial"/>
          <w:b/>
          <w:sz w:val="24"/>
          <w:szCs w:val="24"/>
        </w:rPr>
        <w:tab/>
      </w:r>
    </w:p>
    <w:p w:rsidR="00EA6953" w:rsidRPr="00173D1A" w:rsidRDefault="00EA6953" w:rsidP="00EA6953">
      <w:pPr>
        <w:ind w:left="-426" w:right="1311"/>
        <w:contextualSpacing/>
        <w:rPr>
          <w:rFonts w:ascii="Arial" w:hAnsi="Arial" w:cs="Arial"/>
          <w:sz w:val="24"/>
          <w:szCs w:val="24"/>
        </w:rPr>
      </w:pPr>
    </w:p>
    <w:p w:rsidR="00EA6953" w:rsidRPr="00173D1A" w:rsidRDefault="00EA6953" w:rsidP="00EA6953">
      <w:pPr>
        <w:rPr>
          <w:rFonts w:ascii="Arial" w:hAnsi="Arial" w:cs="Arial"/>
          <w:sz w:val="24"/>
          <w:szCs w:val="24"/>
        </w:rPr>
      </w:pPr>
      <w:r w:rsidRPr="00173D1A">
        <w:rPr>
          <w:rFonts w:ascii="Arial" w:hAnsi="Arial" w:cs="Arial"/>
          <w:sz w:val="24"/>
          <w:szCs w:val="24"/>
        </w:rPr>
        <w:t>Address 1</w:t>
      </w:r>
    </w:p>
    <w:p w:rsidR="00EA6953" w:rsidRPr="00173D1A" w:rsidRDefault="00EA6953" w:rsidP="00EA6953">
      <w:pPr>
        <w:rPr>
          <w:rFonts w:ascii="Arial" w:hAnsi="Arial" w:cs="Arial"/>
          <w:sz w:val="24"/>
          <w:szCs w:val="24"/>
        </w:rPr>
      </w:pPr>
      <w:r w:rsidRPr="00173D1A">
        <w:rPr>
          <w:rFonts w:ascii="Arial" w:hAnsi="Arial" w:cs="Arial"/>
          <w:sz w:val="24"/>
          <w:szCs w:val="24"/>
        </w:rPr>
        <w:t>Address 2</w:t>
      </w:r>
    </w:p>
    <w:p w:rsidR="00EA6953" w:rsidRPr="00173D1A" w:rsidRDefault="00EA6953" w:rsidP="00EA6953">
      <w:pPr>
        <w:rPr>
          <w:rFonts w:ascii="Arial" w:hAnsi="Arial" w:cs="Arial"/>
          <w:sz w:val="24"/>
          <w:szCs w:val="24"/>
        </w:rPr>
      </w:pPr>
      <w:r w:rsidRPr="00173D1A">
        <w:rPr>
          <w:rFonts w:ascii="Arial" w:hAnsi="Arial" w:cs="Arial"/>
          <w:sz w:val="24"/>
          <w:szCs w:val="24"/>
        </w:rPr>
        <w:t>Address 3</w:t>
      </w:r>
    </w:p>
    <w:p w:rsidR="00EA6953" w:rsidRPr="00173D1A" w:rsidRDefault="00EA6953" w:rsidP="00EA6953">
      <w:pPr>
        <w:rPr>
          <w:rFonts w:ascii="Arial" w:hAnsi="Arial" w:cs="Arial"/>
          <w:sz w:val="24"/>
          <w:szCs w:val="24"/>
        </w:rPr>
      </w:pPr>
      <w:r w:rsidRPr="00173D1A">
        <w:rPr>
          <w:rFonts w:ascii="Arial" w:hAnsi="Arial" w:cs="Arial"/>
          <w:sz w:val="24"/>
          <w:szCs w:val="24"/>
        </w:rPr>
        <w:t>Address 4</w:t>
      </w:r>
    </w:p>
    <w:p w:rsidR="00EA6953" w:rsidRPr="00173D1A" w:rsidRDefault="00EA6953" w:rsidP="00EA6953">
      <w:pPr>
        <w:rPr>
          <w:rFonts w:ascii="Arial" w:hAnsi="Arial" w:cs="Arial"/>
          <w:sz w:val="24"/>
          <w:szCs w:val="24"/>
        </w:rPr>
      </w:pPr>
    </w:p>
    <w:p w:rsidR="00EA6953" w:rsidRPr="00173D1A" w:rsidRDefault="00EA6953" w:rsidP="00EA6953">
      <w:pPr>
        <w:jc w:val="both"/>
        <w:rPr>
          <w:rFonts w:ascii="Arial" w:hAnsi="Arial" w:cs="Arial"/>
          <w:color w:val="FF0000"/>
          <w:sz w:val="24"/>
          <w:szCs w:val="24"/>
        </w:rPr>
      </w:pPr>
      <w:r w:rsidRPr="00173D1A">
        <w:rPr>
          <w:rFonts w:ascii="Arial" w:hAnsi="Arial" w:cs="Arial"/>
          <w:sz w:val="24"/>
          <w:szCs w:val="24"/>
        </w:rPr>
        <w:t xml:space="preserve">Dear </w:t>
      </w:r>
      <w:r w:rsidR="00C1720F">
        <w:rPr>
          <w:rFonts w:ascii="Arial" w:hAnsi="Arial" w:cs="Arial"/>
          <w:color w:val="FF0000"/>
          <w:sz w:val="24"/>
          <w:szCs w:val="24"/>
        </w:rPr>
        <w:t>[Insert N</w:t>
      </w:r>
      <w:r w:rsidRPr="00173D1A">
        <w:rPr>
          <w:rFonts w:ascii="Arial" w:hAnsi="Arial" w:cs="Arial"/>
          <w:color w:val="FF0000"/>
          <w:sz w:val="24"/>
          <w:szCs w:val="24"/>
        </w:rPr>
        <w:t xml:space="preserve">ame] </w:t>
      </w:r>
    </w:p>
    <w:p w:rsidR="00EA6953" w:rsidRPr="00173D1A" w:rsidRDefault="00EA6953" w:rsidP="00EA6953">
      <w:pPr>
        <w:jc w:val="both"/>
        <w:rPr>
          <w:rFonts w:ascii="Arial" w:hAnsi="Arial" w:cs="Arial"/>
          <w:sz w:val="24"/>
          <w:szCs w:val="24"/>
        </w:rPr>
      </w:pPr>
    </w:p>
    <w:p w:rsidR="00EA6953" w:rsidRPr="00173D1A" w:rsidRDefault="00EA6953" w:rsidP="00EA6953">
      <w:pPr>
        <w:jc w:val="both"/>
        <w:rPr>
          <w:rFonts w:ascii="Arial" w:hAnsi="Arial" w:cs="Arial"/>
          <w:sz w:val="24"/>
          <w:szCs w:val="24"/>
        </w:rPr>
      </w:pPr>
      <w:r w:rsidRPr="00173D1A">
        <w:rPr>
          <w:rFonts w:ascii="Arial" w:hAnsi="Arial" w:cs="Arial"/>
          <w:sz w:val="24"/>
          <w:szCs w:val="24"/>
        </w:rPr>
        <w:t xml:space="preserve">Firstly I would like to take this opportunity to thank you for bringing this matter to my attention on </w:t>
      </w:r>
      <w:r w:rsidRPr="00173D1A">
        <w:rPr>
          <w:rFonts w:ascii="Arial" w:hAnsi="Arial" w:cs="Arial"/>
          <w:color w:val="FF0000"/>
          <w:sz w:val="24"/>
          <w:szCs w:val="24"/>
        </w:rPr>
        <w:t>[Insert date]</w:t>
      </w:r>
      <w:r w:rsidRPr="00173D1A">
        <w:rPr>
          <w:rFonts w:ascii="Arial" w:hAnsi="Arial" w:cs="Arial"/>
          <w:sz w:val="24"/>
          <w:szCs w:val="24"/>
        </w:rPr>
        <w:t>. For clarity, I have responded to each element of your complaint separately.</w:t>
      </w:r>
    </w:p>
    <w:p w:rsidR="00EA6953" w:rsidRPr="00173D1A" w:rsidRDefault="00EA6953" w:rsidP="00EA6953">
      <w:pPr>
        <w:rPr>
          <w:rFonts w:ascii="Arial" w:hAnsi="Arial" w:cs="Arial"/>
          <w:sz w:val="24"/>
          <w:szCs w:val="24"/>
        </w:rPr>
      </w:pPr>
    </w:p>
    <w:p w:rsidR="00EA6953" w:rsidRPr="00173D1A" w:rsidRDefault="00EA6953" w:rsidP="00173D1A">
      <w:pPr>
        <w:ind w:right="-9"/>
        <w:contextualSpacing/>
        <w:jc w:val="both"/>
        <w:rPr>
          <w:rFonts w:ascii="Arial" w:hAnsi="Arial" w:cs="Arial"/>
          <w:sz w:val="24"/>
          <w:szCs w:val="24"/>
        </w:rPr>
      </w:pPr>
      <w:r w:rsidRPr="00173D1A">
        <w:rPr>
          <w:rFonts w:ascii="Arial" w:hAnsi="Arial" w:cs="Arial"/>
          <w:sz w:val="24"/>
          <w:szCs w:val="24"/>
        </w:rPr>
        <w:t xml:space="preserve">In relation to your complaint that </w:t>
      </w:r>
      <w:r w:rsidRPr="00173D1A">
        <w:rPr>
          <w:rFonts w:ascii="Arial" w:hAnsi="Arial" w:cs="Arial"/>
          <w:color w:val="FF0000"/>
          <w:sz w:val="24"/>
          <w:szCs w:val="24"/>
        </w:rPr>
        <w:t>[Insert the details]</w:t>
      </w:r>
      <w:r w:rsidRPr="00173D1A">
        <w:rPr>
          <w:rFonts w:ascii="Arial" w:hAnsi="Arial" w:cs="Arial"/>
          <w:sz w:val="24"/>
          <w:szCs w:val="24"/>
        </w:rPr>
        <w:t xml:space="preserve">, I conclude that following my investigation that </w:t>
      </w:r>
      <w:r w:rsidRPr="00173D1A">
        <w:rPr>
          <w:rFonts w:ascii="Arial" w:hAnsi="Arial" w:cs="Arial"/>
          <w:color w:val="FF0000"/>
          <w:sz w:val="24"/>
          <w:szCs w:val="24"/>
        </w:rPr>
        <w:t>[Insert details of what you have found/not found and where possible refer to any evidence]</w:t>
      </w:r>
      <w:r w:rsidRPr="00173D1A">
        <w:rPr>
          <w:rFonts w:ascii="Arial" w:hAnsi="Arial" w:cs="Arial"/>
          <w:sz w:val="24"/>
          <w:szCs w:val="24"/>
        </w:rPr>
        <w:t xml:space="preserve">.  </w:t>
      </w:r>
    </w:p>
    <w:p w:rsidR="00EA6953" w:rsidRPr="00173D1A" w:rsidRDefault="00EA6953" w:rsidP="00173D1A">
      <w:pPr>
        <w:ind w:left="-993" w:right="-9"/>
        <w:contextualSpacing/>
        <w:jc w:val="both"/>
        <w:rPr>
          <w:rFonts w:ascii="Arial" w:hAnsi="Arial" w:cs="Arial"/>
          <w:sz w:val="24"/>
          <w:szCs w:val="24"/>
        </w:rPr>
      </w:pPr>
    </w:p>
    <w:p w:rsidR="00EA6953" w:rsidRPr="00173D1A" w:rsidRDefault="00EA6953" w:rsidP="00173D1A">
      <w:pPr>
        <w:ind w:right="-9"/>
        <w:contextualSpacing/>
        <w:jc w:val="both"/>
        <w:rPr>
          <w:rFonts w:ascii="Arial" w:hAnsi="Arial" w:cs="Arial"/>
          <w:sz w:val="24"/>
          <w:szCs w:val="24"/>
        </w:rPr>
      </w:pPr>
      <w:r w:rsidRPr="00173D1A">
        <w:rPr>
          <w:rFonts w:ascii="Arial" w:hAnsi="Arial" w:cs="Arial"/>
          <w:sz w:val="24"/>
          <w:szCs w:val="24"/>
        </w:rPr>
        <w:t xml:space="preserve">Outcome 1: I have concluded that this aspect of your complaint </w:t>
      </w:r>
      <w:r w:rsidRPr="00173D1A">
        <w:rPr>
          <w:rFonts w:ascii="Arial" w:hAnsi="Arial" w:cs="Arial"/>
          <w:color w:val="FF0000"/>
          <w:sz w:val="24"/>
          <w:szCs w:val="24"/>
        </w:rPr>
        <w:t>is/is not upheld</w:t>
      </w:r>
      <w:r w:rsidRPr="00173D1A">
        <w:rPr>
          <w:rFonts w:ascii="Arial" w:hAnsi="Arial" w:cs="Arial"/>
          <w:sz w:val="24"/>
          <w:szCs w:val="24"/>
        </w:rPr>
        <w:t xml:space="preserve"> </w:t>
      </w:r>
      <w:r w:rsidRPr="00173D1A">
        <w:rPr>
          <w:rFonts w:ascii="Arial" w:hAnsi="Arial" w:cs="Arial"/>
          <w:color w:val="FF0000"/>
          <w:sz w:val="24"/>
          <w:szCs w:val="24"/>
        </w:rPr>
        <w:t>[Delete as Applicable]</w:t>
      </w:r>
      <w:r w:rsidRPr="00173D1A">
        <w:rPr>
          <w:rFonts w:ascii="Arial" w:hAnsi="Arial" w:cs="Arial"/>
          <w:sz w:val="24"/>
          <w:szCs w:val="24"/>
        </w:rPr>
        <w:t xml:space="preserve">. </w:t>
      </w:r>
    </w:p>
    <w:p w:rsidR="00EA6953" w:rsidRPr="00173D1A" w:rsidRDefault="00EA6953" w:rsidP="00173D1A">
      <w:pPr>
        <w:ind w:right="-9"/>
        <w:contextualSpacing/>
        <w:jc w:val="both"/>
        <w:rPr>
          <w:rFonts w:ascii="Arial" w:hAnsi="Arial" w:cs="Arial"/>
          <w:sz w:val="24"/>
          <w:szCs w:val="24"/>
        </w:rPr>
      </w:pPr>
    </w:p>
    <w:p w:rsidR="00EA6953" w:rsidRPr="00173D1A" w:rsidRDefault="00EA6953" w:rsidP="00173D1A">
      <w:pPr>
        <w:ind w:right="-9"/>
        <w:contextualSpacing/>
        <w:jc w:val="both"/>
        <w:rPr>
          <w:rFonts w:ascii="Arial" w:hAnsi="Arial" w:cs="Arial"/>
          <w:color w:val="FF0000"/>
          <w:sz w:val="24"/>
          <w:szCs w:val="24"/>
        </w:rPr>
      </w:pPr>
      <w:r w:rsidRPr="00173D1A">
        <w:rPr>
          <w:rFonts w:ascii="Arial" w:hAnsi="Arial" w:cs="Arial"/>
          <w:color w:val="FF0000"/>
          <w:sz w:val="24"/>
          <w:szCs w:val="24"/>
        </w:rPr>
        <w:t xml:space="preserve">Add </w:t>
      </w:r>
      <w:r w:rsidR="00A31F84">
        <w:rPr>
          <w:rFonts w:ascii="Arial" w:hAnsi="Arial" w:cs="Arial"/>
          <w:color w:val="FF0000"/>
          <w:sz w:val="24"/>
          <w:szCs w:val="24"/>
        </w:rPr>
        <w:t xml:space="preserve">one response for each element of the complaint </w:t>
      </w:r>
      <w:r w:rsidRPr="00173D1A">
        <w:rPr>
          <w:rFonts w:ascii="Arial" w:hAnsi="Arial" w:cs="Arial"/>
          <w:color w:val="FF0000"/>
          <w:sz w:val="24"/>
          <w:szCs w:val="24"/>
        </w:rPr>
        <w:t xml:space="preserve">as above, if required.... </w:t>
      </w:r>
    </w:p>
    <w:p w:rsidR="00EA6953" w:rsidRPr="00173D1A" w:rsidRDefault="00EA6953" w:rsidP="00173D1A">
      <w:pPr>
        <w:ind w:right="-9"/>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64"/>
      </w:tblGrid>
      <w:tr w:rsidR="00EA6953" w:rsidRPr="00173D1A" w:rsidTr="00EA6953">
        <w:tc>
          <w:tcPr>
            <w:tcW w:w="9564" w:type="dxa"/>
          </w:tcPr>
          <w:p w:rsidR="00EA6953" w:rsidRPr="00173D1A" w:rsidRDefault="00EA6953" w:rsidP="00173D1A">
            <w:pPr>
              <w:ind w:right="-9"/>
              <w:jc w:val="both"/>
              <w:rPr>
                <w:rFonts w:ascii="Arial" w:hAnsi="Arial" w:cs="Arial"/>
                <w:sz w:val="24"/>
                <w:szCs w:val="24"/>
              </w:rPr>
            </w:pPr>
            <w:r w:rsidRPr="00173D1A">
              <w:rPr>
                <w:rFonts w:ascii="Arial" w:hAnsi="Arial" w:cs="Arial"/>
                <w:sz w:val="24"/>
                <w:szCs w:val="24"/>
              </w:rPr>
              <w:t xml:space="preserve">I hope this has resolved the issue for you, however if you remain dissatisfied please contact </w:t>
            </w:r>
            <w:r w:rsidRPr="00173D1A">
              <w:rPr>
                <w:rFonts w:ascii="Arial" w:hAnsi="Arial" w:cs="Arial"/>
                <w:color w:val="FF0000"/>
                <w:sz w:val="24"/>
                <w:szCs w:val="24"/>
              </w:rPr>
              <w:t xml:space="preserve">[Insert Job Title of the designated Complaints Coordinator]] </w:t>
            </w:r>
            <w:r w:rsidRPr="00173D1A">
              <w:rPr>
                <w:rFonts w:ascii="Arial" w:hAnsi="Arial" w:cs="Arial"/>
                <w:sz w:val="24"/>
                <w:szCs w:val="24"/>
              </w:rPr>
              <w:t xml:space="preserve">by email at </w:t>
            </w:r>
            <w:r w:rsidRPr="00173D1A">
              <w:rPr>
                <w:rFonts w:ascii="Arial" w:hAnsi="Arial" w:cs="Arial"/>
                <w:color w:val="FF0000"/>
                <w:sz w:val="24"/>
                <w:szCs w:val="24"/>
              </w:rPr>
              <w:t xml:space="preserve">[Insert Email Address] </w:t>
            </w:r>
            <w:r w:rsidRPr="00173D1A">
              <w:rPr>
                <w:rFonts w:ascii="Arial" w:hAnsi="Arial" w:cs="Arial"/>
                <w:sz w:val="24"/>
                <w:szCs w:val="24"/>
              </w:rPr>
              <w:t>or on</w:t>
            </w:r>
            <w:r w:rsidRPr="00173D1A">
              <w:rPr>
                <w:rFonts w:ascii="Arial" w:hAnsi="Arial" w:cs="Arial"/>
                <w:color w:val="FF0000"/>
                <w:sz w:val="24"/>
                <w:szCs w:val="24"/>
              </w:rPr>
              <w:t xml:space="preserve"> [Insert Telephone Number}</w:t>
            </w:r>
            <w:r w:rsidRPr="00173D1A">
              <w:rPr>
                <w:rFonts w:ascii="Arial" w:hAnsi="Arial" w:cs="Arial"/>
                <w:sz w:val="24"/>
                <w:szCs w:val="24"/>
              </w:rPr>
              <w:t xml:space="preserve"> to discuss your options to escalate the complaint further. </w:t>
            </w:r>
          </w:p>
          <w:p w:rsidR="00EA6953" w:rsidRPr="00173D1A" w:rsidRDefault="00EA6953" w:rsidP="00173D1A">
            <w:pPr>
              <w:ind w:right="-9"/>
              <w:rPr>
                <w:rFonts w:ascii="Arial" w:hAnsi="Arial" w:cs="Arial"/>
                <w:sz w:val="24"/>
                <w:szCs w:val="24"/>
              </w:rPr>
            </w:pPr>
          </w:p>
          <w:p w:rsidR="00EA6953" w:rsidRPr="00173D1A" w:rsidRDefault="00EA6953" w:rsidP="00173D1A">
            <w:pPr>
              <w:ind w:right="-9"/>
              <w:jc w:val="both"/>
              <w:rPr>
                <w:rFonts w:ascii="Arial" w:hAnsi="Arial" w:cs="Arial"/>
                <w:sz w:val="24"/>
                <w:szCs w:val="24"/>
              </w:rPr>
            </w:pPr>
            <w:r w:rsidRPr="00173D1A">
              <w:rPr>
                <w:rFonts w:ascii="Arial" w:hAnsi="Arial" w:cs="Arial"/>
                <w:sz w:val="24"/>
                <w:szCs w:val="24"/>
              </w:rPr>
              <w:t>For your information I have attached the link to the complaint procedure</w:t>
            </w:r>
            <w:r w:rsidR="00A31F84">
              <w:rPr>
                <w:rFonts w:ascii="Arial" w:hAnsi="Arial" w:cs="Arial"/>
                <w:sz w:val="24"/>
                <w:szCs w:val="24"/>
              </w:rPr>
              <w:t xml:space="preserve"> below</w:t>
            </w:r>
            <w:r w:rsidRPr="00173D1A">
              <w:rPr>
                <w:rFonts w:ascii="Arial" w:hAnsi="Arial" w:cs="Arial"/>
                <w:sz w:val="24"/>
                <w:szCs w:val="24"/>
              </w:rPr>
              <w:t>, if you do not have access please contact the school office for a paper copy.</w:t>
            </w:r>
          </w:p>
          <w:p w:rsidR="00EA6953" w:rsidRPr="00173D1A" w:rsidRDefault="00EA6953" w:rsidP="00173D1A">
            <w:pPr>
              <w:ind w:right="-9"/>
              <w:rPr>
                <w:rFonts w:ascii="Arial" w:hAnsi="Arial" w:cs="Arial"/>
                <w:sz w:val="24"/>
                <w:szCs w:val="24"/>
              </w:rPr>
            </w:pPr>
          </w:p>
          <w:p w:rsidR="00EA6953" w:rsidRPr="00173D1A" w:rsidRDefault="002A7725" w:rsidP="00173D1A">
            <w:pPr>
              <w:ind w:right="-9"/>
              <w:jc w:val="both"/>
              <w:rPr>
                <w:rFonts w:ascii="Arial" w:hAnsi="Arial" w:cs="Arial"/>
                <w:color w:val="FF0000"/>
                <w:sz w:val="24"/>
                <w:szCs w:val="24"/>
              </w:rPr>
            </w:pPr>
            <w:hyperlink r:id="rId19" w:history="1">
              <w:r w:rsidR="00EA6953" w:rsidRPr="00173D1A">
                <w:rPr>
                  <w:rStyle w:val="Hyperlink"/>
                  <w:rFonts w:ascii="Arial" w:hAnsi="Arial" w:cs="Arial"/>
                  <w:color w:val="FF0000"/>
                  <w:sz w:val="24"/>
                  <w:szCs w:val="24"/>
                </w:rPr>
                <w:t>[</w:t>
              </w:r>
              <w:r w:rsidR="00EA6953" w:rsidRPr="00173D1A">
                <w:rPr>
                  <w:rStyle w:val="Hyperlink"/>
                  <w:rFonts w:ascii="Arial" w:hAnsi="Arial" w:cs="Arial"/>
                  <w:color w:val="FF0000"/>
                  <w:sz w:val="24"/>
                  <w:szCs w:val="24"/>
                  <w:u w:val="none"/>
                </w:rPr>
                <w:t>Insert</w:t>
              </w:r>
            </w:hyperlink>
            <w:r w:rsidR="00EA6953" w:rsidRPr="00173D1A">
              <w:rPr>
                <w:rFonts w:ascii="Arial" w:hAnsi="Arial" w:cs="Arial"/>
                <w:color w:val="FF0000"/>
                <w:sz w:val="24"/>
                <w:szCs w:val="24"/>
              </w:rPr>
              <w:t xml:space="preserve"> direct website address link to the school’s policy and procedure]</w:t>
            </w:r>
          </w:p>
          <w:p w:rsidR="00EA6953" w:rsidRPr="00173D1A" w:rsidRDefault="00EA6953" w:rsidP="00173D1A">
            <w:pPr>
              <w:ind w:right="-9"/>
              <w:jc w:val="both"/>
              <w:rPr>
                <w:rFonts w:ascii="Arial" w:hAnsi="Arial" w:cs="Arial"/>
                <w:sz w:val="24"/>
                <w:szCs w:val="24"/>
              </w:rPr>
            </w:pPr>
          </w:p>
        </w:tc>
      </w:tr>
    </w:tbl>
    <w:p w:rsidR="00EA6953" w:rsidRPr="00173D1A" w:rsidRDefault="00EA6953" w:rsidP="00EA6953">
      <w:pPr>
        <w:jc w:val="both"/>
        <w:rPr>
          <w:rFonts w:ascii="Arial" w:hAnsi="Arial" w:cs="Arial"/>
          <w:sz w:val="24"/>
          <w:szCs w:val="24"/>
        </w:rPr>
      </w:pPr>
      <w:r w:rsidRPr="00173D1A">
        <w:rPr>
          <w:rFonts w:ascii="Arial" w:hAnsi="Arial" w:cs="Arial"/>
          <w:sz w:val="24"/>
          <w:szCs w:val="24"/>
        </w:rPr>
        <w:t>Yours sincerely</w:t>
      </w:r>
    </w:p>
    <w:p w:rsidR="00EA6953" w:rsidRPr="00173D1A" w:rsidRDefault="00EA6953" w:rsidP="00EA6953">
      <w:pPr>
        <w:jc w:val="both"/>
        <w:rPr>
          <w:rFonts w:ascii="Arial" w:hAnsi="Arial" w:cs="Arial"/>
          <w:sz w:val="24"/>
          <w:szCs w:val="24"/>
        </w:rPr>
      </w:pPr>
    </w:p>
    <w:p w:rsidR="00EA6953" w:rsidRPr="00173D1A" w:rsidRDefault="00EA6953" w:rsidP="00EA6953">
      <w:pPr>
        <w:jc w:val="both"/>
        <w:rPr>
          <w:rFonts w:ascii="Arial" w:hAnsi="Arial" w:cs="Arial"/>
          <w:sz w:val="24"/>
          <w:szCs w:val="24"/>
        </w:rPr>
      </w:pPr>
    </w:p>
    <w:p w:rsidR="00173D1A" w:rsidRPr="00173D1A" w:rsidRDefault="00173D1A" w:rsidP="00EA6953">
      <w:pPr>
        <w:jc w:val="both"/>
        <w:rPr>
          <w:rFonts w:ascii="Arial" w:hAnsi="Arial" w:cs="Arial"/>
          <w:sz w:val="24"/>
          <w:szCs w:val="24"/>
        </w:rPr>
      </w:pPr>
    </w:p>
    <w:p w:rsidR="00173D1A" w:rsidRPr="00173D1A" w:rsidRDefault="00173D1A" w:rsidP="00EA6953">
      <w:pPr>
        <w:jc w:val="both"/>
        <w:rPr>
          <w:rFonts w:ascii="Arial" w:hAnsi="Arial" w:cs="Arial"/>
          <w:sz w:val="24"/>
          <w:szCs w:val="24"/>
        </w:rPr>
      </w:pPr>
    </w:p>
    <w:p w:rsidR="00EA6953" w:rsidRPr="00173D1A" w:rsidRDefault="00EA6953" w:rsidP="00EA6953">
      <w:pPr>
        <w:jc w:val="both"/>
        <w:rPr>
          <w:rFonts w:ascii="Arial" w:hAnsi="Arial" w:cs="Arial"/>
          <w:color w:val="FF0000"/>
          <w:sz w:val="24"/>
          <w:szCs w:val="24"/>
        </w:rPr>
      </w:pPr>
      <w:r w:rsidRPr="00173D1A">
        <w:rPr>
          <w:rFonts w:ascii="Arial" w:hAnsi="Arial" w:cs="Arial"/>
          <w:color w:val="FF0000"/>
          <w:sz w:val="24"/>
          <w:szCs w:val="24"/>
        </w:rPr>
        <w:t>[Insert Name]</w:t>
      </w:r>
    </w:p>
    <w:p w:rsidR="00EA6953" w:rsidRPr="00173D1A" w:rsidRDefault="00EA6953" w:rsidP="00EA6953">
      <w:pPr>
        <w:jc w:val="both"/>
        <w:rPr>
          <w:rFonts w:ascii="Arial" w:hAnsi="Arial" w:cs="Arial"/>
          <w:color w:val="FF0000"/>
          <w:sz w:val="24"/>
          <w:szCs w:val="24"/>
        </w:rPr>
      </w:pPr>
      <w:r w:rsidRPr="00173D1A">
        <w:rPr>
          <w:rFonts w:ascii="Arial" w:hAnsi="Arial" w:cs="Arial"/>
          <w:color w:val="FF0000"/>
          <w:sz w:val="24"/>
          <w:szCs w:val="24"/>
        </w:rPr>
        <w:t>[Job Title]</w:t>
      </w: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A31F84" w:rsidRDefault="00A31F84">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401C8F" w:rsidRDefault="00401C8F" w:rsidP="00401C8F">
      <w:pPr>
        <w:spacing w:line="200" w:lineRule="exact"/>
        <w:rPr>
          <w:rFonts w:ascii="Arial" w:hAnsi="Arial" w:cs="Arial"/>
          <w:b/>
          <w:sz w:val="24"/>
          <w:szCs w:val="24"/>
        </w:rPr>
      </w:pPr>
    </w:p>
    <w:p w:rsidR="00A31F84" w:rsidRDefault="00A31F84" w:rsidP="00401C8F">
      <w:pPr>
        <w:spacing w:line="200" w:lineRule="exact"/>
        <w:rPr>
          <w:rFonts w:ascii="Arial" w:hAnsi="Arial" w:cs="Arial"/>
          <w:b/>
          <w:sz w:val="24"/>
          <w:szCs w:val="24"/>
        </w:rPr>
      </w:pPr>
    </w:p>
    <w:p w:rsidR="00401C8F" w:rsidRDefault="00401C8F" w:rsidP="00401C8F">
      <w:pPr>
        <w:spacing w:line="200" w:lineRule="exact"/>
        <w:rPr>
          <w:rFonts w:ascii="Arial" w:hAnsi="Arial" w:cs="Arial"/>
          <w:b/>
          <w:sz w:val="24"/>
          <w:szCs w:val="24"/>
        </w:rPr>
      </w:pPr>
      <w:r>
        <w:rPr>
          <w:rFonts w:ascii="Arial" w:hAnsi="Arial" w:cs="Arial"/>
          <w:b/>
          <w:sz w:val="24"/>
          <w:szCs w:val="24"/>
        </w:rPr>
        <w:t>APPENDIX 2</w:t>
      </w:r>
    </w:p>
    <w:p w:rsidR="00401C8F" w:rsidRDefault="00401C8F" w:rsidP="00401C8F">
      <w:pPr>
        <w:spacing w:line="200" w:lineRule="exact"/>
        <w:rPr>
          <w:rFonts w:ascii="Arial" w:hAnsi="Arial" w:cs="Arial"/>
          <w:b/>
          <w:sz w:val="24"/>
          <w:szCs w:val="24"/>
        </w:rPr>
      </w:pPr>
    </w:p>
    <w:p w:rsidR="00401C8F" w:rsidRPr="0067261E" w:rsidRDefault="00401C8F" w:rsidP="00401C8F">
      <w:pPr>
        <w:ind w:right="-3406"/>
        <w:jc w:val="both"/>
        <w:rPr>
          <w:rFonts w:ascii="Arial" w:hAnsi="Arial" w:cs="Arial"/>
          <w:b/>
          <w:color w:val="FF0000"/>
          <w:sz w:val="24"/>
          <w:szCs w:val="24"/>
        </w:rPr>
      </w:pPr>
      <w:r w:rsidRPr="0067261E">
        <w:rPr>
          <w:rFonts w:ascii="Arial" w:hAnsi="Arial" w:cs="Arial"/>
          <w:b/>
          <w:color w:val="FF0000"/>
          <w:sz w:val="24"/>
          <w:szCs w:val="24"/>
        </w:rPr>
        <w:t xml:space="preserve">ACKNOWLEDGEMENT LETTER TEMPLATE – STAGE </w:t>
      </w:r>
      <w:r>
        <w:rPr>
          <w:rFonts w:ascii="Arial" w:hAnsi="Arial" w:cs="Arial"/>
          <w:b/>
          <w:color w:val="FF0000"/>
          <w:sz w:val="24"/>
          <w:szCs w:val="24"/>
        </w:rPr>
        <w:t>TWO</w:t>
      </w:r>
    </w:p>
    <w:p w:rsidR="00EA6953" w:rsidRDefault="00EA6953">
      <w:pPr>
        <w:spacing w:line="200" w:lineRule="exact"/>
        <w:rPr>
          <w:rFonts w:ascii="Arial" w:hAnsi="Arial" w:cs="Arial"/>
          <w:b/>
          <w:sz w:val="24"/>
          <w:szCs w:val="24"/>
        </w:rPr>
      </w:pPr>
    </w:p>
    <w:p w:rsidR="00EA6953" w:rsidRPr="00A31F84" w:rsidRDefault="00EA6953">
      <w:pPr>
        <w:spacing w:line="200" w:lineRule="exact"/>
        <w:rPr>
          <w:rFonts w:ascii="Arial" w:hAnsi="Arial" w:cs="Arial"/>
          <w:b/>
          <w:sz w:val="24"/>
          <w:szCs w:val="24"/>
        </w:rPr>
      </w:pPr>
    </w:p>
    <w:p w:rsidR="00A31F84" w:rsidRPr="00A31F84" w:rsidRDefault="00A31F84" w:rsidP="00A31F84">
      <w:pPr>
        <w:rPr>
          <w:rFonts w:ascii="Arial" w:hAnsi="Arial" w:cs="Arial"/>
          <w:b/>
          <w:sz w:val="24"/>
          <w:szCs w:val="24"/>
        </w:rPr>
      </w:pPr>
    </w:p>
    <w:p w:rsidR="00A31F84" w:rsidRPr="00A31F84" w:rsidRDefault="00A31F84" w:rsidP="00A31F84">
      <w:pPr>
        <w:ind w:left="3894" w:right="1311" w:firstLine="1146"/>
        <w:contextualSpacing/>
        <w:rPr>
          <w:rFonts w:ascii="Arial" w:hAnsi="Arial" w:cs="Arial"/>
          <w:sz w:val="24"/>
          <w:szCs w:val="24"/>
        </w:rPr>
      </w:pPr>
      <w:r w:rsidRPr="00A31F84">
        <w:rPr>
          <w:rFonts w:ascii="Arial" w:hAnsi="Arial" w:cs="Arial"/>
          <w:b/>
          <w:sz w:val="24"/>
          <w:szCs w:val="24"/>
        </w:rPr>
        <w:t>Please ask for:</w:t>
      </w:r>
      <w:r w:rsidRPr="00A31F84">
        <w:rPr>
          <w:rFonts w:ascii="Arial" w:hAnsi="Arial" w:cs="Arial"/>
          <w:sz w:val="24"/>
          <w:szCs w:val="24"/>
        </w:rPr>
        <w:tab/>
      </w:r>
    </w:p>
    <w:p w:rsidR="00A31F84" w:rsidRPr="00A31F84" w:rsidRDefault="00A31F84" w:rsidP="00A31F84">
      <w:pPr>
        <w:ind w:left="-426" w:right="1311"/>
        <w:contextualSpacing/>
        <w:rPr>
          <w:rFonts w:ascii="Arial" w:hAnsi="Arial" w:cs="Arial"/>
          <w:sz w:val="24"/>
          <w:szCs w:val="24"/>
        </w:rPr>
      </w:pP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Pr>
          <w:rFonts w:ascii="Arial" w:hAnsi="Arial" w:cs="Arial"/>
          <w:b/>
          <w:sz w:val="24"/>
          <w:szCs w:val="24"/>
        </w:rPr>
        <w:tab/>
      </w:r>
      <w:r w:rsidRPr="00A31F84">
        <w:rPr>
          <w:rFonts w:ascii="Arial" w:hAnsi="Arial" w:cs="Arial"/>
          <w:b/>
          <w:sz w:val="24"/>
          <w:szCs w:val="24"/>
        </w:rPr>
        <w:t>Telephone No:</w:t>
      </w:r>
      <w:r w:rsidRPr="00A31F84">
        <w:rPr>
          <w:rFonts w:ascii="Arial" w:hAnsi="Arial" w:cs="Arial"/>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t xml:space="preserve">Email: </w:t>
      </w:r>
    </w:p>
    <w:p w:rsidR="00A31F84" w:rsidRPr="00A31F84" w:rsidRDefault="00A31F84" w:rsidP="00A31F84">
      <w:pPr>
        <w:ind w:left="-426" w:right="1311"/>
        <w:contextualSpacing/>
        <w:rPr>
          <w:rFonts w:ascii="Arial" w:hAnsi="Arial" w:cs="Arial"/>
          <w:sz w:val="24"/>
          <w:szCs w:val="24"/>
        </w:rPr>
      </w:pP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Pr>
          <w:rFonts w:ascii="Arial" w:hAnsi="Arial" w:cs="Arial"/>
          <w:sz w:val="24"/>
          <w:szCs w:val="24"/>
        </w:rPr>
        <w:tab/>
      </w:r>
      <w:r w:rsidRPr="00A31F84">
        <w:rPr>
          <w:rFonts w:ascii="Arial" w:hAnsi="Arial" w:cs="Arial"/>
          <w:b/>
          <w:sz w:val="24"/>
          <w:szCs w:val="24"/>
        </w:rPr>
        <w:t>Reference:</w:t>
      </w:r>
      <w:r w:rsidRPr="00A31F84">
        <w:rPr>
          <w:rFonts w:ascii="Arial" w:hAnsi="Arial" w:cs="Arial"/>
          <w:sz w:val="24"/>
          <w:szCs w:val="24"/>
        </w:rPr>
        <w:tab/>
      </w:r>
      <w:r w:rsidRPr="00A31F84">
        <w:rPr>
          <w:rFonts w:ascii="Arial" w:hAnsi="Arial" w:cs="Arial"/>
          <w:sz w:val="24"/>
          <w:szCs w:val="24"/>
        </w:rPr>
        <w:tab/>
      </w:r>
    </w:p>
    <w:p w:rsidR="00A31F84" w:rsidRPr="00A31F84" w:rsidRDefault="00A31F84" w:rsidP="00A31F84">
      <w:pPr>
        <w:ind w:left="-426" w:right="1311"/>
        <w:contextualSpacing/>
        <w:rPr>
          <w:rFonts w:ascii="Arial" w:hAnsi="Arial" w:cs="Arial"/>
          <w:sz w:val="24"/>
          <w:szCs w:val="24"/>
        </w:rPr>
      </w:pP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Pr>
          <w:rFonts w:ascii="Arial" w:hAnsi="Arial" w:cs="Arial"/>
          <w:b/>
          <w:sz w:val="24"/>
          <w:szCs w:val="24"/>
        </w:rPr>
        <w:tab/>
      </w:r>
      <w:r w:rsidRPr="00A31F84">
        <w:rPr>
          <w:rFonts w:ascii="Arial" w:hAnsi="Arial" w:cs="Arial"/>
          <w:b/>
          <w:sz w:val="24"/>
          <w:szCs w:val="24"/>
        </w:rPr>
        <w:t>Date:</w:t>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p>
    <w:p w:rsidR="00A31F84" w:rsidRPr="00A31F84" w:rsidRDefault="00A31F84" w:rsidP="00A31F84">
      <w:pPr>
        <w:ind w:left="-426" w:right="1311"/>
        <w:contextualSpacing/>
        <w:rPr>
          <w:rFonts w:ascii="Arial" w:hAnsi="Arial" w:cs="Arial"/>
          <w:sz w:val="24"/>
          <w:szCs w:val="24"/>
        </w:rPr>
      </w:pPr>
    </w:p>
    <w:p w:rsidR="00A31F84" w:rsidRPr="00A31F84" w:rsidRDefault="00A31F84" w:rsidP="00A31F84">
      <w:pPr>
        <w:rPr>
          <w:rFonts w:ascii="Arial" w:hAnsi="Arial" w:cs="Arial"/>
          <w:sz w:val="24"/>
          <w:szCs w:val="24"/>
        </w:rPr>
      </w:pPr>
      <w:r w:rsidRPr="00A31F84">
        <w:rPr>
          <w:rFonts w:ascii="Arial" w:hAnsi="Arial" w:cs="Arial"/>
          <w:sz w:val="24"/>
          <w:szCs w:val="24"/>
        </w:rPr>
        <w:t>Address 1</w:t>
      </w:r>
    </w:p>
    <w:p w:rsidR="00A31F84" w:rsidRPr="00A31F84" w:rsidRDefault="00A31F84" w:rsidP="00A31F84">
      <w:pPr>
        <w:rPr>
          <w:rFonts w:ascii="Arial" w:hAnsi="Arial" w:cs="Arial"/>
          <w:sz w:val="24"/>
          <w:szCs w:val="24"/>
        </w:rPr>
      </w:pPr>
      <w:r w:rsidRPr="00A31F84">
        <w:rPr>
          <w:rFonts w:ascii="Arial" w:hAnsi="Arial" w:cs="Arial"/>
          <w:sz w:val="24"/>
          <w:szCs w:val="24"/>
        </w:rPr>
        <w:t>Address 2</w:t>
      </w:r>
    </w:p>
    <w:p w:rsidR="00A31F84" w:rsidRPr="00A31F84" w:rsidRDefault="00A31F84" w:rsidP="00A31F84">
      <w:pPr>
        <w:rPr>
          <w:rFonts w:ascii="Arial" w:hAnsi="Arial" w:cs="Arial"/>
          <w:sz w:val="24"/>
          <w:szCs w:val="24"/>
        </w:rPr>
      </w:pPr>
      <w:r w:rsidRPr="00A31F84">
        <w:rPr>
          <w:rFonts w:ascii="Arial" w:hAnsi="Arial" w:cs="Arial"/>
          <w:sz w:val="24"/>
          <w:szCs w:val="24"/>
        </w:rPr>
        <w:t>Address 3</w:t>
      </w:r>
    </w:p>
    <w:p w:rsidR="00A31F84" w:rsidRPr="00A31F84" w:rsidRDefault="00A31F84" w:rsidP="00A31F84">
      <w:pPr>
        <w:rPr>
          <w:rFonts w:ascii="Arial" w:hAnsi="Arial" w:cs="Arial"/>
          <w:sz w:val="24"/>
          <w:szCs w:val="24"/>
        </w:rPr>
      </w:pPr>
      <w:r w:rsidRPr="00A31F84">
        <w:rPr>
          <w:rFonts w:ascii="Arial" w:hAnsi="Arial" w:cs="Arial"/>
          <w:sz w:val="24"/>
          <w:szCs w:val="24"/>
        </w:rPr>
        <w:t>Address 4</w:t>
      </w:r>
    </w:p>
    <w:p w:rsidR="00A31F84" w:rsidRPr="00A31F84" w:rsidRDefault="00A31F84" w:rsidP="00A31F84">
      <w:pPr>
        <w:rPr>
          <w:rFonts w:ascii="Arial" w:hAnsi="Arial" w:cs="Arial"/>
          <w:sz w:val="24"/>
          <w:szCs w:val="24"/>
        </w:rPr>
      </w:pPr>
    </w:p>
    <w:p w:rsidR="00A31F84" w:rsidRPr="00A31F84" w:rsidRDefault="00A31F84" w:rsidP="00A31F84">
      <w:pPr>
        <w:rPr>
          <w:rFonts w:ascii="Arial" w:hAnsi="Arial" w:cs="Arial"/>
          <w:sz w:val="24"/>
          <w:szCs w:val="24"/>
        </w:rPr>
      </w:pPr>
    </w:p>
    <w:p w:rsidR="00A31F84" w:rsidRPr="00A31F84" w:rsidRDefault="00A31F84" w:rsidP="00A31F84">
      <w:pPr>
        <w:jc w:val="both"/>
        <w:rPr>
          <w:rFonts w:ascii="Arial" w:hAnsi="Arial" w:cs="Arial"/>
          <w:color w:val="FF0000"/>
          <w:sz w:val="24"/>
          <w:szCs w:val="24"/>
        </w:rPr>
      </w:pPr>
      <w:r w:rsidRPr="00A31F84">
        <w:rPr>
          <w:rFonts w:ascii="Arial" w:hAnsi="Arial" w:cs="Arial"/>
          <w:sz w:val="24"/>
          <w:szCs w:val="24"/>
        </w:rPr>
        <w:t xml:space="preserve">Dear </w:t>
      </w:r>
      <w:r w:rsidR="00C1720F">
        <w:rPr>
          <w:rFonts w:ascii="Arial" w:hAnsi="Arial" w:cs="Arial"/>
          <w:color w:val="FF0000"/>
          <w:sz w:val="24"/>
          <w:szCs w:val="24"/>
        </w:rPr>
        <w:t>[Insert N</w:t>
      </w:r>
      <w:r w:rsidRPr="00A31F84">
        <w:rPr>
          <w:rFonts w:ascii="Arial" w:hAnsi="Arial" w:cs="Arial"/>
          <w:color w:val="FF0000"/>
          <w:sz w:val="24"/>
          <w:szCs w:val="24"/>
        </w:rPr>
        <w:t xml:space="preserve">ame] </w:t>
      </w:r>
    </w:p>
    <w:p w:rsidR="00A31F84" w:rsidRPr="00A31F84" w:rsidRDefault="00A31F84" w:rsidP="00A31F84">
      <w:pPr>
        <w:jc w:val="both"/>
        <w:rPr>
          <w:rFonts w:ascii="Arial" w:hAnsi="Arial" w:cs="Arial"/>
          <w:sz w:val="24"/>
          <w:szCs w:val="24"/>
        </w:rPr>
      </w:pPr>
    </w:p>
    <w:p w:rsidR="00A31F84" w:rsidRPr="00A31F84" w:rsidRDefault="00A31F84" w:rsidP="00A31F84">
      <w:pPr>
        <w:jc w:val="both"/>
        <w:rPr>
          <w:rFonts w:ascii="Arial" w:hAnsi="Arial" w:cs="Arial"/>
          <w:sz w:val="24"/>
          <w:szCs w:val="24"/>
        </w:rPr>
      </w:pPr>
      <w:r w:rsidRPr="00A31F84">
        <w:rPr>
          <w:rFonts w:ascii="Arial" w:hAnsi="Arial" w:cs="Arial"/>
          <w:sz w:val="24"/>
          <w:szCs w:val="24"/>
        </w:rPr>
        <w:t xml:space="preserve">Thank you for contacting us on </w:t>
      </w:r>
      <w:r w:rsidRPr="00A31F84">
        <w:rPr>
          <w:rFonts w:ascii="Arial" w:hAnsi="Arial" w:cs="Arial"/>
          <w:color w:val="FF0000"/>
          <w:sz w:val="24"/>
          <w:szCs w:val="24"/>
        </w:rPr>
        <w:t>[Insert Date]</w:t>
      </w:r>
      <w:r w:rsidRPr="00A31F84">
        <w:rPr>
          <w:rFonts w:ascii="Arial" w:hAnsi="Arial" w:cs="Arial"/>
          <w:sz w:val="24"/>
          <w:szCs w:val="24"/>
        </w:rPr>
        <w:t xml:space="preserve"> regarding our response to your complaint.  </w:t>
      </w:r>
    </w:p>
    <w:p w:rsidR="00A31F84" w:rsidRPr="00A31F84" w:rsidRDefault="00A31F84" w:rsidP="00A31F84">
      <w:pPr>
        <w:jc w:val="both"/>
        <w:rPr>
          <w:rFonts w:ascii="Arial" w:hAnsi="Arial" w:cs="Arial"/>
          <w:sz w:val="24"/>
          <w:szCs w:val="24"/>
        </w:rPr>
      </w:pPr>
    </w:p>
    <w:p w:rsidR="00A31F84" w:rsidRPr="00A31F84" w:rsidRDefault="005A7D65" w:rsidP="00A31F84">
      <w:pPr>
        <w:jc w:val="both"/>
        <w:rPr>
          <w:rFonts w:ascii="Arial" w:hAnsi="Arial" w:cs="Arial"/>
          <w:iCs/>
          <w:sz w:val="24"/>
          <w:szCs w:val="24"/>
        </w:rPr>
      </w:pPr>
      <w:r w:rsidRPr="00A31F84">
        <w:rPr>
          <w:rFonts w:ascii="Arial" w:hAnsi="Arial" w:cs="Arial"/>
          <w:sz w:val="24"/>
          <w:szCs w:val="24"/>
        </w:rPr>
        <w:t>We will look into this aga</w:t>
      </w:r>
      <w:r>
        <w:rPr>
          <w:rFonts w:ascii="Arial" w:hAnsi="Arial" w:cs="Arial"/>
          <w:sz w:val="24"/>
          <w:szCs w:val="24"/>
        </w:rPr>
        <w:t>in for you and provide</w:t>
      </w:r>
      <w:r w:rsidRPr="00A31F84">
        <w:rPr>
          <w:rFonts w:ascii="Arial" w:hAnsi="Arial" w:cs="Arial"/>
          <w:sz w:val="24"/>
          <w:szCs w:val="24"/>
        </w:rPr>
        <w:t xml:space="preserve"> a full response </w:t>
      </w:r>
      <w:r w:rsidRPr="00A31F84">
        <w:rPr>
          <w:rFonts w:ascii="Arial" w:hAnsi="Arial" w:cs="Arial"/>
          <w:iCs/>
          <w:sz w:val="24"/>
          <w:szCs w:val="24"/>
        </w:rPr>
        <w:t>within 10 school</w:t>
      </w:r>
      <w:r w:rsidRPr="00A31F84">
        <w:rPr>
          <w:rFonts w:ascii="Arial" w:hAnsi="Arial" w:cs="Arial"/>
          <w:b/>
          <w:i/>
          <w:iCs/>
          <w:color w:val="0070C0"/>
          <w:sz w:val="24"/>
          <w:szCs w:val="24"/>
        </w:rPr>
        <w:t xml:space="preserve"> </w:t>
      </w:r>
      <w:r w:rsidRPr="00A31F84">
        <w:rPr>
          <w:rFonts w:ascii="Arial" w:hAnsi="Arial" w:cs="Arial"/>
          <w:iCs/>
          <w:sz w:val="24"/>
          <w:szCs w:val="24"/>
        </w:rPr>
        <w:t xml:space="preserve">days.  </w:t>
      </w:r>
      <w:r w:rsidR="00A31F84" w:rsidRPr="00A31F84">
        <w:rPr>
          <w:rFonts w:ascii="Arial" w:hAnsi="Arial" w:cs="Arial"/>
          <w:iCs/>
          <w:sz w:val="24"/>
          <w:szCs w:val="24"/>
        </w:rPr>
        <w:t xml:space="preserve">If this is not possible, we will write to you within this time to explain the reasons why and let you know how long a full response will take. </w:t>
      </w:r>
    </w:p>
    <w:p w:rsidR="00A31F84" w:rsidRPr="00A31F84" w:rsidRDefault="00A31F84" w:rsidP="00A31F84">
      <w:pPr>
        <w:jc w:val="both"/>
        <w:rPr>
          <w:rFonts w:ascii="Arial" w:hAnsi="Arial" w:cs="Arial"/>
          <w:iCs/>
          <w:sz w:val="24"/>
          <w:szCs w:val="24"/>
        </w:rPr>
      </w:pPr>
    </w:p>
    <w:p w:rsidR="00A31F84" w:rsidRPr="00A31F84" w:rsidRDefault="00A31F84" w:rsidP="00A31F84">
      <w:pPr>
        <w:tabs>
          <w:tab w:val="left" w:pos="5040"/>
        </w:tabs>
        <w:jc w:val="both"/>
        <w:rPr>
          <w:rFonts w:ascii="Arial" w:hAnsi="Arial" w:cs="Arial"/>
          <w:sz w:val="24"/>
          <w:szCs w:val="24"/>
        </w:rPr>
      </w:pPr>
      <w:r w:rsidRPr="00A31F84">
        <w:rPr>
          <w:rFonts w:ascii="Arial" w:hAnsi="Arial" w:cs="Arial"/>
          <w:sz w:val="24"/>
          <w:szCs w:val="24"/>
        </w:rPr>
        <w:t>If you need any further information please see contact details above.</w:t>
      </w:r>
    </w:p>
    <w:p w:rsidR="00A31F84" w:rsidRPr="00A31F84" w:rsidRDefault="00A31F84" w:rsidP="00A31F84">
      <w:pPr>
        <w:jc w:val="both"/>
        <w:rPr>
          <w:rFonts w:ascii="Arial" w:hAnsi="Arial" w:cs="Arial"/>
          <w:sz w:val="24"/>
          <w:szCs w:val="24"/>
        </w:rPr>
      </w:pPr>
    </w:p>
    <w:p w:rsidR="00A31F84" w:rsidRPr="00A31F84" w:rsidRDefault="00A31F84" w:rsidP="00A31F84">
      <w:pPr>
        <w:jc w:val="both"/>
        <w:rPr>
          <w:rFonts w:ascii="Arial" w:hAnsi="Arial" w:cs="Arial"/>
          <w:sz w:val="24"/>
          <w:szCs w:val="24"/>
        </w:rPr>
      </w:pPr>
      <w:r w:rsidRPr="00A31F84">
        <w:rPr>
          <w:rFonts w:ascii="Arial" w:hAnsi="Arial" w:cs="Arial"/>
          <w:sz w:val="24"/>
          <w:szCs w:val="24"/>
        </w:rPr>
        <w:t>Yours sincerely</w:t>
      </w:r>
    </w:p>
    <w:p w:rsidR="00A31F84" w:rsidRPr="00A31F84" w:rsidRDefault="00A31F84" w:rsidP="00A31F84">
      <w:pPr>
        <w:jc w:val="both"/>
        <w:rPr>
          <w:sz w:val="24"/>
          <w:szCs w:val="24"/>
        </w:rPr>
      </w:pPr>
    </w:p>
    <w:p w:rsidR="00A31F84" w:rsidRPr="00A31F84" w:rsidRDefault="00A31F84" w:rsidP="00A31F84">
      <w:pPr>
        <w:jc w:val="both"/>
        <w:rPr>
          <w:sz w:val="24"/>
          <w:szCs w:val="24"/>
        </w:rPr>
      </w:pPr>
    </w:p>
    <w:p w:rsidR="00A31F84" w:rsidRPr="00A31F84" w:rsidRDefault="00A31F84" w:rsidP="00A31F84">
      <w:pPr>
        <w:jc w:val="both"/>
        <w:rPr>
          <w:sz w:val="24"/>
          <w:szCs w:val="24"/>
        </w:rPr>
      </w:pPr>
    </w:p>
    <w:p w:rsidR="00A31F84" w:rsidRPr="00A31F84" w:rsidRDefault="00A31F84" w:rsidP="00A31F84">
      <w:pPr>
        <w:jc w:val="both"/>
        <w:rPr>
          <w:sz w:val="24"/>
          <w:szCs w:val="24"/>
        </w:rPr>
      </w:pPr>
    </w:p>
    <w:p w:rsidR="00A31F84" w:rsidRPr="00A31F84" w:rsidRDefault="00A31F84" w:rsidP="00A31F84">
      <w:pPr>
        <w:jc w:val="both"/>
        <w:rPr>
          <w:rFonts w:ascii="Arial" w:hAnsi="Arial" w:cs="Arial"/>
          <w:color w:val="FF0000"/>
          <w:sz w:val="24"/>
          <w:szCs w:val="24"/>
        </w:rPr>
      </w:pPr>
      <w:r w:rsidRPr="00A31F84">
        <w:rPr>
          <w:rFonts w:ascii="Arial" w:hAnsi="Arial" w:cs="Arial"/>
          <w:color w:val="FF0000"/>
          <w:sz w:val="24"/>
          <w:szCs w:val="24"/>
        </w:rPr>
        <w:t>[Insert Name]</w:t>
      </w:r>
    </w:p>
    <w:p w:rsidR="00A31F84" w:rsidRPr="00A31F84" w:rsidRDefault="00455E9A" w:rsidP="00A31F84">
      <w:pPr>
        <w:jc w:val="both"/>
        <w:rPr>
          <w:rFonts w:ascii="Arial" w:hAnsi="Arial" w:cs="Arial"/>
          <w:color w:val="FF0000"/>
          <w:sz w:val="24"/>
          <w:szCs w:val="24"/>
        </w:rPr>
      </w:pPr>
      <w:r>
        <w:rPr>
          <w:rFonts w:ascii="Arial" w:hAnsi="Arial" w:cs="Arial"/>
          <w:color w:val="FF0000"/>
          <w:sz w:val="24"/>
          <w:szCs w:val="24"/>
        </w:rPr>
        <w:t>[I</w:t>
      </w:r>
      <w:r w:rsidR="00A31F84" w:rsidRPr="00A31F84">
        <w:rPr>
          <w:rFonts w:ascii="Arial" w:hAnsi="Arial" w:cs="Arial"/>
          <w:color w:val="FF0000"/>
          <w:sz w:val="24"/>
          <w:szCs w:val="24"/>
        </w:rPr>
        <w:t>n</w:t>
      </w:r>
      <w:r>
        <w:rPr>
          <w:rFonts w:ascii="Arial" w:hAnsi="Arial" w:cs="Arial"/>
          <w:color w:val="FF0000"/>
          <w:sz w:val="24"/>
          <w:szCs w:val="24"/>
        </w:rPr>
        <w:t>sert Job T</w:t>
      </w:r>
      <w:r w:rsidR="00A31F84" w:rsidRPr="00A31F84">
        <w:rPr>
          <w:rFonts w:ascii="Arial" w:hAnsi="Arial" w:cs="Arial"/>
          <w:color w:val="FF0000"/>
          <w:sz w:val="24"/>
          <w:szCs w:val="24"/>
        </w:rPr>
        <w:t>itle]</w:t>
      </w:r>
    </w:p>
    <w:p w:rsidR="00A31F84" w:rsidRDefault="00A31F84" w:rsidP="00A31F84">
      <w:pPr>
        <w:rPr>
          <w:rFonts w:ascii="Arial" w:hAnsi="Arial" w:cs="Arial"/>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A31F84" w:rsidRDefault="00A31F84" w:rsidP="00A31F84">
      <w:pPr>
        <w:ind w:right="1169"/>
        <w:jc w:val="both"/>
        <w:rPr>
          <w:rFonts w:ascii="Arial" w:hAnsi="Arial" w:cs="Arial"/>
          <w:b/>
          <w:sz w:val="24"/>
          <w:szCs w:val="24"/>
        </w:rPr>
      </w:pPr>
      <w:r>
        <w:rPr>
          <w:rFonts w:ascii="Arial" w:hAnsi="Arial" w:cs="Arial"/>
          <w:b/>
          <w:sz w:val="24"/>
          <w:szCs w:val="24"/>
        </w:rPr>
        <w:t>APPENDIX 2</w:t>
      </w:r>
    </w:p>
    <w:p w:rsidR="00A31F84" w:rsidRPr="00A31F84" w:rsidRDefault="00A31F84" w:rsidP="00A31F84">
      <w:pPr>
        <w:ind w:right="1169"/>
        <w:jc w:val="both"/>
        <w:rPr>
          <w:rFonts w:ascii="Arial" w:hAnsi="Arial" w:cs="Arial"/>
          <w:b/>
          <w:sz w:val="24"/>
          <w:szCs w:val="24"/>
        </w:rPr>
      </w:pPr>
    </w:p>
    <w:p w:rsidR="00A31F84" w:rsidRDefault="00A31F84" w:rsidP="00A31F84">
      <w:pPr>
        <w:ind w:right="1169"/>
        <w:jc w:val="both"/>
        <w:rPr>
          <w:rFonts w:ascii="Arial" w:hAnsi="Arial" w:cs="Arial"/>
          <w:b/>
          <w:color w:val="FF0000"/>
          <w:sz w:val="24"/>
          <w:szCs w:val="24"/>
        </w:rPr>
      </w:pPr>
      <w:r w:rsidRPr="00173D1A">
        <w:rPr>
          <w:rFonts w:ascii="Arial" w:hAnsi="Arial" w:cs="Arial"/>
          <w:b/>
          <w:color w:val="FF0000"/>
          <w:sz w:val="24"/>
          <w:szCs w:val="24"/>
        </w:rPr>
        <w:t xml:space="preserve">RESPONSE LETTER TEMPLATE – STAGE </w:t>
      </w:r>
      <w:r>
        <w:rPr>
          <w:rFonts w:ascii="Arial" w:hAnsi="Arial" w:cs="Arial"/>
          <w:b/>
          <w:color w:val="FF0000"/>
          <w:sz w:val="24"/>
          <w:szCs w:val="24"/>
        </w:rPr>
        <w:t>TWO</w:t>
      </w:r>
    </w:p>
    <w:p w:rsidR="00A31F84" w:rsidRDefault="00A31F84" w:rsidP="00A31F84">
      <w:pPr>
        <w:ind w:right="1169"/>
        <w:jc w:val="both"/>
        <w:rPr>
          <w:rFonts w:ascii="Arial" w:hAnsi="Arial" w:cs="Arial"/>
          <w:b/>
          <w:color w:val="FF0000"/>
          <w:sz w:val="24"/>
          <w:szCs w:val="24"/>
        </w:rPr>
      </w:pPr>
    </w:p>
    <w:p w:rsidR="00A31F84" w:rsidRPr="00A31F84" w:rsidRDefault="00A31F84" w:rsidP="00A31F84">
      <w:pPr>
        <w:ind w:left="3894" w:right="1311" w:firstLine="1146"/>
        <w:contextualSpacing/>
        <w:rPr>
          <w:rFonts w:ascii="Arial" w:hAnsi="Arial" w:cs="Arial"/>
          <w:sz w:val="24"/>
          <w:szCs w:val="24"/>
        </w:rPr>
      </w:pPr>
      <w:r w:rsidRPr="00A31F84">
        <w:rPr>
          <w:rFonts w:ascii="Arial" w:hAnsi="Arial" w:cs="Arial"/>
          <w:b/>
          <w:sz w:val="24"/>
          <w:szCs w:val="24"/>
        </w:rPr>
        <w:t>Please ask for:</w:t>
      </w:r>
      <w:r w:rsidRPr="00A31F84">
        <w:rPr>
          <w:rFonts w:ascii="Arial" w:hAnsi="Arial" w:cs="Arial"/>
          <w:sz w:val="24"/>
          <w:szCs w:val="24"/>
        </w:rPr>
        <w:tab/>
      </w:r>
    </w:p>
    <w:p w:rsidR="00A31F84" w:rsidRPr="00A31F84" w:rsidRDefault="00A31F84" w:rsidP="00A31F84">
      <w:pPr>
        <w:ind w:left="-426" w:right="1311"/>
        <w:contextualSpacing/>
        <w:rPr>
          <w:rFonts w:ascii="Arial" w:hAnsi="Arial" w:cs="Arial"/>
          <w:sz w:val="24"/>
          <w:szCs w:val="24"/>
        </w:rPr>
      </w:pP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Pr>
          <w:rFonts w:ascii="Arial" w:hAnsi="Arial" w:cs="Arial"/>
          <w:b/>
          <w:sz w:val="24"/>
          <w:szCs w:val="24"/>
        </w:rPr>
        <w:tab/>
      </w:r>
      <w:r w:rsidRPr="00A31F84">
        <w:rPr>
          <w:rFonts w:ascii="Arial" w:hAnsi="Arial" w:cs="Arial"/>
          <w:b/>
          <w:sz w:val="24"/>
          <w:szCs w:val="24"/>
        </w:rPr>
        <w:t>Telephone No:</w:t>
      </w:r>
      <w:r w:rsidRPr="00A31F84">
        <w:rPr>
          <w:rFonts w:ascii="Arial" w:hAnsi="Arial" w:cs="Arial"/>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t xml:space="preserve">Email: </w:t>
      </w:r>
    </w:p>
    <w:p w:rsidR="00A31F84" w:rsidRPr="00A31F84" w:rsidRDefault="00A31F84" w:rsidP="00A31F84">
      <w:pPr>
        <w:ind w:left="-426" w:right="1311"/>
        <w:contextualSpacing/>
        <w:rPr>
          <w:rFonts w:ascii="Arial" w:hAnsi="Arial" w:cs="Arial"/>
          <w:sz w:val="24"/>
          <w:szCs w:val="24"/>
        </w:rPr>
      </w:pP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sidRPr="00A31F84">
        <w:rPr>
          <w:rFonts w:ascii="Arial" w:hAnsi="Arial" w:cs="Arial"/>
          <w:sz w:val="24"/>
          <w:szCs w:val="24"/>
        </w:rPr>
        <w:tab/>
      </w:r>
      <w:r>
        <w:rPr>
          <w:rFonts w:ascii="Arial" w:hAnsi="Arial" w:cs="Arial"/>
          <w:sz w:val="24"/>
          <w:szCs w:val="24"/>
        </w:rPr>
        <w:tab/>
      </w:r>
      <w:r w:rsidRPr="00A31F84">
        <w:rPr>
          <w:rFonts w:ascii="Arial" w:hAnsi="Arial" w:cs="Arial"/>
          <w:b/>
          <w:sz w:val="24"/>
          <w:szCs w:val="24"/>
        </w:rPr>
        <w:t>Reference:</w:t>
      </w:r>
      <w:r w:rsidRPr="00A31F84">
        <w:rPr>
          <w:rFonts w:ascii="Arial" w:hAnsi="Arial" w:cs="Arial"/>
          <w:sz w:val="24"/>
          <w:szCs w:val="24"/>
        </w:rPr>
        <w:tab/>
      </w:r>
      <w:r w:rsidRPr="00A31F84">
        <w:rPr>
          <w:rFonts w:ascii="Arial" w:hAnsi="Arial" w:cs="Arial"/>
          <w:sz w:val="24"/>
          <w:szCs w:val="24"/>
        </w:rPr>
        <w:tab/>
      </w:r>
    </w:p>
    <w:p w:rsidR="00A31F84" w:rsidRPr="00A31F84" w:rsidRDefault="00A31F84" w:rsidP="00A31F84">
      <w:pPr>
        <w:ind w:left="-426" w:right="1311"/>
        <w:contextualSpacing/>
        <w:rPr>
          <w:rFonts w:ascii="Arial" w:hAnsi="Arial" w:cs="Arial"/>
          <w:sz w:val="24"/>
          <w:szCs w:val="24"/>
        </w:rPr>
      </w:pP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r>
        <w:rPr>
          <w:rFonts w:ascii="Arial" w:hAnsi="Arial" w:cs="Arial"/>
          <w:b/>
          <w:sz w:val="24"/>
          <w:szCs w:val="24"/>
        </w:rPr>
        <w:tab/>
      </w:r>
      <w:r w:rsidRPr="00A31F84">
        <w:rPr>
          <w:rFonts w:ascii="Arial" w:hAnsi="Arial" w:cs="Arial"/>
          <w:b/>
          <w:sz w:val="24"/>
          <w:szCs w:val="24"/>
        </w:rPr>
        <w:t>Date:</w:t>
      </w:r>
      <w:r w:rsidRPr="00A31F84">
        <w:rPr>
          <w:rFonts w:ascii="Arial" w:hAnsi="Arial" w:cs="Arial"/>
          <w:b/>
          <w:sz w:val="24"/>
          <w:szCs w:val="24"/>
        </w:rPr>
        <w:tab/>
      </w:r>
      <w:r w:rsidRPr="00A31F84">
        <w:rPr>
          <w:rFonts w:ascii="Arial" w:hAnsi="Arial" w:cs="Arial"/>
          <w:b/>
          <w:sz w:val="24"/>
          <w:szCs w:val="24"/>
        </w:rPr>
        <w:tab/>
      </w:r>
      <w:r w:rsidRPr="00A31F84">
        <w:rPr>
          <w:rFonts w:ascii="Arial" w:hAnsi="Arial" w:cs="Arial"/>
          <w:b/>
          <w:sz w:val="24"/>
          <w:szCs w:val="24"/>
        </w:rPr>
        <w:tab/>
      </w:r>
    </w:p>
    <w:p w:rsidR="00A31F84" w:rsidRPr="00A31F84" w:rsidRDefault="00A31F84" w:rsidP="00A31F84">
      <w:pPr>
        <w:ind w:left="-426" w:right="1311"/>
        <w:contextualSpacing/>
        <w:rPr>
          <w:rFonts w:ascii="Arial" w:hAnsi="Arial" w:cs="Arial"/>
          <w:sz w:val="24"/>
          <w:szCs w:val="24"/>
        </w:rPr>
      </w:pPr>
    </w:p>
    <w:p w:rsidR="00A31F84" w:rsidRPr="00A31F84" w:rsidRDefault="00A31F84" w:rsidP="00A31F84">
      <w:pPr>
        <w:rPr>
          <w:rFonts w:ascii="Arial" w:hAnsi="Arial" w:cs="Arial"/>
          <w:sz w:val="24"/>
          <w:szCs w:val="24"/>
        </w:rPr>
      </w:pPr>
      <w:r w:rsidRPr="00A31F84">
        <w:rPr>
          <w:rFonts w:ascii="Arial" w:hAnsi="Arial" w:cs="Arial"/>
          <w:sz w:val="24"/>
          <w:szCs w:val="24"/>
        </w:rPr>
        <w:t>Address 1</w:t>
      </w:r>
    </w:p>
    <w:p w:rsidR="00A31F84" w:rsidRPr="00A31F84" w:rsidRDefault="00A31F84" w:rsidP="00A31F84">
      <w:pPr>
        <w:rPr>
          <w:rFonts w:ascii="Arial" w:hAnsi="Arial" w:cs="Arial"/>
          <w:sz w:val="24"/>
          <w:szCs w:val="24"/>
        </w:rPr>
      </w:pPr>
      <w:r w:rsidRPr="00A31F84">
        <w:rPr>
          <w:rFonts w:ascii="Arial" w:hAnsi="Arial" w:cs="Arial"/>
          <w:sz w:val="24"/>
          <w:szCs w:val="24"/>
        </w:rPr>
        <w:t>Address 2</w:t>
      </w:r>
    </w:p>
    <w:p w:rsidR="00A31F84" w:rsidRPr="00A31F84" w:rsidRDefault="00A31F84" w:rsidP="00A31F84">
      <w:pPr>
        <w:rPr>
          <w:rFonts w:ascii="Arial" w:hAnsi="Arial" w:cs="Arial"/>
          <w:sz w:val="24"/>
          <w:szCs w:val="24"/>
        </w:rPr>
      </w:pPr>
      <w:r w:rsidRPr="00A31F84">
        <w:rPr>
          <w:rFonts w:ascii="Arial" w:hAnsi="Arial" w:cs="Arial"/>
          <w:sz w:val="24"/>
          <w:szCs w:val="24"/>
        </w:rPr>
        <w:t>Address 3</w:t>
      </w:r>
    </w:p>
    <w:p w:rsidR="00A31F84" w:rsidRPr="00A31F84" w:rsidRDefault="00A31F84" w:rsidP="00A31F84">
      <w:pPr>
        <w:rPr>
          <w:rFonts w:ascii="Arial" w:hAnsi="Arial" w:cs="Arial"/>
          <w:sz w:val="24"/>
          <w:szCs w:val="24"/>
        </w:rPr>
      </w:pPr>
      <w:r w:rsidRPr="00A31F84">
        <w:rPr>
          <w:rFonts w:ascii="Arial" w:hAnsi="Arial" w:cs="Arial"/>
          <w:sz w:val="24"/>
          <w:szCs w:val="24"/>
        </w:rPr>
        <w:t>Address 4</w:t>
      </w:r>
    </w:p>
    <w:p w:rsidR="00A31F84" w:rsidRPr="00A31F84" w:rsidRDefault="00A31F84" w:rsidP="00A31F84">
      <w:pPr>
        <w:rPr>
          <w:rFonts w:ascii="Arial" w:hAnsi="Arial" w:cs="Arial"/>
          <w:sz w:val="24"/>
          <w:szCs w:val="24"/>
        </w:rPr>
      </w:pPr>
    </w:p>
    <w:p w:rsidR="00A31F84" w:rsidRPr="00A31F84" w:rsidRDefault="00A31F84" w:rsidP="00A31F84">
      <w:pPr>
        <w:jc w:val="both"/>
        <w:rPr>
          <w:rFonts w:ascii="Arial" w:hAnsi="Arial" w:cs="Arial"/>
          <w:color w:val="FF0000"/>
          <w:sz w:val="24"/>
          <w:szCs w:val="24"/>
        </w:rPr>
      </w:pPr>
      <w:r w:rsidRPr="00A31F84">
        <w:rPr>
          <w:rFonts w:ascii="Arial" w:hAnsi="Arial" w:cs="Arial"/>
          <w:sz w:val="24"/>
          <w:szCs w:val="24"/>
        </w:rPr>
        <w:t xml:space="preserve">Dear </w:t>
      </w:r>
      <w:r w:rsidR="00FB2D39">
        <w:rPr>
          <w:rFonts w:ascii="Arial" w:hAnsi="Arial" w:cs="Arial"/>
          <w:color w:val="FF0000"/>
          <w:sz w:val="24"/>
          <w:szCs w:val="24"/>
        </w:rPr>
        <w:t>[Insert N</w:t>
      </w:r>
      <w:r w:rsidRPr="00A31F84">
        <w:rPr>
          <w:rFonts w:ascii="Arial" w:hAnsi="Arial" w:cs="Arial"/>
          <w:color w:val="FF0000"/>
          <w:sz w:val="24"/>
          <w:szCs w:val="24"/>
        </w:rPr>
        <w:t xml:space="preserve">ame] </w:t>
      </w:r>
    </w:p>
    <w:p w:rsidR="00A31F84" w:rsidRPr="00A31F84" w:rsidRDefault="00A31F84" w:rsidP="00A31F84">
      <w:pPr>
        <w:jc w:val="both"/>
        <w:rPr>
          <w:rFonts w:ascii="Arial" w:hAnsi="Arial" w:cs="Arial"/>
          <w:sz w:val="24"/>
          <w:szCs w:val="24"/>
        </w:rPr>
      </w:pPr>
    </w:p>
    <w:p w:rsidR="00A31F84" w:rsidRPr="00A31F84" w:rsidRDefault="00A31F84" w:rsidP="00A31F84">
      <w:pPr>
        <w:jc w:val="both"/>
        <w:rPr>
          <w:rFonts w:ascii="Arial" w:hAnsi="Arial" w:cs="Arial"/>
          <w:sz w:val="24"/>
          <w:szCs w:val="24"/>
        </w:rPr>
      </w:pPr>
      <w:r w:rsidRPr="00A31F84">
        <w:rPr>
          <w:rFonts w:ascii="Arial" w:hAnsi="Arial" w:cs="Arial"/>
          <w:sz w:val="24"/>
          <w:szCs w:val="24"/>
        </w:rPr>
        <w:t xml:space="preserve">Further to your request for a review of your complaint at stage </w:t>
      </w:r>
      <w:r w:rsidR="005A7D65" w:rsidRPr="00A31F84">
        <w:rPr>
          <w:rFonts w:ascii="Arial" w:hAnsi="Arial" w:cs="Arial"/>
          <w:sz w:val="24"/>
          <w:szCs w:val="24"/>
        </w:rPr>
        <w:t>two;</w:t>
      </w:r>
      <w:r w:rsidRPr="00A31F84">
        <w:rPr>
          <w:rFonts w:ascii="Arial" w:hAnsi="Arial" w:cs="Arial"/>
          <w:sz w:val="24"/>
          <w:szCs w:val="24"/>
        </w:rPr>
        <w:t xml:space="preserve"> </w:t>
      </w:r>
      <w:r w:rsidRPr="00A31F84">
        <w:rPr>
          <w:rFonts w:ascii="Arial" w:hAnsi="Arial" w:cs="Arial"/>
          <w:color w:val="FF0000"/>
          <w:sz w:val="24"/>
          <w:szCs w:val="24"/>
        </w:rPr>
        <w:t xml:space="preserve">[Insert Name] </w:t>
      </w:r>
      <w:r w:rsidRPr="00A31F84">
        <w:rPr>
          <w:rFonts w:ascii="Arial" w:hAnsi="Arial" w:cs="Arial"/>
          <w:sz w:val="24"/>
          <w:szCs w:val="24"/>
        </w:rPr>
        <w:t>has passed your request on to me to review.  I have now had the opportunity to review each element of your complaint fully and have responded to each component below.</w:t>
      </w:r>
    </w:p>
    <w:p w:rsidR="00A31F84" w:rsidRPr="00A31F84" w:rsidRDefault="00A31F84" w:rsidP="00A31F84">
      <w:pPr>
        <w:rPr>
          <w:rFonts w:ascii="Arial" w:hAnsi="Arial" w:cs="Arial"/>
          <w:sz w:val="24"/>
          <w:szCs w:val="24"/>
        </w:rPr>
      </w:pPr>
    </w:p>
    <w:p w:rsidR="00A31F84" w:rsidRPr="00A31F84" w:rsidRDefault="00A31F84" w:rsidP="00A31F84">
      <w:pPr>
        <w:ind w:right="-9"/>
        <w:contextualSpacing/>
        <w:jc w:val="both"/>
        <w:rPr>
          <w:rFonts w:ascii="Arial" w:hAnsi="Arial" w:cs="Arial"/>
          <w:sz w:val="24"/>
          <w:szCs w:val="24"/>
        </w:rPr>
      </w:pPr>
      <w:r w:rsidRPr="00A31F84">
        <w:rPr>
          <w:rFonts w:ascii="Arial" w:hAnsi="Arial" w:cs="Arial"/>
          <w:sz w:val="24"/>
          <w:szCs w:val="24"/>
        </w:rPr>
        <w:t xml:space="preserve">In relation to </w:t>
      </w:r>
      <w:r w:rsidRPr="00A31F84">
        <w:rPr>
          <w:rFonts w:ascii="Arial" w:hAnsi="Arial" w:cs="Arial"/>
          <w:color w:val="FF0000"/>
          <w:sz w:val="24"/>
          <w:szCs w:val="24"/>
        </w:rPr>
        <w:t>[Insert the details]</w:t>
      </w:r>
      <w:r w:rsidRPr="00A31F84">
        <w:rPr>
          <w:rFonts w:ascii="Arial" w:hAnsi="Arial" w:cs="Arial"/>
          <w:sz w:val="24"/>
          <w:szCs w:val="24"/>
        </w:rPr>
        <w:t xml:space="preserve">, my review concludes that </w:t>
      </w:r>
      <w:r w:rsidRPr="00A31F84">
        <w:rPr>
          <w:rFonts w:ascii="Arial" w:hAnsi="Arial" w:cs="Arial"/>
          <w:color w:val="FF0000"/>
          <w:sz w:val="24"/>
          <w:szCs w:val="24"/>
        </w:rPr>
        <w:t>[Insert details of what you have found/not found and where possible refer to any evidence]</w:t>
      </w:r>
      <w:r w:rsidRPr="00A31F84">
        <w:rPr>
          <w:rFonts w:ascii="Arial" w:hAnsi="Arial" w:cs="Arial"/>
          <w:sz w:val="24"/>
          <w:szCs w:val="24"/>
        </w:rPr>
        <w:t xml:space="preserve">.  </w:t>
      </w:r>
    </w:p>
    <w:p w:rsidR="00A31F84" w:rsidRPr="00A31F84" w:rsidRDefault="00A31F84" w:rsidP="00A31F84">
      <w:pPr>
        <w:ind w:left="-993" w:right="-9"/>
        <w:contextualSpacing/>
        <w:jc w:val="both"/>
        <w:rPr>
          <w:rFonts w:ascii="Arial" w:hAnsi="Arial" w:cs="Arial"/>
          <w:sz w:val="24"/>
          <w:szCs w:val="24"/>
        </w:rPr>
      </w:pPr>
    </w:p>
    <w:p w:rsidR="00A31F84" w:rsidRPr="00A31F84" w:rsidRDefault="00A31F84" w:rsidP="00A31F84">
      <w:pPr>
        <w:ind w:right="-9"/>
        <w:contextualSpacing/>
        <w:jc w:val="both"/>
        <w:rPr>
          <w:rFonts w:ascii="Arial" w:hAnsi="Arial" w:cs="Arial"/>
          <w:sz w:val="24"/>
          <w:szCs w:val="24"/>
        </w:rPr>
      </w:pPr>
      <w:r w:rsidRPr="00A31F84">
        <w:rPr>
          <w:rFonts w:ascii="Arial" w:hAnsi="Arial" w:cs="Arial"/>
          <w:sz w:val="24"/>
          <w:szCs w:val="24"/>
        </w:rPr>
        <w:t xml:space="preserve">Outcome 1: For the reasons outlined above, I have concluded that this component </w:t>
      </w:r>
      <w:r w:rsidRPr="00A31F84">
        <w:rPr>
          <w:rFonts w:ascii="Arial" w:hAnsi="Arial" w:cs="Arial"/>
          <w:color w:val="FF0000"/>
          <w:sz w:val="24"/>
          <w:szCs w:val="24"/>
        </w:rPr>
        <w:t>is/is not upheld</w:t>
      </w:r>
      <w:r w:rsidRPr="00A31F84">
        <w:rPr>
          <w:rFonts w:ascii="Arial" w:hAnsi="Arial" w:cs="Arial"/>
          <w:sz w:val="24"/>
          <w:szCs w:val="24"/>
        </w:rPr>
        <w:t xml:space="preserve"> </w:t>
      </w:r>
      <w:r w:rsidRPr="00A31F84">
        <w:rPr>
          <w:rFonts w:ascii="Arial" w:hAnsi="Arial" w:cs="Arial"/>
          <w:color w:val="FF0000"/>
          <w:sz w:val="24"/>
          <w:szCs w:val="24"/>
        </w:rPr>
        <w:t>[Delete as Applicable]</w:t>
      </w:r>
      <w:r w:rsidRPr="00A31F84">
        <w:rPr>
          <w:rFonts w:ascii="Arial" w:hAnsi="Arial" w:cs="Arial"/>
          <w:sz w:val="24"/>
          <w:szCs w:val="24"/>
        </w:rPr>
        <w:t xml:space="preserve">. </w:t>
      </w:r>
    </w:p>
    <w:p w:rsidR="00A31F84" w:rsidRPr="00A31F84" w:rsidRDefault="00A31F84" w:rsidP="00A31F84">
      <w:pPr>
        <w:ind w:right="-9"/>
        <w:contextualSpacing/>
        <w:jc w:val="both"/>
        <w:rPr>
          <w:rFonts w:ascii="Arial" w:hAnsi="Arial" w:cs="Arial"/>
          <w:sz w:val="24"/>
          <w:szCs w:val="24"/>
        </w:rPr>
      </w:pPr>
    </w:p>
    <w:p w:rsidR="00A31F84" w:rsidRPr="00A31F84" w:rsidRDefault="00A31F84" w:rsidP="00A31F84">
      <w:pPr>
        <w:ind w:right="-9"/>
        <w:contextualSpacing/>
        <w:jc w:val="both"/>
        <w:rPr>
          <w:rFonts w:ascii="Arial" w:hAnsi="Arial" w:cs="Arial"/>
          <w:sz w:val="24"/>
          <w:szCs w:val="24"/>
        </w:rPr>
      </w:pPr>
      <w:r w:rsidRPr="00A31F84">
        <w:rPr>
          <w:rFonts w:ascii="Arial" w:hAnsi="Arial" w:cs="Arial"/>
          <w:sz w:val="24"/>
          <w:szCs w:val="24"/>
        </w:rPr>
        <w:t xml:space="preserve">Regarding </w:t>
      </w:r>
      <w:r w:rsidRPr="00A31F84">
        <w:rPr>
          <w:rFonts w:ascii="Arial" w:hAnsi="Arial" w:cs="Arial"/>
          <w:color w:val="FF0000"/>
          <w:sz w:val="24"/>
          <w:szCs w:val="24"/>
        </w:rPr>
        <w:t>[Insert the details]</w:t>
      </w:r>
      <w:r w:rsidRPr="00A31F84">
        <w:rPr>
          <w:rFonts w:ascii="Arial" w:hAnsi="Arial" w:cs="Arial"/>
          <w:sz w:val="24"/>
          <w:szCs w:val="24"/>
        </w:rPr>
        <w:t xml:space="preserve">, my review concludes that </w:t>
      </w:r>
      <w:r w:rsidRPr="00A31F84">
        <w:rPr>
          <w:rFonts w:ascii="Arial" w:hAnsi="Arial" w:cs="Arial"/>
          <w:color w:val="FF0000"/>
          <w:sz w:val="24"/>
          <w:szCs w:val="24"/>
        </w:rPr>
        <w:t>[Insert details of what you have found/not found and where possible refer to any evidence]</w:t>
      </w:r>
      <w:r w:rsidRPr="00A31F84">
        <w:rPr>
          <w:rFonts w:ascii="Arial" w:hAnsi="Arial" w:cs="Arial"/>
          <w:sz w:val="24"/>
          <w:szCs w:val="24"/>
        </w:rPr>
        <w:t xml:space="preserve">.  </w:t>
      </w:r>
    </w:p>
    <w:p w:rsidR="00A31F84" w:rsidRPr="00A31F84" w:rsidRDefault="00A31F84" w:rsidP="00A31F84">
      <w:pPr>
        <w:ind w:left="-993" w:right="-9"/>
        <w:contextualSpacing/>
        <w:jc w:val="both"/>
        <w:rPr>
          <w:rFonts w:ascii="Arial" w:hAnsi="Arial" w:cs="Arial"/>
          <w:sz w:val="24"/>
          <w:szCs w:val="24"/>
        </w:rPr>
      </w:pPr>
    </w:p>
    <w:p w:rsidR="00A31F84" w:rsidRPr="00A31F84" w:rsidRDefault="00A31F84" w:rsidP="00A31F84">
      <w:pPr>
        <w:ind w:right="-9"/>
        <w:contextualSpacing/>
        <w:jc w:val="both"/>
        <w:rPr>
          <w:rFonts w:ascii="Arial" w:hAnsi="Arial" w:cs="Arial"/>
          <w:sz w:val="24"/>
          <w:szCs w:val="24"/>
        </w:rPr>
      </w:pPr>
      <w:r w:rsidRPr="00A31F84">
        <w:rPr>
          <w:rFonts w:ascii="Arial" w:hAnsi="Arial" w:cs="Arial"/>
          <w:sz w:val="24"/>
          <w:szCs w:val="24"/>
        </w:rPr>
        <w:t xml:space="preserve">Outcome 2: For the reasons outlined above, I have concluded that this component </w:t>
      </w:r>
      <w:r w:rsidRPr="00A31F84">
        <w:rPr>
          <w:rFonts w:ascii="Arial" w:hAnsi="Arial" w:cs="Arial"/>
          <w:color w:val="FF0000"/>
          <w:sz w:val="24"/>
          <w:szCs w:val="24"/>
        </w:rPr>
        <w:t>is/is not upheld</w:t>
      </w:r>
      <w:r w:rsidRPr="00A31F84">
        <w:rPr>
          <w:rFonts w:ascii="Arial" w:hAnsi="Arial" w:cs="Arial"/>
          <w:sz w:val="24"/>
          <w:szCs w:val="24"/>
        </w:rPr>
        <w:t xml:space="preserve"> </w:t>
      </w:r>
      <w:r w:rsidRPr="00A31F84">
        <w:rPr>
          <w:rFonts w:ascii="Arial" w:hAnsi="Arial" w:cs="Arial"/>
          <w:color w:val="FF0000"/>
          <w:sz w:val="24"/>
          <w:szCs w:val="24"/>
        </w:rPr>
        <w:t>[Delete as Applicable]</w:t>
      </w:r>
      <w:r w:rsidRPr="00A31F84">
        <w:rPr>
          <w:rFonts w:ascii="Arial" w:hAnsi="Arial" w:cs="Arial"/>
          <w:sz w:val="24"/>
          <w:szCs w:val="24"/>
        </w:rPr>
        <w:t>.</w:t>
      </w:r>
    </w:p>
    <w:p w:rsidR="00A31F84" w:rsidRPr="00A31F84" w:rsidRDefault="00A31F84" w:rsidP="00A31F84">
      <w:pPr>
        <w:ind w:right="-9"/>
        <w:contextualSpacing/>
        <w:jc w:val="both"/>
        <w:rPr>
          <w:rFonts w:ascii="Arial" w:hAnsi="Arial" w:cs="Arial"/>
          <w:sz w:val="24"/>
          <w:szCs w:val="24"/>
        </w:rPr>
      </w:pPr>
    </w:p>
    <w:p w:rsidR="00A31F84" w:rsidRPr="00A31F84" w:rsidRDefault="00A31F84" w:rsidP="00A31F84">
      <w:pPr>
        <w:ind w:right="-9"/>
        <w:contextualSpacing/>
        <w:jc w:val="both"/>
        <w:rPr>
          <w:rFonts w:ascii="Arial" w:hAnsi="Arial" w:cs="Arial"/>
          <w:color w:val="FF0000"/>
          <w:sz w:val="24"/>
          <w:szCs w:val="24"/>
        </w:rPr>
      </w:pPr>
      <w:r w:rsidRPr="00A31F84">
        <w:rPr>
          <w:rFonts w:ascii="Arial" w:hAnsi="Arial" w:cs="Arial"/>
          <w:color w:val="FF0000"/>
          <w:sz w:val="24"/>
          <w:szCs w:val="24"/>
        </w:rPr>
        <w:t xml:space="preserve">Add more as above, if required.... </w:t>
      </w:r>
    </w:p>
    <w:p w:rsidR="00A31F84" w:rsidRPr="00A31F84" w:rsidRDefault="00A31F84" w:rsidP="00A31F84">
      <w:pPr>
        <w:ind w:right="-9"/>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64"/>
      </w:tblGrid>
      <w:tr w:rsidR="00A31F84" w:rsidRPr="00A31F84" w:rsidTr="00455E9A">
        <w:tc>
          <w:tcPr>
            <w:tcW w:w="9564" w:type="dxa"/>
          </w:tcPr>
          <w:p w:rsidR="00A31F84" w:rsidRPr="00A31F84" w:rsidRDefault="00A31F84" w:rsidP="00A31F84">
            <w:pPr>
              <w:ind w:right="-9"/>
              <w:jc w:val="both"/>
              <w:rPr>
                <w:rFonts w:ascii="Arial" w:hAnsi="Arial" w:cs="Arial"/>
                <w:sz w:val="24"/>
                <w:szCs w:val="24"/>
              </w:rPr>
            </w:pPr>
            <w:r w:rsidRPr="00A31F84">
              <w:rPr>
                <w:rFonts w:ascii="Arial" w:hAnsi="Arial" w:cs="Arial"/>
                <w:sz w:val="24"/>
                <w:szCs w:val="24"/>
              </w:rPr>
              <w:t xml:space="preserve">I hope this has resolved the concerns that you have raised, however if you remain dissatisfied please contact </w:t>
            </w:r>
            <w:r w:rsidRPr="00A31F84">
              <w:rPr>
                <w:rFonts w:ascii="Arial" w:hAnsi="Arial" w:cs="Arial"/>
                <w:color w:val="FF0000"/>
                <w:sz w:val="24"/>
                <w:szCs w:val="24"/>
              </w:rPr>
              <w:t xml:space="preserve">[Insert Job Title of the designated Complaints Coordinator]] </w:t>
            </w:r>
            <w:r w:rsidRPr="00A31F84">
              <w:rPr>
                <w:rFonts w:ascii="Arial" w:hAnsi="Arial" w:cs="Arial"/>
                <w:sz w:val="24"/>
                <w:szCs w:val="24"/>
              </w:rPr>
              <w:t xml:space="preserve">by email at </w:t>
            </w:r>
            <w:r w:rsidRPr="00A31F84">
              <w:rPr>
                <w:rFonts w:ascii="Arial" w:hAnsi="Arial" w:cs="Arial"/>
                <w:color w:val="FF0000"/>
                <w:sz w:val="24"/>
                <w:szCs w:val="24"/>
              </w:rPr>
              <w:t xml:space="preserve">[Insert Email Address] </w:t>
            </w:r>
            <w:r w:rsidRPr="00A31F84">
              <w:rPr>
                <w:rFonts w:ascii="Arial" w:hAnsi="Arial" w:cs="Arial"/>
                <w:sz w:val="24"/>
                <w:szCs w:val="24"/>
              </w:rPr>
              <w:t>or on</w:t>
            </w:r>
            <w:r w:rsidRPr="00A31F84">
              <w:rPr>
                <w:rFonts w:ascii="Arial" w:hAnsi="Arial" w:cs="Arial"/>
                <w:color w:val="FF0000"/>
                <w:sz w:val="24"/>
                <w:szCs w:val="24"/>
              </w:rPr>
              <w:t xml:space="preserve"> [Insert Telephone Number}</w:t>
            </w:r>
            <w:r w:rsidRPr="00A31F84">
              <w:rPr>
                <w:rFonts w:ascii="Arial" w:hAnsi="Arial" w:cs="Arial"/>
                <w:sz w:val="24"/>
                <w:szCs w:val="24"/>
              </w:rPr>
              <w:t xml:space="preserve"> to discuss your options to escalate the complaint further. </w:t>
            </w:r>
          </w:p>
          <w:p w:rsidR="00A31F84" w:rsidRPr="00A31F84" w:rsidRDefault="00A31F84" w:rsidP="00A31F84">
            <w:pPr>
              <w:ind w:right="-9"/>
              <w:rPr>
                <w:rFonts w:ascii="Arial" w:hAnsi="Arial" w:cs="Arial"/>
                <w:sz w:val="24"/>
                <w:szCs w:val="24"/>
              </w:rPr>
            </w:pPr>
          </w:p>
          <w:p w:rsidR="00A31F84" w:rsidRPr="00A31F84" w:rsidRDefault="00A31F84" w:rsidP="00A31F84">
            <w:pPr>
              <w:ind w:right="-9"/>
              <w:jc w:val="both"/>
              <w:rPr>
                <w:rFonts w:ascii="Arial" w:hAnsi="Arial" w:cs="Arial"/>
                <w:sz w:val="24"/>
                <w:szCs w:val="24"/>
              </w:rPr>
            </w:pPr>
            <w:r w:rsidRPr="00A31F84">
              <w:rPr>
                <w:rFonts w:ascii="Arial" w:hAnsi="Arial" w:cs="Arial"/>
                <w:sz w:val="24"/>
                <w:szCs w:val="24"/>
              </w:rPr>
              <w:t xml:space="preserve">For further information regarding the next stage of the process, I have attached the link to the complaint procedure, if you do not have access please contact the school office directly  on </w:t>
            </w:r>
            <w:r w:rsidRPr="00A31F84">
              <w:rPr>
                <w:rFonts w:ascii="Arial" w:hAnsi="Arial" w:cs="Arial"/>
                <w:color w:val="FF0000"/>
                <w:sz w:val="24"/>
                <w:szCs w:val="24"/>
              </w:rPr>
              <w:t xml:space="preserve">[Insert telephone number] </w:t>
            </w:r>
            <w:r w:rsidRPr="00A31F84">
              <w:rPr>
                <w:rFonts w:ascii="Arial" w:hAnsi="Arial" w:cs="Arial"/>
                <w:sz w:val="24"/>
                <w:szCs w:val="24"/>
              </w:rPr>
              <w:t>for a paper copy.</w:t>
            </w:r>
          </w:p>
          <w:p w:rsidR="00A31F84" w:rsidRPr="00A31F84" w:rsidRDefault="00A31F84" w:rsidP="00A31F84">
            <w:pPr>
              <w:ind w:right="-9"/>
              <w:rPr>
                <w:rFonts w:ascii="Arial" w:hAnsi="Arial" w:cs="Arial"/>
                <w:sz w:val="24"/>
                <w:szCs w:val="24"/>
              </w:rPr>
            </w:pPr>
          </w:p>
          <w:p w:rsidR="00A31F84" w:rsidRPr="00A31F84" w:rsidRDefault="002A7725" w:rsidP="00A31F84">
            <w:pPr>
              <w:ind w:right="-9"/>
              <w:jc w:val="both"/>
              <w:rPr>
                <w:rFonts w:ascii="Arial" w:hAnsi="Arial" w:cs="Arial"/>
                <w:color w:val="FF0000"/>
                <w:sz w:val="24"/>
                <w:szCs w:val="24"/>
              </w:rPr>
            </w:pPr>
            <w:hyperlink r:id="rId20" w:history="1">
              <w:r w:rsidR="00A31F84" w:rsidRPr="00A31F84">
                <w:rPr>
                  <w:rStyle w:val="Hyperlink"/>
                  <w:rFonts w:ascii="Arial" w:hAnsi="Arial" w:cs="Arial"/>
                  <w:color w:val="FF0000"/>
                  <w:sz w:val="24"/>
                  <w:szCs w:val="24"/>
                  <w:u w:val="none"/>
                </w:rPr>
                <w:t>[Insert</w:t>
              </w:r>
            </w:hyperlink>
            <w:r w:rsidR="00A31F84" w:rsidRPr="00A31F84">
              <w:rPr>
                <w:rFonts w:ascii="Arial" w:hAnsi="Arial" w:cs="Arial"/>
                <w:color w:val="FF0000"/>
                <w:sz w:val="24"/>
                <w:szCs w:val="24"/>
              </w:rPr>
              <w:t xml:space="preserve"> direct website address link to the school’s policy and procedure]</w:t>
            </w:r>
          </w:p>
          <w:p w:rsidR="00A31F84" w:rsidRPr="00A31F84" w:rsidRDefault="00A31F84" w:rsidP="00A31F84">
            <w:pPr>
              <w:ind w:right="-9"/>
              <w:jc w:val="both"/>
              <w:rPr>
                <w:rFonts w:ascii="Arial" w:hAnsi="Arial" w:cs="Arial"/>
                <w:sz w:val="24"/>
                <w:szCs w:val="24"/>
              </w:rPr>
            </w:pPr>
          </w:p>
        </w:tc>
      </w:tr>
    </w:tbl>
    <w:p w:rsidR="00A31F84" w:rsidRPr="00A31F84" w:rsidRDefault="00A31F84" w:rsidP="00A31F84">
      <w:pPr>
        <w:jc w:val="both"/>
        <w:rPr>
          <w:rFonts w:ascii="Arial" w:hAnsi="Arial" w:cs="Arial"/>
          <w:sz w:val="24"/>
          <w:szCs w:val="24"/>
        </w:rPr>
      </w:pPr>
      <w:r w:rsidRPr="00A31F84">
        <w:rPr>
          <w:rFonts w:ascii="Arial" w:hAnsi="Arial" w:cs="Arial"/>
          <w:sz w:val="24"/>
          <w:szCs w:val="24"/>
        </w:rPr>
        <w:t>Yours sincerely</w:t>
      </w:r>
    </w:p>
    <w:p w:rsidR="00A31F84" w:rsidRPr="00A31F84" w:rsidRDefault="00A31F84" w:rsidP="00A31F84">
      <w:pPr>
        <w:jc w:val="both"/>
        <w:rPr>
          <w:rFonts w:ascii="Arial" w:hAnsi="Arial" w:cs="Arial"/>
          <w:sz w:val="24"/>
          <w:szCs w:val="24"/>
        </w:rPr>
      </w:pPr>
    </w:p>
    <w:p w:rsidR="00A31F84" w:rsidRPr="00A31F84" w:rsidRDefault="00A31F84" w:rsidP="00A31F84">
      <w:pPr>
        <w:jc w:val="both"/>
        <w:rPr>
          <w:rFonts w:ascii="Arial" w:hAnsi="Arial" w:cs="Arial"/>
          <w:sz w:val="24"/>
          <w:szCs w:val="24"/>
        </w:rPr>
      </w:pPr>
    </w:p>
    <w:p w:rsidR="00A31F84" w:rsidRPr="00A31F84" w:rsidRDefault="00A31F84" w:rsidP="00A31F84">
      <w:pPr>
        <w:jc w:val="both"/>
        <w:rPr>
          <w:rFonts w:ascii="Arial" w:hAnsi="Arial" w:cs="Arial"/>
          <w:color w:val="FF0000"/>
          <w:sz w:val="24"/>
          <w:szCs w:val="24"/>
        </w:rPr>
      </w:pPr>
      <w:r w:rsidRPr="00A31F84">
        <w:rPr>
          <w:rFonts w:ascii="Arial" w:hAnsi="Arial" w:cs="Arial"/>
          <w:color w:val="FF0000"/>
          <w:sz w:val="24"/>
          <w:szCs w:val="24"/>
        </w:rPr>
        <w:t>[Insert Name]</w:t>
      </w:r>
    </w:p>
    <w:p w:rsidR="00A31F84" w:rsidRPr="00A31F84" w:rsidRDefault="00A31F84" w:rsidP="00A31F84">
      <w:pPr>
        <w:jc w:val="both"/>
        <w:rPr>
          <w:rFonts w:ascii="Arial" w:hAnsi="Arial" w:cs="Arial"/>
          <w:color w:val="FF0000"/>
          <w:sz w:val="24"/>
          <w:szCs w:val="24"/>
        </w:rPr>
      </w:pPr>
      <w:r w:rsidRPr="00A31F84">
        <w:rPr>
          <w:rFonts w:ascii="Arial" w:hAnsi="Arial" w:cs="Arial"/>
          <w:color w:val="FF0000"/>
          <w:sz w:val="24"/>
          <w:szCs w:val="24"/>
        </w:rPr>
        <w:t>[Job Title]</w:t>
      </w:r>
    </w:p>
    <w:p w:rsidR="00A31F84" w:rsidRPr="00173D1A" w:rsidRDefault="00A31F84" w:rsidP="00A31F84">
      <w:pPr>
        <w:ind w:right="1169"/>
        <w:jc w:val="both"/>
        <w:rPr>
          <w:rFonts w:ascii="Arial" w:hAnsi="Arial" w:cs="Arial"/>
          <w:b/>
          <w:color w:val="FF0000"/>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455E9A" w:rsidRDefault="00455E9A" w:rsidP="00455E9A">
      <w:pPr>
        <w:spacing w:line="200" w:lineRule="exact"/>
        <w:rPr>
          <w:rFonts w:ascii="Arial" w:hAnsi="Arial" w:cs="Arial"/>
          <w:b/>
          <w:sz w:val="24"/>
          <w:szCs w:val="24"/>
        </w:rPr>
      </w:pPr>
    </w:p>
    <w:p w:rsidR="00455E9A" w:rsidRDefault="00455E9A" w:rsidP="00455E9A">
      <w:pPr>
        <w:spacing w:line="200" w:lineRule="exact"/>
        <w:rPr>
          <w:rFonts w:ascii="Arial" w:hAnsi="Arial" w:cs="Arial"/>
          <w:b/>
          <w:sz w:val="24"/>
          <w:szCs w:val="24"/>
        </w:rPr>
      </w:pPr>
      <w:r>
        <w:rPr>
          <w:rFonts w:ascii="Arial" w:hAnsi="Arial" w:cs="Arial"/>
          <w:b/>
          <w:sz w:val="24"/>
          <w:szCs w:val="24"/>
        </w:rPr>
        <w:t>APPENDIX 3</w:t>
      </w:r>
    </w:p>
    <w:p w:rsidR="00455E9A" w:rsidRDefault="00455E9A" w:rsidP="00455E9A">
      <w:pPr>
        <w:spacing w:line="200" w:lineRule="exact"/>
        <w:rPr>
          <w:rFonts w:ascii="Arial" w:hAnsi="Arial" w:cs="Arial"/>
          <w:b/>
          <w:sz w:val="24"/>
          <w:szCs w:val="24"/>
        </w:rPr>
      </w:pPr>
    </w:p>
    <w:p w:rsidR="00455E9A" w:rsidRDefault="00455E9A" w:rsidP="00455E9A">
      <w:pPr>
        <w:ind w:right="-3406"/>
        <w:jc w:val="both"/>
        <w:rPr>
          <w:rFonts w:ascii="Arial" w:hAnsi="Arial" w:cs="Arial"/>
          <w:b/>
          <w:color w:val="FF0000"/>
          <w:sz w:val="24"/>
          <w:szCs w:val="24"/>
        </w:rPr>
      </w:pPr>
      <w:r w:rsidRPr="0067261E">
        <w:rPr>
          <w:rFonts w:ascii="Arial" w:hAnsi="Arial" w:cs="Arial"/>
          <w:b/>
          <w:color w:val="FF0000"/>
          <w:sz w:val="24"/>
          <w:szCs w:val="24"/>
        </w:rPr>
        <w:t xml:space="preserve">ACKNOWLEDGEMENT LETTER TEMPLATE – STAGE </w:t>
      </w:r>
      <w:r>
        <w:rPr>
          <w:rFonts w:ascii="Arial" w:hAnsi="Arial" w:cs="Arial"/>
          <w:b/>
          <w:color w:val="FF0000"/>
          <w:sz w:val="24"/>
          <w:szCs w:val="24"/>
        </w:rPr>
        <w:t>THREE</w:t>
      </w:r>
    </w:p>
    <w:p w:rsidR="00455E9A" w:rsidRDefault="00455E9A" w:rsidP="00455E9A">
      <w:pPr>
        <w:ind w:right="-3406"/>
        <w:jc w:val="both"/>
        <w:rPr>
          <w:rFonts w:ascii="Arial" w:hAnsi="Arial" w:cs="Arial"/>
          <w:b/>
          <w:color w:val="FF0000"/>
          <w:sz w:val="24"/>
          <w:szCs w:val="24"/>
        </w:rPr>
      </w:pPr>
    </w:p>
    <w:p w:rsidR="00455E9A" w:rsidRPr="00455E9A" w:rsidRDefault="00455E9A" w:rsidP="00455E9A">
      <w:pPr>
        <w:ind w:left="3894" w:right="1311" w:firstLine="1146"/>
        <w:contextualSpacing/>
        <w:rPr>
          <w:rFonts w:ascii="Arial" w:hAnsi="Arial" w:cs="Arial"/>
          <w:sz w:val="24"/>
          <w:szCs w:val="24"/>
        </w:rPr>
      </w:pPr>
      <w:r w:rsidRPr="00455E9A">
        <w:rPr>
          <w:rFonts w:ascii="Arial" w:hAnsi="Arial" w:cs="Arial"/>
          <w:b/>
          <w:sz w:val="24"/>
          <w:szCs w:val="24"/>
        </w:rPr>
        <w:t>Please ask for:</w:t>
      </w:r>
      <w:r w:rsidRPr="00455E9A">
        <w:rPr>
          <w:rFonts w:ascii="Arial" w:hAnsi="Arial" w:cs="Arial"/>
          <w:sz w:val="24"/>
          <w:szCs w:val="24"/>
        </w:rPr>
        <w:tab/>
      </w:r>
    </w:p>
    <w:p w:rsidR="00455E9A" w:rsidRPr="00455E9A" w:rsidRDefault="00455E9A" w:rsidP="00455E9A">
      <w:pPr>
        <w:ind w:left="-426" w:right="1311"/>
        <w:contextualSpacing/>
        <w:rPr>
          <w:rFonts w:ascii="Arial" w:hAnsi="Arial" w:cs="Arial"/>
          <w:sz w:val="24"/>
          <w:szCs w:val="24"/>
        </w:rPr>
      </w:pP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Pr>
          <w:rFonts w:ascii="Arial" w:hAnsi="Arial" w:cs="Arial"/>
          <w:b/>
          <w:sz w:val="24"/>
          <w:szCs w:val="24"/>
        </w:rPr>
        <w:tab/>
      </w:r>
      <w:r w:rsidRPr="00455E9A">
        <w:rPr>
          <w:rFonts w:ascii="Arial" w:hAnsi="Arial" w:cs="Arial"/>
          <w:b/>
          <w:sz w:val="24"/>
          <w:szCs w:val="24"/>
        </w:rPr>
        <w:t>Telephone No:</w:t>
      </w:r>
      <w:r w:rsidRPr="00455E9A">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55E9A">
        <w:rPr>
          <w:rFonts w:ascii="Arial" w:hAnsi="Arial" w:cs="Arial"/>
          <w:b/>
          <w:sz w:val="24"/>
          <w:szCs w:val="24"/>
        </w:rPr>
        <w:t xml:space="preserve">Email: </w:t>
      </w:r>
    </w:p>
    <w:p w:rsidR="00455E9A" w:rsidRPr="00455E9A" w:rsidRDefault="00455E9A" w:rsidP="00455E9A">
      <w:pPr>
        <w:ind w:left="-426" w:right="1311"/>
        <w:contextualSpacing/>
        <w:rPr>
          <w:rFonts w:ascii="Arial" w:hAnsi="Arial" w:cs="Arial"/>
          <w:sz w:val="24"/>
          <w:szCs w:val="24"/>
        </w:rPr>
      </w:pPr>
      <w:r w:rsidRPr="00455E9A">
        <w:rPr>
          <w:rFonts w:ascii="Arial" w:hAnsi="Arial" w:cs="Arial"/>
          <w:sz w:val="24"/>
          <w:szCs w:val="24"/>
        </w:rPr>
        <w:tab/>
      </w:r>
      <w:r w:rsidRPr="00455E9A">
        <w:rPr>
          <w:rFonts w:ascii="Arial" w:hAnsi="Arial" w:cs="Arial"/>
          <w:sz w:val="24"/>
          <w:szCs w:val="24"/>
        </w:rPr>
        <w:tab/>
      </w:r>
      <w:r w:rsidRPr="00455E9A">
        <w:rPr>
          <w:rFonts w:ascii="Arial" w:hAnsi="Arial" w:cs="Arial"/>
          <w:sz w:val="24"/>
          <w:szCs w:val="24"/>
        </w:rPr>
        <w:tab/>
      </w:r>
      <w:r w:rsidRPr="00455E9A">
        <w:rPr>
          <w:rFonts w:ascii="Arial" w:hAnsi="Arial" w:cs="Arial"/>
          <w:sz w:val="24"/>
          <w:szCs w:val="24"/>
        </w:rPr>
        <w:tab/>
      </w:r>
      <w:r w:rsidRPr="00455E9A">
        <w:rPr>
          <w:rFonts w:ascii="Arial" w:hAnsi="Arial" w:cs="Arial"/>
          <w:sz w:val="24"/>
          <w:szCs w:val="24"/>
        </w:rPr>
        <w:tab/>
      </w:r>
      <w:r w:rsidRPr="00455E9A">
        <w:rPr>
          <w:rFonts w:ascii="Arial" w:hAnsi="Arial" w:cs="Arial"/>
          <w:sz w:val="24"/>
          <w:szCs w:val="24"/>
        </w:rPr>
        <w:tab/>
      </w:r>
      <w:r w:rsidRPr="00455E9A">
        <w:rPr>
          <w:rFonts w:ascii="Arial" w:hAnsi="Arial" w:cs="Arial"/>
          <w:sz w:val="24"/>
          <w:szCs w:val="24"/>
        </w:rPr>
        <w:tab/>
      </w:r>
      <w:r>
        <w:rPr>
          <w:rFonts w:ascii="Arial" w:hAnsi="Arial" w:cs="Arial"/>
          <w:sz w:val="24"/>
          <w:szCs w:val="24"/>
        </w:rPr>
        <w:tab/>
      </w:r>
      <w:r w:rsidRPr="00455E9A">
        <w:rPr>
          <w:rFonts w:ascii="Arial" w:hAnsi="Arial" w:cs="Arial"/>
          <w:b/>
          <w:sz w:val="24"/>
          <w:szCs w:val="24"/>
        </w:rPr>
        <w:t>Reference:</w:t>
      </w:r>
      <w:r w:rsidRPr="00455E9A">
        <w:rPr>
          <w:rFonts w:ascii="Arial" w:hAnsi="Arial" w:cs="Arial"/>
          <w:sz w:val="24"/>
          <w:szCs w:val="24"/>
        </w:rPr>
        <w:tab/>
      </w:r>
      <w:r w:rsidRPr="00455E9A">
        <w:rPr>
          <w:rFonts w:ascii="Arial" w:hAnsi="Arial" w:cs="Arial"/>
          <w:sz w:val="24"/>
          <w:szCs w:val="24"/>
        </w:rPr>
        <w:tab/>
      </w:r>
    </w:p>
    <w:p w:rsidR="00455E9A" w:rsidRPr="00455E9A" w:rsidRDefault="00455E9A" w:rsidP="00455E9A">
      <w:pPr>
        <w:ind w:left="-426" w:right="1311"/>
        <w:contextualSpacing/>
        <w:rPr>
          <w:rFonts w:ascii="Arial" w:hAnsi="Arial" w:cs="Arial"/>
          <w:sz w:val="24"/>
          <w:szCs w:val="24"/>
        </w:rPr>
      </w:pP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r>
        <w:rPr>
          <w:rFonts w:ascii="Arial" w:hAnsi="Arial" w:cs="Arial"/>
          <w:b/>
          <w:sz w:val="24"/>
          <w:szCs w:val="24"/>
        </w:rPr>
        <w:tab/>
      </w:r>
      <w:r w:rsidRPr="00455E9A">
        <w:rPr>
          <w:rFonts w:ascii="Arial" w:hAnsi="Arial" w:cs="Arial"/>
          <w:b/>
          <w:sz w:val="24"/>
          <w:szCs w:val="24"/>
        </w:rPr>
        <w:t>Date:</w:t>
      </w:r>
      <w:r w:rsidRPr="00455E9A">
        <w:rPr>
          <w:rFonts w:ascii="Arial" w:hAnsi="Arial" w:cs="Arial"/>
          <w:b/>
          <w:sz w:val="24"/>
          <w:szCs w:val="24"/>
        </w:rPr>
        <w:tab/>
      </w:r>
      <w:r w:rsidRPr="00455E9A">
        <w:rPr>
          <w:rFonts w:ascii="Arial" w:hAnsi="Arial" w:cs="Arial"/>
          <w:b/>
          <w:sz w:val="24"/>
          <w:szCs w:val="24"/>
        </w:rPr>
        <w:tab/>
      </w:r>
      <w:r w:rsidRPr="00455E9A">
        <w:rPr>
          <w:rFonts w:ascii="Arial" w:hAnsi="Arial" w:cs="Arial"/>
          <w:b/>
          <w:sz w:val="24"/>
          <w:szCs w:val="24"/>
        </w:rPr>
        <w:tab/>
      </w:r>
    </w:p>
    <w:p w:rsidR="00455E9A" w:rsidRPr="00455E9A" w:rsidRDefault="00455E9A" w:rsidP="00455E9A">
      <w:pPr>
        <w:ind w:left="-426" w:right="1311"/>
        <w:contextualSpacing/>
        <w:rPr>
          <w:rFonts w:ascii="Arial" w:hAnsi="Arial" w:cs="Arial"/>
          <w:sz w:val="24"/>
          <w:szCs w:val="24"/>
        </w:rPr>
      </w:pPr>
    </w:p>
    <w:p w:rsidR="00455E9A" w:rsidRPr="00455E9A" w:rsidRDefault="00455E9A" w:rsidP="00455E9A">
      <w:pPr>
        <w:rPr>
          <w:rFonts w:ascii="Arial" w:hAnsi="Arial" w:cs="Arial"/>
          <w:sz w:val="24"/>
          <w:szCs w:val="24"/>
        </w:rPr>
      </w:pPr>
      <w:r w:rsidRPr="00455E9A">
        <w:rPr>
          <w:rFonts w:ascii="Arial" w:hAnsi="Arial" w:cs="Arial"/>
          <w:sz w:val="24"/>
          <w:szCs w:val="24"/>
        </w:rPr>
        <w:t>Address 1</w:t>
      </w:r>
    </w:p>
    <w:p w:rsidR="00455E9A" w:rsidRPr="00455E9A" w:rsidRDefault="00455E9A" w:rsidP="00455E9A">
      <w:pPr>
        <w:rPr>
          <w:rFonts w:ascii="Arial" w:hAnsi="Arial" w:cs="Arial"/>
          <w:sz w:val="24"/>
          <w:szCs w:val="24"/>
        </w:rPr>
      </w:pPr>
      <w:r w:rsidRPr="00455E9A">
        <w:rPr>
          <w:rFonts w:ascii="Arial" w:hAnsi="Arial" w:cs="Arial"/>
          <w:sz w:val="24"/>
          <w:szCs w:val="24"/>
        </w:rPr>
        <w:t>Address 2</w:t>
      </w:r>
    </w:p>
    <w:p w:rsidR="00455E9A" w:rsidRPr="00455E9A" w:rsidRDefault="00455E9A" w:rsidP="00455E9A">
      <w:pPr>
        <w:rPr>
          <w:rFonts w:ascii="Arial" w:hAnsi="Arial" w:cs="Arial"/>
          <w:sz w:val="24"/>
          <w:szCs w:val="24"/>
        </w:rPr>
      </w:pPr>
      <w:r w:rsidRPr="00455E9A">
        <w:rPr>
          <w:rFonts w:ascii="Arial" w:hAnsi="Arial" w:cs="Arial"/>
          <w:sz w:val="24"/>
          <w:szCs w:val="24"/>
        </w:rPr>
        <w:t>Address 3</w:t>
      </w:r>
    </w:p>
    <w:p w:rsidR="00455E9A" w:rsidRPr="00455E9A" w:rsidRDefault="00455E9A" w:rsidP="00455E9A">
      <w:pPr>
        <w:rPr>
          <w:rFonts w:ascii="Arial" w:hAnsi="Arial" w:cs="Arial"/>
          <w:sz w:val="24"/>
          <w:szCs w:val="24"/>
        </w:rPr>
      </w:pPr>
      <w:r w:rsidRPr="00455E9A">
        <w:rPr>
          <w:rFonts w:ascii="Arial" w:hAnsi="Arial" w:cs="Arial"/>
          <w:sz w:val="24"/>
          <w:szCs w:val="24"/>
        </w:rPr>
        <w:t>Address 4</w:t>
      </w:r>
    </w:p>
    <w:p w:rsidR="00455E9A" w:rsidRPr="00455E9A" w:rsidRDefault="00455E9A" w:rsidP="00455E9A">
      <w:pPr>
        <w:rPr>
          <w:rFonts w:ascii="Arial" w:hAnsi="Arial" w:cs="Arial"/>
          <w:sz w:val="24"/>
          <w:szCs w:val="24"/>
        </w:rPr>
      </w:pPr>
    </w:p>
    <w:p w:rsidR="00455E9A" w:rsidRPr="00455E9A" w:rsidRDefault="00455E9A" w:rsidP="00455E9A">
      <w:pPr>
        <w:rPr>
          <w:rFonts w:ascii="Arial" w:hAnsi="Arial" w:cs="Arial"/>
          <w:sz w:val="24"/>
          <w:szCs w:val="24"/>
        </w:rPr>
      </w:pPr>
    </w:p>
    <w:p w:rsidR="00455E9A" w:rsidRPr="00455E9A" w:rsidRDefault="00455E9A" w:rsidP="00455E9A">
      <w:pPr>
        <w:jc w:val="both"/>
        <w:rPr>
          <w:rFonts w:ascii="Arial" w:hAnsi="Arial" w:cs="Arial"/>
          <w:color w:val="FF0000"/>
          <w:sz w:val="24"/>
          <w:szCs w:val="24"/>
        </w:rPr>
      </w:pPr>
      <w:r w:rsidRPr="00455E9A">
        <w:rPr>
          <w:rFonts w:ascii="Arial" w:hAnsi="Arial" w:cs="Arial"/>
          <w:sz w:val="24"/>
          <w:szCs w:val="24"/>
        </w:rPr>
        <w:t xml:space="preserve">Dear </w:t>
      </w:r>
      <w:r w:rsidR="005001CE">
        <w:rPr>
          <w:rFonts w:ascii="Arial" w:hAnsi="Arial" w:cs="Arial"/>
          <w:color w:val="FF0000"/>
          <w:sz w:val="24"/>
          <w:szCs w:val="24"/>
        </w:rPr>
        <w:t>[Insert N</w:t>
      </w:r>
      <w:r w:rsidRPr="00455E9A">
        <w:rPr>
          <w:rFonts w:ascii="Arial" w:hAnsi="Arial" w:cs="Arial"/>
          <w:color w:val="FF0000"/>
          <w:sz w:val="24"/>
          <w:szCs w:val="24"/>
        </w:rPr>
        <w:t xml:space="preserve">ame] </w:t>
      </w:r>
    </w:p>
    <w:p w:rsidR="00455E9A" w:rsidRPr="00455E9A" w:rsidRDefault="00455E9A" w:rsidP="00455E9A">
      <w:pPr>
        <w:jc w:val="both"/>
        <w:rPr>
          <w:rFonts w:ascii="Arial" w:hAnsi="Arial" w:cs="Arial"/>
          <w:sz w:val="24"/>
          <w:szCs w:val="24"/>
        </w:rPr>
      </w:pPr>
    </w:p>
    <w:p w:rsidR="00455E9A" w:rsidRPr="00455E9A" w:rsidRDefault="00455E9A" w:rsidP="00455E9A">
      <w:pPr>
        <w:jc w:val="both"/>
        <w:rPr>
          <w:rFonts w:ascii="Arial" w:hAnsi="Arial" w:cs="Arial"/>
          <w:sz w:val="24"/>
          <w:szCs w:val="24"/>
        </w:rPr>
      </w:pPr>
      <w:r w:rsidRPr="00455E9A">
        <w:rPr>
          <w:rFonts w:ascii="Arial" w:hAnsi="Arial" w:cs="Arial"/>
          <w:sz w:val="24"/>
          <w:szCs w:val="24"/>
        </w:rPr>
        <w:t xml:space="preserve">Thank you for contacting the Chair of Governors on </w:t>
      </w:r>
      <w:r w:rsidRPr="00455E9A">
        <w:rPr>
          <w:rFonts w:ascii="Arial" w:hAnsi="Arial" w:cs="Arial"/>
          <w:color w:val="FF0000"/>
          <w:sz w:val="24"/>
          <w:szCs w:val="24"/>
        </w:rPr>
        <w:t>[Insert Date]</w:t>
      </w:r>
      <w:r w:rsidRPr="00455E9A">
        <w:rPr>
          <w:rFonts w:ascii="Arial" w:hAnsi="Arial" w:cs="Arial"/>
          <w:sz w:val="24"/>
          <w:szCs w:val="24"/>
        </w:rPr>
        <w:t xml:space="preserve"> requesting your complaint to be reviewed at Stage Three, by the Governing Body Hearing Panel.   </w:t>
      </w:r>
    </w:p>
    <w:p w:rsidR="00455E9A" w:rsidRPr="00455E9A" w:rsidRDefault="00455E9A" w:rsidP="00455E9A">
      <w:pPr>
        <w:jc w:val="both"/>
        <w:rPr>
          <w:rFonts w:ascii="Arial" w:hAnsi="Arial" w:cs="Arial"/>
          <w:sz w:val="24"/>
          <w:szCs w:val="24"/>
        </w:rPr>
      </w:pPr>
    </w:p>
    <w:p w:rsidR="00455E9A" w:rsidRPr="00455E9A" w:rsidRDefault="00455E9A" w:rsidP="00455E9A">
      <w:pPr>
        <w:spacing w:after="60"/>
        <w:ind w:right="71"/>
        <w:jc w:val="both"/>
        <w:rPr>
          <w:rFonts w:ascii="Arial" w:eastAsia="Arial" w:hAnsi="Arial" w:cs="Arial"/>
          <w:sz w:val="24"/>
          <w:szCs w:val="24"/>
        </w:rPr>
      </w:pPr>
      <w:r w:rsidRPr="00455E9A">
        <w:rPr>
          <w:rFonts w:ascii="Arial" w:eastAsia="Arial" w:hAnsi="Arial" w:cs="Arial"/>
          <w:spacing w:val="2"/>
          <w:sz w:val="24"/>
          <w:szCs w:val="24"/>
        </w:rPr>
        <w:t>T</w:t>
      </w:r>
      <w:r w:rsidRPr="00455E9A">
        <w:rPr>
          <w:rFonts w:ascii="Arial" w:eastAsia="Arial" w:hAnsi="Arial" w:cs="Arial"/>
          <w:sz w:val="24"/>
          <w:szCs w:val="24"/>
        </w:rPr>
        <w:t>he</w:t>
      </w:r>
      <w:r w:rsidRPr="00455E9A">
        <w:rPr>
          <w:rFonts w:ascii="Arial" w:eastAsia="Arial" w:hAnsi="Arial" w:cs="Arial"/>
          <w:spacing w:val="-1"/>
          <w:sz w:val="24"/>
          <w:szCs w:val="24"/>
        </w:rPr>
        <w:t xml:space="preserve"> hearing panel will usually be convened </w:t>
      </w:r>
      <w:r w:rsidRPr="00455E9A">
        <w:rPr>
          <w:rFonts w:ascii="Arial" w:eastAsia="Arial" w:hAnsi="Arial" w:cs="Arial"/>
          <w:spacing w:val="-3"/>
          <w:sz w:val="24"/>
          <w:szCs w:val="24"/>
        </w:rPr>
        <w:t>w</w:t>
      </w:r>
      <w:r w:rsidRPr="00455E9A">
        <w:rPr>
          <w:rFonts w:ascii="Arial" w:eastAsia="Arial" w:hAnsi="Arial" w:cs="Arial"/>
          <w:spacing w:val="-1"/>
          <w:sz w:val="24"/>
          <w:szCs w:val="24"/>
        </w:rPr>
        <w:t>i</w:t>
      </w:r>
      <w:r w:rsidRPr="00455E9A">
        <w:rPr>
          <w:rFonts w:ascii="Arial" w:eastAsia="Arial" w:hAnsi="Arial" w:cs="Arial"/>
          <w:spacing w:val="1"/>
          <w:sz w:val="24"/>
          <w:szCs w:val="24"/>
        </w:rPr>
        <w:t>t</w:t>
      </w:r>
      <w:r w:rsidRPr="00455E9A">
        <w:rPr>
          <w:rFonts w:ascii="Arial" w:eastAsia="Arial" w:hAnsi="Arial" w:cs="Arial"/>
          <w:sz w:val="24"/>
          <w:szCs w:val="24"/>
        </w:rPr>
        <w:t>h</w:t>
      </w:r>
      <w:r w:rsidRPr="00455E9A">
        <w:rPr>
          <w:rFonts w:ascii="Arial" w:eastAsia="Arial" w:hAnsi="Arial" w:cs="Arial"/>
          <w:spacing w:val="-1"/>
          <w:sz w:val="24"/>
          <w:szCs w:val="24"/>
        </w:rPr>
        <w:t>i</w:t>
      </w:r>
      <w:r w:rsidRPr="00455E9A">
        <w:rPr>
          <w:rFonts w:ascii="Arial" w:eastAsia="Arial" w:hAnsi="Arial" w:cs="Arial"/>
          <w:sz w:val="24"/>
          <w:szCs w:val="24"/>
        </w:rPr>
        <w:t>n</w:t>
      </w:r>
      <w:r w:rsidRPr="00455E9A">
        <w:rPr>
          <w:rFonts w:ascii="Arial" w:eastAsia="Arial" w:hAnsi="Arial" w:cs="Arial"/>
          <w:spacing w:val="1"/>
          <w:sz w:val="24"/>
          <w:szCs w:val="24"/>
        </w:rPr>
        <w:t xml:space="preserve"> </w:t>
      </w:r>
      <w:r w:rsidRPr="00455E9A">
        <w:rPr>
          <w:rFonts w:ascii="Arial" w:eastAsia="Arial" w:hAnsi="Arial" w:cs="Arial"/>
          <w:sz w:val="24"/>
          <w:szCs w:val="24"/>
        </w:rPr>
        <w:t>20</w:t>
      </w:r>
      <w:r w:rsidRPr="00455E9A">
        <w:rPr>
          <w:rFonts w:ascii="Arial" w:eastAsia="Arial" w:hAnsi="Arial" w:cs="Arial"/>
          <w:spacing w:val="1"/>
          <w:sz w:val="24"/>
          <w:szCs w:val="24"/>
        </w:rPr>
        <w:t xml:space="preserve"> </w:t>
      </w:r>
      <w:r w:rsidRPr="00455E9A">
        <w:rPr>
          <w:rFonts w:ascii="Arial" w:eastAsia="Arial" w:hAnsi="Arial" w:cs="Arial"/>
          <w:sz w:val="24"/>
          <w:szCs w:val="24"/>
        </w:rPr>
        <w:t>s</w:t>
      </w:r>
      <w:r w:rsidRPr="00455E9A">
        <w:rPr>
          <w:rFonts w:ascii="Arial" w:eastAsia="Arial" w:hAnsi="Arial" w:cs="Arial"/>
          <w:spacing w:val="-2"/>
          <w:sz w:val="24"/>
          <w:szCs w:val="24"/>
        </w:rPr>
        <w:t>c</w:t>
      </w:r>
      <w:r w:rsidRPr="00455E9A">
        <w:rPr>
          <w:rFonts w:ascii="Arial" w:eastAsia="Arial" w:hAnsi="Arial" w:cs="Arial"/>
          <w:sz w:val="24"/>
          <w:szCs w:val="24"/>
        </w:rPr>
        <w:t>hool da</w:t>
      </w:r>
      <w:r w:rsidRPr="00455E9A">
        <w:rPr>
          <w:rFonts w:ascii="Arial" w:eastAsia="Arial" w:hAnsi="Arial" w:cs="Arial"/>
          <w:spacing w:val="-2"/>
          <w:sz w:val="24"/>
          <w:szCs w:val="24"/>
        </w:rPr>
        <w:t>y</w:t>
      </w:r>
      <w:r w:rsidRPr="00455E9A">
        <w:rPr>
          <w:rFonts w:ascii="Arial" w:eastAsia="Arial" w:hAnsi="Arial" w:cs="Arial"/>
          <w:sz w:val="24"/>
          <w:szCs w:val="24"/>
        </w:rPr>
        <w:t>s, however, if this is not possible I will contact you and explain the reasons why and when you can expect the panel to be.</w:t>
      </w:r>
    </w:p>
    <w:p w:rsidR="00455E9A" w:rsidRPr="00455E9A" w:rsidRDefault="00455E9A" w:rsidP="00455E9A">
      <w:pPr>
        <w:jc w:val="both"/>
        <w:rPr>
          <w:rFonts w:ascii="Arial" w:hAnsi="Arial" w:cs="Arial"/>
          <w:iCs/>
          <w:sz w:val="24"/>
          <w:szCs w:val="24"/>
        </w:rPr>
      </w:pPr>
    </w:p>
    <w:p w:rsidR="00455E9A" w:rsidRPr="00455E9A" w:rsidRDefault="00455E9A" w:rsidP="00455E9A">
      <w:pPr>
        <w:tabs>
          <w:tab w:val="left" w:pos="5040"/>
        </w:tabs>
        <w:jc w:val="both"/>
        <w:rPr>
          <w:rFonts w:ascii="Arial" w:hAnsi="Arial" w:cs="Arial"/>
          <w:sz w:val="24"/>
          <w:szCs w:val="24"/>
        </w:rPr>
      </w:pPr>
      <w:r w:rsidRPr="00455E9A">
        <w:rPr>
          <w:rFonts w:ascii="Arial" w:hAnsi="Arial" w:cs="Arial"/>
          <w:sz w:val="24"/>
          <w:szCs w:val="24"/>
        </w:rPr>
        <w:t>If you need any further information please contact me directly on the details shown above.</w:t>
      </w:r>
    </w:p>
    <w:p w:rsidR="00455E9A" w:rsidRPr="00455E9A" w:rsidRDefault="00455E9A" w:rsidP="00455E9A">
      <w:pPr>
        <w:jc w:val="both"/>
        <w:rPr>
          <w:rFonts w:ascii="Arial" w:hAnsi="Arial" w:cs="Arial"/>
          <w:sz w:val="24"/>
          <w:szCs w:val="24"/>
        </w:rPr>
      </w:pPr>
    </w:p>
    <w:p w:rsidR="00455E9A" w:rsidRPr="00455E9A" w:rsidRDefault="00455E9A" w:rsidP="00455E9A">
      <w:pPr>
        <w:jc w:val="both"/>
        <w:rPr>
          <w:rFonts w:ascii="Arial" w:hAnsi="Arial" w:cs="Arial"/>
          <w:sz w:val="24"/>
          <w:szCs w:val="24"/>
        </w:rPr>
      </w:pPr>
      <w:r w:rsidRPr="00455E9A">
        <w:rPr>
          <w:rFonts w:ascii="Arial" w:hAnsi="Arial" w:cs="Arial"/>
          <w:sz w:val="24"/>
          <w:szCs w:val="24"/>
        </w:rPr>
        <w:t>Yours sincerely</w:t>
      </w:r>
    </w:p>
    <w:p w:rsidR="00455E9A" w:rsidRPr="00455E9A" w:rsidRDefault="00455E9A" w:rsidP="00455E9A">
      <w:pPr>
        <w:jc w:val="both"/>
        <w:rPr>
          <w:sz w:val="24"/>
          <w:szCs w:val="24"/>
        </w:rPr>
      </w:pPr>
    </w:p>
    <w:p w:rsidR="00455E9A" w:rsidRPr="00455E9A" w:rsidRDefault="00455E9A" w:rsidP="00455E9A">
      <w:pPr>
        <w:jc w:val="both"/>
        <w:rPr>
          <w:sz w:val="24"/>
          <w:szCs w:val="24"/>
        </w:rPr>
      </w:pPr>
    </w:p>
    <w:p w:rsidR="00455E9A" w:rsidRPr="00455E9A" w:rsidRDefault="00455E9A" w:rsidP="00455E9A">
      <w:pPr>
        <w:jc w:val="both"/>
        <w:rPr>
          <w:sz w:val="24"/>
          <w:szCs w:val="24"/>
        </w:rPr>
      </w:pPr>
    </w:p>
    <w:p w:rsidR="00455E9A" w:rsidRPr="00455E9A" w:rsidRDefault="00455E9A" w:rsidP="00455E9A">
      <w:pPr>
        <w:jc w:val="both"/>
        <w:rPr>
          <w:sz w:val="24"/>
          <w:szCs w:val="24"/>
        </w:rPr>
      </w:pPr>
    </w:p>
    <w:p w:rsidR="00455E9A" w:rsidRPr="00455E9A" w:rsidRDefault="00455E9A" w:rsidP="00455E9A">
      <w:pPr>
        <w:jc w:val="both"/>
        <w:rPr>
          <w:rFonts w:ascii="Arial" w:hAnsi="Arial" w:cs="Arial"/>
          <w:color w:val="FF0000"/>
          <w:sz w:val="24"/>
          <w:szCs w:val="24"/>
        </w:rPr>
      </w:pPr>
      <w:r w:rsidRPr="00455E9A">
        <w:rPr>
          <w:rFonts w:ascii="Arial" w:hAnsi="Arial" w:cs="Arial"/>
          <w:color w:val="FF0000"/>
          <w:sz w:val="24"/>
          <w:szCs w:val="24"/>
        </w:rPr>
        <w:t>[Insert Name]</w:t>
      </w:r>
    </w:p>
    <w:p w:rsidR="00455E9A" w:rsidRPr="00E117AF" w:rsidRDefault="00455E9A" w:rsidP="00455E9A">
      <w:pPr>
        <w:jc w:val="both"/>
        <w:rPr>
          <w:rFonts w:ascii="Arial" w:hAnsi="Arial" w:cs="Arial"/>
          <w:sz w:val="24"/>
          <w:szCs w:val="24"/>
        </w:rPr>
      </w:pPr>
      <w:r w:rsidRPr="00E117AF">
        <w:rPr>
          <w:rFonts w:ascii="Arial" w:hAnsi="Arial" w:cs="Arial"/>
          <w:sz w:val="24"/>
          <w:szCs w:val="24"/>
        </w:rPr>
        <w:t>Clerk to Governors</w:t>
      </w:r>
    </w:p>
    <w:p w:rsidR="00455E9A" w:rsidRPr="00455E9A" w:rsidRDefault="00455E9A" w:rsidP="00455E9A">
      <w:pPr>
        <w:ind w:right="-3406"/>
        <w:jc w:val="both"/>
        <w:rPr>
          <w:rFonts w:ascii="Arial" w:hAnsi="Arial" w:cs="Arial"/>
          <w:color w:val="FF0000"/>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455E9A" w:rsidRDefault="00455E9A" w:rsidP="00455E9A">
      <w:pPr>
        <w:ind w:right="1169"/>
        <w:jc w:val="both"/>
        <w:rPr>
          <w:rFonts w:ascii="Arial" w:hAnsi="Arial" w:cs="Arial"/>
          <w:b/>
          <w:sz w:val="24"/>
          <w:szCs w:val="24"/>
        </w:rPr>
      </w:pPr>
      <w:r>
        <w:rPr>
          <w:rFonts w:ascii="Arial" w:hAnsi="Arial" w:cs="Arial"/>
          <w:b/>
          <w:sz w:val="24"/>
          <w:szCs w:val="24"/>
        </w:rPr>
        <w:t>APPENDIX 3</w:t>
      </w:r>
    </w:p>
    <w:p w:rsidR="00455E9A" w:rsidRPr="00A31F84" w:rsidRDefault="00455E9A" w:rsidP="00455E9A">
      <w:pPr>
        <w:ind w:right="1169"/>
        <w:jc w:val="both"/>
        <w:rPr>
          <w:rFonts w:ascii="Arial" w:hAnsi="Arial" w:cs="Arial"/>
          <w:b/>
          <w:sz w:val="24"/>
          <w:szCs w:val="24"/>
        </w:rPr>
      </w:pPr>
    </w:p>
    <w:p w:rsidR="00455E9A" w:rsidRDefault="00455E9A" w:rsidP="00455E9A">
      <w:pPr>
        <w:ind w:right="-435"/>
        <w:jc w:val="both"/>
        <w:rPr>
          <w:rFonts w:ascii="Arial" w:hAnsi="Arial" w:cs="Arial"/>
          <w:b/>
          <w:color w:val="FF0000"/>
          <w:sz w:val="24"/>
          <w:szCs w:val="24"/>
        </w:rPr>
      </w:pPr>
      <w:r>
        <w:rPr>
          <w:rFonts w:ascii="Arial" w:eastAsia="Arial" w:hAnsi="Arial" w:cs="Arial"/>
          <w:b/>
          <w:color w:val="FF0000"/>
          <w:spacing w:val="-1"/>
          <w:sz w:val="24"/>
          <w:szCs w:val="24"/>
        </w:rPr>
        <w:t>GOVERNING BODY HEARING PANEL INVITATION</w:t>
      </w:r>
      <w:r w:rsidRPr="00173D1A">
        <w:rPr>
          <w:rFonts w:ascii="Arial" w:hAnsi="Arial" w:cs="Arial"/>
          <w:b/>
          <w:color w:val="FF0000"/>
          <w:sz w:val="24"/>
          <w:szCs w:val="24"/>
        </w:rPr>
        <w:t xml:space="preserve"> TEMPLATE – STAGE </w:t>
      </w:r>
      <w:r>
        <w:rPr>
          <w:rFonts w:ascii="Arial" w:hAnsi="Arial" w:cs="Arial"/>
          <w:b/>
          <w:color w:val="FF0000"/>
          <w:sz w:val="24"/>
          <w:szCs w:val="24"/>
        </w:rPr>
        <w:t>THREE</w:t>
      </w:r>
    </w:p>
    <w:p w:rsidR="00EA6953" w:rsidRDefault="00EA6953">
      <w:pPr>
        <w:spacing w:line="200" w:lineRule="exact"/>
        <w:rPr>
          <w:rFonts w:ascii="Arial" w:hAnsi="Arial" w:cs="Arial"/>
          <w:b/>
          <w:sz w:val="24"/>
          <w:szCs w:val="24"/>
        </w:rPr>
      </w:pPr>
    </w:p>
    <w:p w:rsidR="00B854F4" w:rsidRPr="00B854F4" w:rsidRDefault="00B854F4" w:rsidP="00B854F4">
      <w:pPr>
        <w:ind w:left="3894" w:firstLine="1146"/>
        <w:contextualSpacing/>
        <w:rPr>
          <w:rFonts w:ascii="Arial" w:hAnsi="Arial" w:cs="Arial"/>
          <w:sz w:val="24"/>
          <w:szCs w:val="24"/>
        </w:rPr>
      </w:pPr>
      <w:r w:rsidRPr="00B854F4">
        <w:rPr>
          <w:rFonts w:ascii="Arial" w:hAnsi="Arial" w:cs="Arial"/>
          <w:b/>
          <w:sz w:val="24"/>
          <w:szCs w:val="24"/>
        </w:rPr>
        <w:t>Please ask for:</w:t>
      </w:r>
      <w:r w:rsidRPr="00B854F4">
        <w:rPr>
          <w:rFonts w:ascii="Arial" w:hAnsi="Arial" w:cs="Arial"/>
          <w:sz w:val="24"/>
          <w:szCs w:val="24"/>
        </w:rPr>
        <w:tab/>
      </w:r>
    </w:p>
    <w:p w:rsidR="00B854F4" w:rsidRPr="00B854F4" w:rsidRDefault="00B854F4" w:rsidP="00B854F4">
      <w:pPr>
        <w:ind w:left="-426"/>
        <w:contextualSpacing/>
        <w:rPr>
          <w:rFonts w:ascii="Arial" w:hAnsi="Arial" w:cs="Arial"/>
          <w:sz w:val="24"/>
          <w:szCs w:val="24"/>
        </w:rPr>
      </w:pP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Pr>
          <w:rFonts w:ascii="Arial" w:hAnsi="Arial" w:cs="Arial"/>
          <w:b/>
          <w:sz w:val="24"/>
          <w:szCs w:val="24"/>
        </w:rPr>
        <w:tab/>
      </w:r>
      <w:r w:rsidRPr="00B854F4">
        <w:rPr>
          <w:rFonts w:ascii="Arial" w:hAnsi="Arial" w:cs="Arial"/>
          <w:b/>
          <w:sz w:val="24"/>
          <w:szCs w:val="24"/>
        </w:rPr>
        <w:t>Telephone No:</w:t>
      </w:r>
      <w:r w:rsidRPr="00B854F4">
        <w:rPr>
          <w:rFonts w:ascii="Arial" w:hAnsi="Arial" w:cs="Arial"/>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Pr>
          <w:rFonts w:ascii="Arial" w:hAnsi="Arial" w:cs="Arial"/>
          <w:b/>
          <w:sz w:val="24"/>
          <w:szCs w:val="24"/>
        </w:rPr>
        <w:tab/>
      </w:r>
      <w:r w:rsidRPr="00B854F4">
        <w:rPr>
          <w:rFonts w:ascii="Arial" w:hAnsi="Arial" w:cs="Arial"/>
          <w:b/>
          <w:sz w:val="24"/>
          <w:szCs w:val="24"/>
        </w:rPr>
        <w:t xml:space="preserve">Email: </w:t>
      </w:r>
    </w:p>
    <w:p w:rsidR="00B854F4" w:rsidRPr="00B854F4" w:rsidRDefault="00B854F4" w:rsidP="00B854F4">
      <w:pPr>
        <w:ind w:left="-426"/>
        <w:contextualSpacing/>
        <w:rPr>
          <w:rFonts w:ascii="Arial" w:hAnsi="Arial" w:cs="Arial"/>
          <w:sz w:val="24"/>
          <w:szCs w:val="24"/>
        </w:rPr>
      </w:pPr>
      <w:r w:rsidRPr="00B854F4">
        <w:rPr>
          <w:rFonts w:ascii="Arial" w:hAnsi="Arial" w:cs="Arial"/>
          <w:sz w:val="24"/>
          <w:szCs w:val="24"/>
        </w:rPr>
        <w:tab/>
      </w:r>
      <w:r w:rsidRPr="00B854F4">
        <w:rPr>
          <w:rFonts w:ascii="Arial" w:hAnsi="Arial" w:cs="Arial"/>
          <w:sz w:val="24"/>
          <w:szCs w:val="24"/>
        </w:rPr>
        <w:tab/>
      </w:r>
      <w:r w:rsidRPr="00B854F4">
        <w:rPr>
          <w:rFonts w:ascii="Arial" w:hAnsi="Arial" w:cs="Arial"/>
          <w:sz w:val="24"/>
          <w:szCs w:val="24"/>
        </w:rPr>
        <w:tab/>
      </w:r>
      <w:r w:rsidRPr="00B854F4">
        <w:rPr>
          <w:rFonts w:ascii="Arial" w:hAnsi="Arial" w:cs="Arial"/>
          <w:sz w:val="24"/>
          <w:szCs w:val="24"/>
        </w:rPr>
        <w:tab/>
      </w:r>
      <w:r w:rsidRPr="00B854F4">
        <w:rPr>
          <w:rFonts w:ascii="Arial" w:hAnsi="Arial" w:cs="Arial"/>
          <w:sz w:val="24"/>
          <w:szCs w:val="24"/>
        </w:rPr>
        <w:tab/>
      </w:r>
      <w:r w:rsidRPr="00B854F4">
        <w:rPr>
          <w:rFonts w:ascii="Arial" w:hAnsi="Arial" w:cs="Arial"/>
          <w:sz w:val="24"/>
          <w:szCs w:val="24"/>
        </w:rPr>
        <w:tab/>
      </w:r>
      <w:r w:rsidRPr="00B854F4">
        <w:rPr>
          <w:rFonts w:ascii="Arial" w:hAnsi="Arial" w:cs="Arial"/>
          <w:sz w:val="24"/>
          <w:szCs w:val="24"/>
        </w:rPr>
        <w:tab/>
      </w:r>
      <w:r>
        <w:rPr>
          <w:rFonts w:ascii="Arial" w:hAnsi="Arial" w:cs="Arial"/>
          <w:sz w:val="24"/>
          <w:szCs w:val="24"/>
        </w:rPr>
        <w:tab/>
      </w:r>
      <w:r w:rsidRPr="00B854F4">
        <w:rPr>
          <w:rFonts w:ascii="Arial" w:hAnsi="Arial" w:cs="Arial"/>
          <w:b/>
          <w:sz w:val="24"/>
          <w:szCs w:val="24"/>
        </w:rPr>
        <w:t>Reference:</w:t>
      </w:r>
      <w:r w:rsidRPr="00B854F4">
        <w:rPr>
          <w:rFonts w:ascii="Arial" w:hAnsi="Arial" w:cs="Arial"/>
          <w:sz w:val="24"/>
          <w:szCs w:val="24"/>
        </w:rPr>
        <w:tab/>
      </w:r>
      <w:r w:rsidRPr="00B854F4">
        <w:rPr>
          <w:rFonts w:ascii="Arial" w:hAnsi="Arial" w:cs="Arial"/>
          <w:sz w:val="24"/>
          <w:szCs w:val="24"/>
        </w:rPr>
        <w:tab/>
      </w:r>
    </w:p>
    <w:p w:rsidR="00B854F4" w:rsidRPr="00B854F4" w:rsidRDefault="00B854F4" w:rsidP="00B854F4">
      <w:pPr>
        <w:ind w:left="-426"/>
        <w:contextualSpacing/>
        <w:rPr>
          <w:rFonts w:ascii="Arial" w:hAnsi="Arial" w:cs="Arial"/>
          <w:sz w:val="24"/>
          <w:szCs w:val="24"/>
        </w:rPr>
      </w:pP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r>
        <w:rPr>
          <w:rFonts w:ascii="Arial" w:hAnsi="Arial" w:cs="Arial"/>
          <w:b/>
          <w:sz w:val="24"/>
          <w:szCs w:val="24"/>
        </w:rPr>
        <w:tab/>
      </w:r>
      <w:r w:rsidRPr="00B854F4">
        <w:rPr>
          <w:rFonts w:ascii="Arial" w:hAnsi="Arial" w:cs="Arial"/>
          <w:b/>
          <w:sz w:val="24"/>
          <w:szCs w:val="24"/>
        </w:rPr>
        <w:t>Date:</w:t>
      </w:r>
      <w:r w:rsidRPr="00B854F4">
        <w:rPr>
          <w:rFonts w:ascii="Arial" w:hAnsi="Arial" w:cs="Arial"/>
          <w:b/>
          <w:sz w:val="24"/>
          <w:szCs w:val="24"/>
        </w:rPr>
        <w:tab/>
      </w:r>
      <w:r w:rsidRPr="00B854F4">
        <w:rPr>
          <w:rFonts w:ascii="Arial" w:hAnsi="Arial" w:cs="Arial"/>
          <w:b/>
          <w:sz w:val="24"/>
          <w:szCs w:val="24"/>
        </w:rPr>
        <w:tab/>
      </w:r>
      <w:r w:rsidRPr="00B854F4">
        <w:rPr>
          <w:rFonts w:ascii="Arial" w:hAnsi="Arial" w:cs="Arial"/>
          <w:b/>
          <w:sz w:val="24"/>
          <w:szCs w:val="24"/>
        </w:rPr>
        <w:tab/>
      </w:r>
    </w:p>
    <w:p w:rsidR="00B854F4" w:rsidRPr="00B854F4" w:rsidRDefault="00B854F4" w:rsidP="00B854F4">
      <w:pPr>
        <w:ind w:left="-426"/>
        <w:contextualSpacing/>
        <w:rPr>
          <w:rFonts w:ascii="Arial" w:hAnsi="Arial" w:cs="Arial"/>
          <w:sz w:val="24"/>
          <w:szCs w:val="24"/>
        </w:rPr>
      </w:pPr>
    </w:p>
    <w:p w:rsidR="00B854F4" w:rsidRPr="00B854F4" w:rsidRDefault="00B854F4" w:rsidP="00B854F4">
      <w:pPr>
        <w:rPr>
          <w:rFonts w:ascii="Arial" w:hAnsi="Arial" w:cs="Arial"/>
          <w:sz w:val="24"/>
          <w:szCs w:val="24"/>
        </w:rPr>
      </w:pPr>
      <w:r w:rsidRPr="00B854F4">
        <w:rPr>
          <w:rFonts w:ascii="Arial" w:hAnsi="Arial" w:cs="Arial"/>
          <w:sz w:val="24"/>
          <w:szCs w:val="24"/>
        </w:rPr>
        <w:t>Address 1</w:t>
      </w:r>
    </w:p>
    <w:p w:rsidR="00B854F4" w:rsidRPr="00B854F4" w:rsidRDefault="00B854F4" w:rsidP="00B854F4">
      <w:pPr>
        <w:rPr>
          <w:rFonts w:ascii="Arial" w:hAnsi="Arial" w:cs="Arial"/>
          <w:sz w:val="24"/>
          <w:szCs w:val="24"/>
        </w:rPr>
      </w:pPr>
      <w:r w:rsidRPr="00B854F4">
        <w:rPr>
          <w:rFonts w:ascii="Arial" w:hAnsi="Arial" w:cs="Arial"/>
          <w:sz w:val="24"/>
          <w:szCs w:val="24"/>
        </w:rPr>
        <w:t>Address 2</w:t>
      </w:r>
    </w:p>
    <w:p w:rsidR="00B854F4" w:rsidRPr="00B854F4" w:rsidRDefault="00B854F4" w:rsidP="00B854F4">
      <w:pPr>
        <w:rPr>
          <w:rFonts w:ascii="Arial" w:hAnsi="Arial" w:cs="Arial"/>
          <w:sz w:val="24"/>
          <w:szCs w:val="24"/>
        </w:rPr>
      </w:pPr>
      <w:r w:rsidRPr="00B854F4">
        <w:rPr>
          <w:rFonts w:ascii="Arial" w:hAnsi="Arial" w:cs="Arial"/>
          <w:sz w:val="24"/>
          <w:szCs w:val="24"/>
        </w:rPr>
        <w:t>Address 3</w:t>
      </w:r>
    </w:p>
    <w:p w:rsidR="00B854F4" w:rsidRPr="00B854F4" w:rsidRDefault="00B854F4" w:rsidP="00B854F4">
      <w:pPr>
        <w:rPr>
          <w:rFonts w:ascii="Arial" w:hAnsi="Arial" w:cs="Arial"/>
          <w:sz w:val="24"/>
          <w:szCs w:val="24"/>
        </w:rPr>
      </w:pPr>
      <w:r w:rsidRPr="00B854F4">
        <w:rPr>
          <w:rFonts w:ascii="Arial" w:hAnsi="Arial" w:cs="Arial"/>
          <w:sz w:val="24"/>
          <w:szCs w:val="24"/>
        </w:rPr>
        <w:t>Address 4</w:t>
      </w:r>
    </w:p>
    <w:p w:rsidR="00B854F4" w:rsidRPr="00B854F4" w:rsidRDefault="00B854F4" w:rsidP="00B854F4">
      <w:pPr>
        <w:rPr>
          <w:rFonts w:ascii="Arial" w:hAnsi="Arial" w:cs="Arial"/>
          <w:sz w:val="24"/>
          <w:szCs w:val="24"/>
        </w:rPr>
      </w:pPr>
    </w:p>
    <w:p w:rsidR="00B854F4" w:rsidRPr="00B854F4" w:rsidRDefault="00B854F4" w:rsidP="00B854F4">
      <w:pPr>
        <w:rPr>
          <w:rFonts w:ascii="Arial" w:hAnsi="Arial" w:cs="Arial"/>
          <w:sz w:val="24"/>
          <w:szCs w:val="24"/>
        </w:rPr>
      </w:pPr>
    </w:p>
    <w:p w:rsidR="00B854F4" w:rsidRPr="00B854F4" w:rsidRDefault="00B854F4" w:rsidP="00B854F4">
      <w:pPr>
        <w:jc w:val="both"/>
        <w:rPr>
          <w:rFonts w:ascii="Arial" w:hAnsi="Arial" w:cs="Arial"/>
          <w:color w:val="FF0000"/>
          <w:sz w:val="24"/>
          <w:szCs w:val="24"/>
        </w:rPr>
      </w:pPr>
      <w:r w:rsidRPr="00B854F4">
        <w:rPr>
          <w:rFonts w:ascii="Arial" w:hAnsi="Arial" w:cs="Arial"/>
          <w:sz w:val="24"/>
          <w:szCs w:val="24"/>
        </w:rPr>
        <w:t xml:space="preserve">Dear </w:t>
      </w:r>
      <w:r w:rsidRPr="00B854F4">
        <w:rPr>
          <w:rFonts w:ascii="Arial" w:hAnsi="Arial" w:cs="Arial"/>
          <w:color w:val="FF0000"/>
          <w:sz w:val="24"/>
          <w:szCs w:val="24"/>
        </w:rPr>
        <w:t xml:space="preserve">[insert name] </w:t>
      </w:r>
    </w:p>
    <w:p w:rsidR="00B854F4" w:rsidRPr="00B854F4" w:rsidRDefault="00B854F4" w:rsidP="00B854F4">
      <w:pPr>
        <w:jc w:val="both"/>
        <w:rPr>
          <w:rFonts w:ascii="Arial" w:hAnsi="Arial" w:cs="Arial"/>
          <w:sz w:val="24"/>
          <w:szCs w:val="24"/>
        </w:rPr>
      </w:pPr>
    </w:p>
    <w:p w:rsidR="00B854F4" w:rsidRPr="00B854F4" w:rsidRDefault="00B854F4" w:rsidP="00B854F4">
      <w:pPr>
        <w:jc w:val="both"/>
        <w:rPr>
          <w:rFonts w:ascii="Arial" w:hAnsi="Arial" w:cs="Arial"/>
          <w:sz w:val="24"/>
          <w:szCs w:val="24"/>
        </w:rPr>
      </w:pPr>
      <w:r w:rsidRPr="00B854F4">
        <w:rPr>
          <w:rFonts w:ascii="Arial" w:hAnsi="Arial" w:cs="Arial"/>
          <w:sz w:val="24"/>
          <w:szCs w:val="24"/>
        </w:rPr>
        <w:t xml:space="preserve">Further to my letter dated </w:t>
      </w:r>
      <w:r w:rsidRPr="00B854F4">
        <w:rPr>
          <w:rFonts w:ascii="Arial" w:hAnsi="Arial" w:cs="Arial"/>
          <w:color w:val="FF0000"/>
          <w:sz w:val="24"/>
          <w:szCs w:val="24"/>
        </w:rPr>
        <w:t>[Insert Date] and [Telephone conversation on Insert Date]</w:t>
      </w:r>
      <w:r w:rsidRPr="00B854F4">
        <w:rPr>
          <w:rFonts w:ascii="Arial" w:hAnsi="Arial" w:cs="Arial"/>
          <w:sz w:val="24"/>
          <w:szCs w:val="24"/>
        </w:rPr>
        <w:t xml:space="preserve">, the confirmed date for the Governing Body Complaints Hearing Panel is on </w:t>
      </w:r>
      <w:r w:rsidRPr="00B854F4">
        <w:rPr>
          <w:rFonts w:ascii="Arial" w:hAnsi="Arial" w:cs="Arial"/>
          <w:color w:val="FF0000"/>
          <w:sz w:val="24"/>
          <w:szCs w:val="24"/>
        </w:rPr>
        <w:t>[Insert date, time and venue of the meeting]</w:t>
      </w:r>
      <w:r w:rsidRPr="00B854F4">
        <w:rPr>
          <w:rFonts w:ascii="Arial" w:hAnsi="Arial" w:cs="Arial"/>
          <w:sz w:val="24"/>
          <w:szCs w:val="24"/>
        </w:rPr>
        <w:t>.</w:t>
      </w:r>
    </w:p>
    <w:p w:rsidR="00B854F4" w:rsidRPr="00B854F4" w:rsidRDefault="00B854F4" w:rsidP="00B854F4">
      <w:pPr>
        <w:jc w:val="both"/>
        <w:rPr>
          <w:rFonts w:ascii="Arial" w:hAnsi="Arial" w:cs="Arial"/>
          <w:sz w:val="24"/>
          <w:szCs w:val="24"/>
        </w:rPr>
      </w:pPr>
    </w:p>
    <w:p w:rsidR="00B854F4" w:rsidRPr="00B854F4" w:rsidRDefault="00B854F4" w:rsidP="00B854F4">
      <w:pPr>
        <w:spacing w:before="57" w:after="60"/>
        <w:jc w:val="both"/>
        <w:rPr>
          <w:rFonts w:ascii="Arial" w:eastAsia="Arial" w:hAnsi="Arial" w:cs="Arial"/>
          <w:color w:val="FF0000"/>
          <w:sz w:val="24"/>
          <w:szCs w:val="24"/>
        </w:rPr>
      </w:pPr>
      <w:r w:rsidRPr="00B854F4">
        <w:rPr>
          <w:rFonts w:ascii="Arial" w:eastAsia="Arial" w:hAnsi="Arial" w:cs="Arial"/>
          <w:spacing w:val="-1"/>
          <w:sz w:val="24"/>
          <w:szCs w:val="24"/>
        </w:rPr>
        <w:t>I have enclosed the</w:t>
      </w:r>
      <w:r w:rsidRPr="00B854F4">
        <w:rPr>
          <w:rFonts w:ascii="Arial" w:eastAsia="Arial" w:hAnsi="Arial" w:cs="Arial"/>
          <w:sz w:val="24"/>
          <w:szCs w:val="24"/>
        </w:rPr>
        <w:t xml:space="preserve"> docu</w:t>
      </w:r>
      <w:r w:rsidRPr="00B854F4">
        <w:rPr>
          <w:rFonts w:ascii="Arial" w:eastAsia="Arial" w:hAnsi="Arial" w:cs="Arial"/>
          <w:spacing w:val="1"/>
          <w:sz w:val="24"/>
          <w:szCs w:val="24"/>
        </w:rPr>
        <w:t>m</w:t>
      </w:r>
      <w:r w:rsidRPr="00B854F4">
        <w:rPr>
          <w:rFonts w:ascii="Arial" w:eastAsia="Arial" w:hAnsi="Arial" w:cs="Arial"/>
          <w:sz w:val="24"/>
          <w:szCs w:val="24"/>
        </w:rPr>
        <w:t>en</w:t>
      </w:r>
      <w:r w:rsidRPr="00B854F4">
        <w:rPr>
          <w:rFonts w:ascii="Arial" w:eastAsia="Arial" w:hAnsi="Arial" w:cs="Arial"/>
          <w:spacing w:val="1"/>
          <w:sz w:val="24"/>
          <w:szCs w:val="24"/>
        </w:rPr>
        <w:t>t</w:t>
      </w:r>
      <w:r w:rsidRPr="00B854F4">
        <w:rPr>
          <w:rFonts w:ascii="Arial" w:eastAsia="Arial" w:hAnsi="Arial" w:cs="Arial"/>
          <w:sz w:val="24"/>
          <w:szCs w:val="24"/>
        </w:rPr>
        <w:t>s to be considered by the Hearing Panel; if you have any additional documents to be considered or witnesses that you wish to attend to support your case, please can you let me know as soon as possible and at least 5 days before the date of the Hearing.  Please note that witnesses will only be able to attend for the part of the hearing in which he/she gives evidence</w:t>
      </w:r>
      <w:r w:rsidRPr="00B854F4">
        <w:rPr>
          <w:rFonts w:ascii="Arial" w:eastAsia="Arial" w:hAnsi="Arial" w:cs="Arial"/>
          <w:color w:val="FF0000"/>
          <w:sz w:val="24"/>
          <w:szCs w:val="24"/>
        </w:rPr>
        <w:t>.</w:t>
      </w:r>
      <w:r w:rsidRPr="00B854F4">
        <w:rPr>
          <w:rFonts w:ascii="Arial" w:eastAsia="Arial" w:hAnsi="Arial" w:cs="Arial"/>
          <w:color w:val="FF0000"/>
          <w:spacing w:val="2"/>
          <w:sz w:val="24"/>
          <w:szCs w:val="24"/>
        </w:rPr>
        <w:t xml:space="preserve"> </w:t>
      </w:r>
    </w:p>
    <w:p w:rsidR="00B854F4" w:rsidRPr="00B854F4" w:rsidRDefault="00B854F4" w:rsidP="00B854F4">
      <w:pPr>
        <w:spacing w:before="57" w:after="60"/>
        <w:jc w:val="both"/>
        <w:rPr>
          <w:rFonts w:ascii="Arial" w:eastAsia="Arial" w:hAnsi="Arial" w:cs="Arial"/>
          <w:sz w:val="24"/>
          <w:szCs w:val="24"/>
        </w:rPr>
      </w:pPr>
    </w:p>
    <w:p w:rsidR="00B854F4" w:rsidRPr="00B854F4" w:rsidRDefault="00B854F4" w:rsidP="00B854F4">
      <w:pPr>
        <w:spacing w:before="57" w:after="60"/>
        <w:jc w:val="both"/>
        <w:rPr>
          <w:rFonts w:ascii="Arial" w:eastAsia="Arial" w:hAnsi="Arial" w:cs="Arial"/>
          <w:color w:val="FF0000"/>
          <w:sz w:val="24"/>
          <w:szCs w:val="24"/>
        </w:rPr>
      </w:pPr>
      <w:r w:rsidRPr="00B854F4">
        <w:rPr>
          <w:rFonts w:ascii="Arial" w:eastAsia="Arial" w:hAnsi="Arial" w:cs="Arial"/>
          <w:sz w:val="24"/>
          <w:szCs w:val="24"/>
        </w:rPr>
        <w:t>At this stage, please can you also confirm by</w:t>
      </w:r>
      <w:r w:rsidRPr="00B854F4">
        <w:rPr>
          <w:rFonts w:ascii="Arial" w:eastAsia="Arial" w:hAnsi="Arial" w:cs="Arial"/>
          <w:color w:val="FF0000"/>
          <w:sz w:val="24"/>
          <w:szCs w:val="24"/>
        </w:rPr>
        <w:t xml:space="preserve"> [Insert Date</w:t>
      </w:r>
      <w:r w:rsidRPr="00B854F4">
        <w:rPr>
          <w:rFonts w:ascii="Arial" w:eastAsia="Arial" w:hAnsi="Arial" w:cs="Arial"/>
          <w:sz w:val="24"/>
          <w:szCs w:val="24"/>
        </w:rPr>
        <w:t>], if you will be bringing anyone else to the meeting eg a</w:t>
      </w:r>
      <w:r w:rsidRPr="00B854F4">
        <w:rPr>
          <w:rFonts w:ascii="Arial" w:eastAsia="Arial" w:hAnsi="Arial" w:cs="Arial"/>
          <w:spacing w:val="1"/>
          <w:sz w:val="24"/>
          <w:szCs w:val="24"/>
        </w:rPr>
        <w:t xml:space="preserve"> </w:t>
      </w:r>
      <w:r w:rsidRPr="00B854F4">
        <w:rPr>
          <w:rFonts w:ascii="Arial" w:eastAsia="Arial" w:hAnsi="Arial" w:cs="Arial"/>
          <w:spacing w:val="3"/>
          <w:sz w:val="24"/>
          <w:szCs w:val="24"/>
        </w:rPr>
        <w:t>f</w:t>
      </w:r>
      <w:r w:rsidRPr="00B854F4">
        <w:rPr>
          <w:rFonts w:ascii="Arial" w:eastAsia="Arial" w:hAnsi="Arial" w:cs="Arial"/>
          <w:spacing w:val="1"/>
          <w:sz w:val="24"/>
          <w:szCs w:val="24"/>
        </w:rPr>
        <w:t>r</w:t>
      </w:r>
      <w:r w:rsidRPr="00B854F4">
        <w:rPr>
          <w:rFonts w:ascii="Arial" w:eastAsia="Arial" w:hAnsi="Arial" w:cs="Arial"/>
          <w:spacing w:val="-1"/>
          <w:sz w:val="24"/>
          <w:szCs w:val="24"/>
        </w:rPr>
        <w:t>i</w:t>
      </w:r>
      <w:r w:rsidRPr="00B854F4">
        <w:rPr>
          <w:rFonts w:ascii="Arial" w:eastAsia="Arial" w:hAnsi="Arial" w:cs="Arial"/>
          <w:sz w:val="24"/>
          <w:szCs w:val="24"/>
        </w:rPr>
        <w:t xml:space="preserve">end, </w:t>
      </w:r>
      <w:r w:rsidRPr="00B854F4">
        <w:rPr>
          <w:rFonts w:ascii="Arial" w:eastAsia="Arial" w:hAnsi="Arial" w:cs="Arial"/>
          <w:spacing w:val="3"/>
          <w:sz w:val="24"/>
          <w:szCs w:val="24"/>
        </w:rPr>
        <w:t>f</w:t>
      </w:r>
      <w:r w:rsidRPr="00B854F4">
        <w:rPr>
          <w:rFonts w:ascii="Arial" w:eastAsia="Arial" w:hAnsi="Arial" w:cs="Arial"/>
          <w:spacing w:val="-3"/>
          <w:sz w:val="24"/>
          <w:szCs w:val="24"/>
        </w:rPr>
        <w:t>a</w:t>
      </w:r>
      <w:r w:rsidRPr="00B854F4">
        <w:rPr>
          <w:rFonts w:ascii="Arial" w:eastAsia="Arial" w:hAnsi="Arial" w:cs="Arial"/>
          <w:spacing w:val="1"/>
          <w:sz w:val="24"/>
          <w:szCs w:val="24"/>
        </w:rPr>
        <w:t>m</w:t>
      </w:r>
      <w:r w:rsidRPr="00B854F4">
        <w:rPr>
          <w:rFonts w:ascii="Arial" w:eastAsia="Arial" w:hAnsi="Arial" w:cs="Arial"/>
          <w:spacing w:val="-1"/>
          <w:sz w:val="24"/>
          <w:szCs w:val="24"/>
        </w:rPr>
        <w:t>il</w:t>
      </w:r>
      <w:r w:rsidRPr="00B854F4">
        <w:rPr>
          <w:rFonts w:ascii="Arial" w:eastAsia="Arial" w:hAnsi="Arial" w:cs="Arial"/>
          <w:sz w:val="24"/>
          <w:szCs w:val="24"/>
        </w:rPr>
        <w:t>y</w:t>
      </w:r>
      <w:r w:rsidRPr="00B854F4">
        <w:rPr>
          <w:rFonts w:ascii="Arial" w:eastAsia="Arial" w:hAnsi="Arial" w:cs="Arial"/>
          <w:spacing w:val="1"/>
          <w:sz w:val="24"/>
          <w:szCs w:val="24"/>
        </w:rPr>
        <w:t xml:space="preserve"> m</w:t>
      </w:r>
      <w:r w:rsidRPr="00B854F4">
        <w:rPr>
          <w:rFonts w:ascii="Arial" w:eastAsia="Arial" w:hAnsi="Arial" w:cs="Arial"/>
          <w:sz w:val="24"/>
          <w:szCs w:val="24"/>
        </w:rPr>
        <w:t>e</w:t>
      </w:r>
      <w:r w:rsidRPr="00B854F4">
        <w:rPr>
          <w:rFonts w:ascii="Arial" w:eastAsia="Arial" w:hAnsi="Arial" w:cs="Arial"/>
          <w:spacing w:val="1"/>
          <w:sz w:val="24"/>
          <w:szCs w:val="24"/>
        </w:rPr>
        <w:t>m</w:t>
      </w:r>
      <w:r w:rsidRPr="00B854F4">
        <w:rPr>
          <w:rFonts w:ascii="Arial" w:eastAsia="Arial" w:hAnsi="Arial" w:cs="Arial"/>
          <w:sz w:val="24"/>
          <w:szCs w:val="24"/>
        </w:rPr>
        <w:t>be</w:t>
      </w:r>
      <w:r w:rsidRPr="00B854F4">
        <w:rPr>
          <w:rFonts w:ascii="Arial" w:eastAsia="Arial" w:hAnsi="Arial" w:cs="Arial"/>
          <w:spacing w:val="-1"/>
          <w:sz w:val="24"/>
          <w:szCs w:val="24"/>
        </w:rPr>
        <w:t>r</w:t>
      </w:r>
      <w:r w:rsidRPr="00B854F4">
        <w:rPr>
          <w:rFonts w:ascii="Arial" w:eastAsia="Arial" w:hAnsi="Arial" w:cs="Arial"/>
          <w:sz w:val="24"/>
          <w:szCs w:val="24"/>
        </w:rPr>
        <w:t xml:space="preserve"> or</w:t>
      </w:r>
      <w:r w:rsidRPr="00B854F4">
        <w:rPr>
          <w:rFonts w:ascii="Arial" w:eastAsia="Arial" w:hAnsi="Arial" w:cs="Arial"/>
          <w:spacing w:val="2"/>
          <w:sz w:val="24"/>
          <w:szCs w:val="24"/>
        </w:rPr>
        <w:t xml:space="preserve"> </w:t>
      </w:r>
      <w:r w:rsidRPr="00B854F4">
        <w:rPr>
          <w:rFonts w:ascii="Arial" w:eastAsia="Arial" w:hAnsi="Arial" w:cs="Arial"/>
          <w:sz w:val="24"/>
          <w:szCs w:val="24"/>
        </w:rPr>
        <w:t>ad</w:t>
      </w:r>
      <w:r w:rsidRPr="00B854F4">
        <w:rPr>
          <w:rFonts w:ascii="Arial" w:eastAsia="Arial" w:hAnsi="Arial" w:cs="Arial"/>
          <w:spacing w:val="-2"/>
          <w:sz w:val="24"/>
          <w:szCs w:val="24"/>
        </w:rPr>
        <w:t>v</w:t>
      </w:r>
      <w:r w:rsidRPr="00B854F4">
        <w:rPr>
          <w:rFonts w:ascii="Arial" w:eastAsia="Arial" w:hAnsi="Arial" w:cs="Arial"/>
          <w:sz w:val="24"/>
          <w:szCs w:val="24"/>
        </w:rPr>
        <w:t>oca</w:t>
      </w:r>
      <w:r w:rsidRPr="00B854F4">
        <w:rPr>
          <w:rFonts w:ascii="Arial" w:eastAsia="Arial" w:hAnsi="Arial" w:cs="Arial"/>
          <w:spacing w:val="1"/>
          <w:sz w:val="24"/>
          <w:szCs w:val="24"/>
        </w:rPr>
        <w:t>t</w:t>
      </w:r>
      <w:r w:rsidRPr="00B854F4">
        <w:rPr>
          <w:rFonts w:ascii="Arial" w:eastAsia="Arial" w:hAnsi="Arial" w:cs="Arial"/>
          <w:sz w:val="24"/>
          <w:szCs w:val="24"/>
        </w:rPr>
        <w:t>e</w:t>
      </w:r>
      <w:r w:rsidRPr="00B854F4">
        <w:rPr>
          <w:rFonts w:ascii="Arial" w:eastAsia="Arial" w:hAnsi="Arial" w:cs="Arial"/>
          <w:spacing w:val="3"/>
          <w:sz w:val="24"/>
          <w:szCs w:val="24"/>
        </w:rPr>
        <w:t xml:space="preserve"> </w:t>
      </w:r>
      <w:r w:rsidRPr="00B854F4">
        <w:rPr>
          <w:rFonts w:ascii="Arial" w:eastAsia="Arial" w:hAnsi="Arial" w:cs="Arial"/>
          <w:sz w:val="24"/>
          <w:szCs w:val="24"/>
        </w:rPr>
        <w:t>or</w:t>
      </w:r>
      <w:r w:rsidRPr="00B854F4">
        <w:rPr>
          <w:rFonts w:ascii="Arial" w:eastAsia="Arial" w:hAnsi="Arial" w:cs="Arial"/>
          <w:spacing w:val="5"/>
          <w:sz w:val="24"/>
          <w:szCs w:val="24"/>
        </w:rPr>
        <w:t xml:space="preserve"> </w:t>
      </w:r>
      <w:r w:rsidRPr="00B854F4">
        <w:rPr>
          <w:rFonts w:ascii="Arial" w:eastAsia="Arial" w:hAnsi="Arial" w:cs="Arial"/>
          <w:spacing w:val="-1"/>
          <w:sz w:val="24"/>
          <w:szCs w:val="24"/>
        </w:rPr>
        <w:t>i</w:t>
      </w:r>
      <w:r w:rsidRPr="00B854F4">
        <w:rPr>
          <w:rFonts w:ascii="Arial" w:eastAsia="Arial" w:hAnsi="Arial" w:cs="Arial"/>
          <w:sz w:val="24"/>
          <w:szCs w:val="24"/>
        </w:rPr>
        <w:t>n</w:t>
      </w:r>
      <w:r w:rsidRPr="00B854F4">
        <w:rPr>
          <w:rFonts w:ascii="Arial" w:eastAsia="Arial" w:hAnsi="Arial" w:cs="Arial"/>
          <w:spacing w:val="1"/>
          <w:sz w:val="24"/>
          <w:szCs w:val="24"/>
        </w:rPr>
        <w:t>t</w:t>
      </w:r>
      <w:r w:rsidRPr="00B854F4">
        <w:rPr>
          <w:rFonts w:ascii="Arial" w:eastAsia="Arial" w:hAnsi="Arial" w:cs="Arial"/>
          <w:spacing w:val="-3"/>
          <w:sz w:val="24"/>
          <w:szCs w:val="24"/>
        </w:rPr>
        <w:t>e</w:t>
      </w:r>
      <w:r w:rsidRPr="00B854F4">
        <w:rPr>
          <w:rFonts w:ascii="Arial" w:eastAsia="Arial" w:hAnsi="Arial" w:cs="Arial"/>
          <w:spacing w:val="1"/>
          <w:sz w:val="24"/>
          <w:szCs w:val="24"/>
        </w:rPr>
        <w:t>r</w:t>
      </w:r>
      <w:r w:rsidRPr="00B854F4">
        <w:rPr>
          <w:rFonts w:ascii="Arial" w:eastAsia="Arial" w:hAnsi="Arial" w:cs="Arial"/>
          <w:sz w:val="24"/>
          <w:szCs w:val="24"/>
        </w:rPr>
        <w:t>p</w:t>
      </w:r>
      <w:r w:rsidRPr="00B854F4">
        <w:rPr>
          <w:rFonts w:ascii="Arial" w:eastAsia="Arial" w:hAnsi="Arial" w:cs="Arial"/>
          <w:spacing w:val="1"/>
          <w:sz w:val="24"/>
          <w:szCs w:val="24"/>
        </w:rPr>
        <w:t>r</w:t>
      </w:r>
      <w:r w:rsidRPr="00B854F4">
        <w:rPr>
          <w:rFonts w:ascii="Arial" w:eastAsia="Arial" w:hAnsi="Arial" w:cs="Arial"/>
          <w:spacing w:val="-3"/>
          <w:sz w:val="24"/>
          <w:szCs w:val="24"/>
        </w:rPr>
        <w:t>e</w:t>
      </w:r>
      <w:r w:rsidRPr="00B854F4">
        <w:rPr>
          <w:rFonts w:ascii="Arial" w:eastAsia="Arial" w:hAnsi="Arial" w:cs="Arial"/>
          <w:spacing w:val="1"/>
          <w:sz w:val="24"/>
          <w:szCs w:val="24"/>
        </w:rPr>
        <w:t>t</w:t>
      </w:r>
      <w:r w:rsidRPr="00B854F4">
        <w:rPr>
          <w:rFonts w:ascii="Arial" w:eastAsia="Arial" w:hAnsi="Arial" w:cs="Arial"/>
          <w:sz w:val="24"/>
          <w:szCs w:val="24"/>
        </w:rPr>
        <w:t>er.</w:t>
      </w:r>
      <w:r w:rsidRPr="00B854F4">
        <w:rPr>
          <w:rFonts w:ascii="Arial" w:eastAsia="Arial" w:hAnsi="Arial" w:cs="Arial"/>
          <w:color w:val="FF0000"/>
          <w:sz w:val="24"/>
          <w:szCs w:val="24"/>
        </w:rPr>
        <w:t xml:space="preserve">   </w:t>
      </w:r>
    </w:p>
    <w:p w:rsidR="00B854F4" w:rsidRPr="00B854F4" w:rsidRDefault="00B854F4" w:rsidP="00B854F4">
      <w:pPr>
        <w:spacing w:after="60"/>
        <w:jc w:val="both"/>
        <w:rPr>
          <w:rFonts w:ascii="Arial" w:eastAsia="Arial" w:hAnsi="Arial" w:cs="Arial"/>
          <w:color w:val="FF0000"/>
          <w:sz w:val="24"/>
          <w:szCs w:val="24"/>
        </w:rPr>
      </w:pPr>
    </w:p>
    <w:p w:rsidR="00B854F4" w:rsidRPr="00B854F4" w:rsidRDefault="00B854F4" w:rsidP="00B854F4">
      <w:pPr>
        <w:spacing w:after="60"/>
        <w:jc w:val="both"/>
        <w:rPr>
          <w:rFonts w:ascii="Arial" w:eastAsia="Arial" w:hAnsi="Arial" w:cs="Arial"/>
          <w:sz w:val="24"/>
          <w:szCs w:val="24"/>
        </w:rPr>
      </w:pPr>
      <w:r w:rsidRPr="00B854F4">
        <w:rPr>
          <w:rFonts w:ascii="Arial" w:eastAsia="Arial" w:hAnsi="Arial" w:cs="Arial"/>
          <w:sz w:val="24"/>
          <w:szCs w:val="24"/>
        </w:rPr>
        <w:t xml:space="preserve">The chair of the Hearing Panel will explain the process fully at the start of the meeting, however, I have provided an outline of the format of the panel for information. </w:t>
      </w:r>
    </w:p>
    <w:p w:rsidR="00B854F4" w:rsidRPr="00B854F4" w:rsidRDefault="00B854F4" w:rsidP="00B854F4">
      <w:pPr>
        <w:spacing w:after="60"/>
        <w:jc w:val="both"/>
        <w:rPr>
          <w:rFonts w:ascii="Arial" w:eastAsia="Arial" w:hAnsi="Arial" w:cs="Arial"/>
          <w:color w:val="FF0000"/>
          <w:sz w:val="24"/>
          <w:szCs w:val="24"/>
        </w:rPr>
      </w:pPr>
    </w:p>
    <w:p w:rsidR="00B854F4" w:rsidRPr="00B854F4" w:rsidRDefault="00B854F4" w:rsidP="00B854F4">
      <w:pPr>
        <w:spacing w:after="60"/>
        <w:ind w:left="709" w:hanging="709"/>
        <w:jc w:val="both"/>
        <w:outlineLvl w:val="0"/>
        <w:rPr>
          <w:rFonts w:ascii="Arial" w:eastAsia="Arial" w:hAnsi="Arial" w:cs="Arial"/>
          <w:sz w:val="24"/>
          <w:szCs w:val="24"/>
        </w:rPr>
      </w:pPr>
      <w:r w:rsidRPr="00B854F4">
        <w:rPr>
          <w:rFonts w:ascii="Arial" w:eastAsia="Arial" w:hAnsi="Arial" w:cs="Arial"/>
          <w:spacing w:val="2"/>
          <w:sz w:val="24"/>
          <w:szCs w:val="24"/>
        </w:rPr>
        <w:t>T</w:t>
      </w:r>
      <w:r w:rsidRPr="00B854F4">
        <w:rPr>
          <w:rFonts w:ascii="Arial" w:eastAsia="Arial" w:hAnsi="Arial" w:cs="Arial"/>
          <w:sz w:val="24"/>
          <w:szCs w:val="24"/>
        </w:rPr>
        <w:t>he</w:t>
      </w:r>
      <w:r w:rsidRPr="00B854F4">
        <w:rPr>
          <w:rFonts w:ascii="Arial" w:eastAsia="Arial" w:hAnsi="Arial" w:cs="Arial"/>
          <w:spacing w:val="-1"/>
          <w:sz w:val="24"/>
          <w:szCs w:val="24"/>
        </w:rPr>
        <w:t xml:space="preserve"> </w:t>
      </w:r>
      <w:r w:rsidRPr="00B854F4">
        <w:rPr>
          <w:rFonts w:ascii="Arial" w:eastAsia="Arial" w:hAnsi="Arial" w:cs="Arial"/>
          <w:spacing w:val="1"/>
          <w:sz w:val="24"/>
          <w:szCs w:val="24"/>
        </w:rPr>
        <w:t>m</w:t>
      </w:r>
      <w:r w:rsidRPr="00B854F4">
        <w:rPr>
          <w:rFonts w:ascii="Arial" w:eastAsia="Arial" w:hAnsi="Arial" w:cs="Arial"/>
          <w:sz w:val="24"/>
          <w:szCs w:val="24"/>
        </w:rPr>
        <w:t>e</w:t>
      </w:r>
      <w:r w:rsidRPr="00B854F4">
        <w:rPr>
          <w:rFonts w:ascii="Arial" w:eastAsia="Arial" w:hAnsi="Arial" w:cs="Arial"/>
          <w:spacing w:val="-3"/>
          <w:sz w:val="24"/>
          <w:szCs w:val="24"/>
        </w:rPr>
        <w:t>e</w:t>
      </w:r>
      <w:r w:rsidRPr="00B854F4">
        <w:rPr>
          <w:rFonts w:ascii="Arial" w:eastAsia="Arial" w:hAnsi="Arial" w:cs="Arial"/>
          <w:spacing w:val="1"/>
          <w:sz w:val="24"/>
          <w:szCs w:val="24"/>
        </w:rPr>
        <w:t>t</w:t>
      </w:r>
      <w:r w:rsidRPr="00B854F4">
        <w:rPr>
          <w:rFonts w:ascii="Arial" w:eastAsia="Arial" w:hAnsi="Arial" w:cs="Arial"/>
          <w:spacing w:val="-1"/>
          <w:sz w:val="24"/>
          <w:szCs w:val="24"/>
        </w:rPr>
        <w:t>i</w:t>
      </w:r>
      <w:r w:rsidRPr="00B854F4">
        <w:rPr>
          <w:rFonts w:ascii="Arial" w:eastAsia="Arial" w:hAnsi="Arial" w:cs="Arial"/>
          <w:sz w:val="24"/>
          <w:szCs w:val="24"/>
        </w:rPr>
        <w:t>ng</w:t>
      </w:r>
      <w:r w:rsidRPr="00B854F4">
        <w:rPr>
          <w:rFonts w:ascii="Arial" w:eastAsia="Arial" w:hAnsi="Arial" w:cs="Arial"/>
          <w:spacing w:val="1"/>
          <w:sz w:val="24"/>
          <w:szCs w:val="24"/>
        </w:rPr>
        <w:t xml:space="preserve"> </w:t>
      </w:r>
      <w:r w:rsidRPr="00B854F4">
        <w:rPr>
          <w:rFonts w:ascii="Arial" w:eastAsia="Arial" w:hAnsi="Arial" w:cs="Arial"/>
          <w:sz w:val="24"/>
          <w:szCs w:val="24"/>
        </w:rPr>
        <w:t>will</w:t>
      </w:r>
      <w:r w:rsidRPr="00B854F4">
        <w:rPr>
          <w:rFonts w:ascii="Arial" w:eastAsia="Arial" w:hAnsi="Arial" w:cs="Arial"/>
          <w:spacing w:val="1"/>
          <w:sz w:val="24"/>
          <w:szCs w:val="24"/>
        </w:rPr>
        <w:t xml:space="preserve"> </w:t>
      </w:r>
      <w:r w:rsidRPr="00B854F4">
        <w:rPr>
          <w:rFonts w:ascii="Arial" w:eastAsia="Arial" w:hAnsi="Arial" w:cs="Arial"/>
          <w:sz w:val="24"/>
          <w:szCs w:val="24"/>
        </w:rPr>
        <w:t>a</w:t>
      </w:r>
      <w:r w:rsidRPr="00B854F4">
        <w:rPr>
          <w:rFonts w:ascii="Arial" w:eastAsia="Arial" w:hAnsi="Arial" w:cs="Arial"/>
          <w:spacing w:val="-1"/>
          <w:sz w:val="24"/>
          <w:szCs w:val="24"/>
        </w:rPr>
        <w:t>ll</w:t>
      </w:r>
      <w:r w:rsidRPr="00B854F4">
        <w:rPr>
          <w:rFonts w:ascii="Arial" w:eastAsia="Arial" w:hAnsi="Arial" w:cs="Arial"/>
          <w:spacing w:val="-3"/>
          <w:sz w:val="24"/>
          <w:szCs w:val="24"/>
        </w:rPr>
        <w:t>o</w:t>
      </w:r>
      <w:r w:rsidRPr="00B854F4">
        <w:rPr>
          <w:rFonts w:ascii="Arial" w:eastAsia="Arial" w:hAnsi="Arial" w:cs="Arial"/>
          <w:sz w:val="24"/>
          <w:szCs w:val="24"/>
        </w:rPr>
        <w:t>w:</w:t>
      </w:r>
    </w:p>
    <w:p w:rsidR="00B854F4" w:rsidRPr="00B854F4" w:rsidRDefault="00B854F4" w:rsidP="00B854F4">
      <w:pPr>
        <w:pStyle w:val="ListParagraph"/>
        <w:numPr>
          <w:ilvl w:val="0"/>
          <w:numId w:val="10"/>
        </w:numPr>
        <w:spacing w:after="60"/>
        <w:jc w:val="both"/>
        <w:outlineLvl w:val="0"/>
        <w:rPr>
          <w:rFonts w:ascii="Arial" w:eastAsia="Arial" w:hAnsi="Arial" w:cs="Arial"/>
          <w:sz w:val="24"/>
          <w:szCs w:val="24"/>
        </w:rPr>
      </w:pPr>
      <w:r w:rsidRPr="00B854F4">
        <w:rPr>
          <w:rFonts w:ascii="Arial" w:eastAsia="Arial" w:hAnsi="Arial" w:cs="Arial"/>
          <w:sz w:val="24"/>
          <w:szCs w:val="24"/>
        </w:rPr>
        <w:t>You to explain your complaint and the Headteacher/senior teacher to explain the school’s response.</w:t>
      </w:r>
    </w:p>
    <w:p w:rsidR="00B854F4" w:rsidRPr="00B854F4" w:rsidRDefault="00B854F4" w:rsidP="00B854F4">
      <w:pPr>
        <w:pStyle w:val="ListParagraph"/>
        <w:numPr>
          <w:ilvl w:val="0"/>
          <w:numId w:val="10"/>
        </w:numPr>
        <w:spacing w:after="60"/>
        <w:jc w:val="both"/>
        <w:outlineLvl w:val="0"/>
        <w:rPr>
          <w:rFonts w:ascii="Arial" w:eastAsia="Arial" w:hAnsi="Arial" w:cs="Arial"/>
          <w:sz w:val="24"/>
          <w:szCs w:val="24"/>
        </w:rPr>
      </w:pPr>
      <w:r w:rsidRPr="00B854F4">
        <w:rPr>
          <w:rFonts w:ascii="Arial" w:eastAsia="Arial" w:hAnsi="Arial" w:cs="Arial"/>
          <w:sz w:val="24"/>
          <w:szCs w:val="24"/>
        </w:rPr>
        <w:t>Witnesses to be brought by you (the complainant) or Headteacher/senior teacher.</w:t>
      </w:r>
    </w:p>
    <w:p w:rsidR="00B854F4" w:rsidRPr="00B854F4" w:rsidRDefault="00B854F4" w:rsidP="00B854F4">
      <w:pPr>
        <w:pStyle w:val="ListParagraph"/>
        <w:numPr>
          <w:ilvl w:val="0"/>
          <w:numId w:val="10"/>
        </w:numPr>
        <w:spacing w:after="60"/>
        <w:jc w:val="both"/>
        <w:outlineLvl w:val="0"/>
        <w:rPr>
          <w:rFonts w:ascii="Arial" w:eastAsia="Arial" w:hAnsi="Arial" w:cs="Arial"/>
          <w:sz w:val="24"/>
          <w:szCs w:val="24"/>
        </w:rPr>
      </w:pPr>
      <w:r w:rsidRPr="00B854F4">
        <w:rPr>
          <w:rFonts w:ascii="Arial" w:eastAsia="Arial" w:hAnsi="Arial" w:cs="Arial"/>
          <w:sz w:val="24"/>
          <w:szCs w:val="24"/>
        </w:rPr>
        <w:t>You, the Headteacher/senior teacher to ask questions of each other and any witnesses.</w:t>
      </w:r>
    </w:p>
    <w:p w:rsidR="00B854F4" w:rsidRPr="00B854F4" w:rsidRDefault="00B854F4" w:rsidP="00B854F4">
      <w:pPr>
        <w:pStyle w:val="ListParagraph"/>
        <w:numPr>
          <w:ilvl w:val="0"/>
          <w:numId w:val="10"/>
        </w:numPr>
        <w:spacing w:after="60"/>
        <w:jc w:val="both"/>
        <w:outlineLvl w:val="0"/>
        <w:rPr>
          <w:rFonts w:ascii="Arial" w:eastAsia="Arial" w:hAnsi="Arial" w:cs="Arial"/>
          <w:sz w:val="24"/>
          <w:szCs w:val="24"/>
        </w:rPr>
      </w:pPr>
      <w:r w:rsidRPr="00B854F4">
        <w:rPr>
          <w:rFonts w:ascii="Arial" w:eastAsia="Arial" w:hAnsi="Arial" w:cs="Arial"/>
          <w:sz w:val="24"/>
          <w:szCs w:val="24"/>
        </w:rPr>
        <w:t>The hearing panel to ask questions of you, the headteacher/senior teacher and witnesses.</w:t>
      </w:r>
    </w:p>
    <w:p w:rsidR="00B854F4" w:rsidRPr="00B854F4" w:rsidRDefault="00B854F4" w:rsidP="00B854F4">
      <w:pPr>
        <w:pStyle w:val="ListParagraph"/>
        <w:numPr>
          <w:ilvl w:val="0"/>
          <w:numId w:val="10"/>
        </w:numPr>
        <w:spacing w:after="60"/>
        <w:jc w:val="both"/>
        <w:outlineLvl w:val="0"/>
        <w:rPr>
          <w:rFonts w:ascii="Arial" w:eastAsia="Arial" w:hAnsi="Arial" w:cs="Arial"/>
          <w:sz w:val="24"/>
          <w:szCs w:val="24"/>
        </w:rPr>
      </w:pPr>
      <w:r w:rsidRPr="00B854F4">
        <w:rPr>
          <w:rFonts w:ascii="Arial" w:eastAsia="Arial" w:hAnsi="Arial" w:cs="Arial"/>
          <w:sz w:val="24"/>
          <w:szCs w:val="24"/>
        </w:rPr>
        <w:t xml:space="preserve">You and the Headteacher/senior teacher to summarise your cases. </w:t>
      </w:r>
    </w:p>
    <w:p w:rsidR="00B854F4" w:rsidRPr="00B854F4" w:rsidRDefault="00B854F4" w:rsidP="00B854F4">
      <w:pPr>
        <w:spacing w:before="13" w:after="60" w:line="260" w:lineRule="exact"/>
        <w:rPr>
          <w:rFonts w:ascii="Arial" w:hAnsi="Arial" w:cs="Arial"/>
          <w:color w:val="FF0000"/>
          <w:sz w:val="24"/>
          <w:szCs w:val="24"/>
        </w:rPr>
      </w:pPr>
    </w:p>
    <w:p w:rsidR="00B854F4" w:rsidRPr="00B854F4" w:rsidRDefault="00B854F4" w:rsidP="00B854F4">
      <w:pPr>
        <w:spacing w:after="60" w:line="240" w:lineRule="exact"/>
        <w:jc w:val="both"/>
        <w:rPr>
          <w:rFonts w:ascii="Arial" w:eastAsia="Arial" w:hAnsi="Arial" w:cs="Arial"/>
          <w:sz w:val="24"/>
          <w:szCs w:val="24"/>
        </w:rPr>
      </w:pPr>
      <w:r w:rsidRPr="00B854F4">
        <w:rPr>
          <w:rFonts w:ascii="Arial" w:eastAsia="Arial" w:hAnsi="Arial" w:cs="Arial"/>
          <w:sz w:val="24"/>
          <w:szCs w:val="24"/>
        </w:rPr>
        <w:t>Following the conclusion of the hearing, the panel may need time to consider its decision, however, a</w:t>
      </w:r>
      <w:r w:rsidRPr="00B854F4">
        <w:rPr>
          <w:rFonts w:ascii="Arial" w:eastAsia="Arial" w:hAnsi="Arial" w:cs="Arial"/>
          <w:spacing w:val="2"/>
          <w:sz w:val="24"/>
          <w:szCs w:val="24"/>
        </w:rPr>
        <w:t xml:space="preserve"> full </w:t>
      </w:r>
      <w:r w:rsidRPr="00B854F4">
        <w:rPr>
          <w:rFonts w:ascii="Arial" w:eastAsia="Arial" w:hAnsi="Arial" w:cs="Arial"/>
          <w:spacing w:val="-3"/>
          <w:sz w:val="24"/>
          <w:szCs w:val="24"/>
        </w:rPr>
        <w:t>w</w:t>
      </w:r>
      <w:r w:rsidRPr="00B854F4">
        <w:rPr>
          <w:rFonts w:ascii="Arial" w:eastAsia="Arial" w:hAnsi="Arial" w:cs="Arial"/>
          <w:spacing w:val="1"/>
          <w:sz w:val="24"/>
          <w:szCs w:val="24"/>
        </w:rPr>
        <w:t>r</w:t>
      </w:r>
      <w:r w:rsidRPr="00B854F4">
        <w:rPr>
          <w:rFonts w:ascii="Arial" w:eastAsia="Arial" w:hAnsi="Arial" w:cs="Arial"/>
          <w:spacing w:val="-1"/>
          <w:sz w:val="24"/>
          <w:szCs w:val="24"/>
        </w:rPr>
        <w:t>i</w:t>
      </w:r>
      <w:r w:rsidRPr="00B854F4">
        <w:rPr>
          <w:rFonts w:ascii="Arial" w:eastAsia="Arial" w:hAnsi="Arial" w:cs="Arial"/>
          <w:spacing w:val="1"/>
          <w:sz w:val="24"/>
          <w:szCs w:val="24"/>
        </w:rPr>
        <w:t>tt</w:t>
      </w:r>
      <w:r w:rsidRPr="00B854F4">
        <w:rPr>
          <w:rFonts w:ascii="Arial" w:eastAsia="Arial" w:hAnsi="Arial" w:cs="Arial"/>
          <w:sz w:val="24"/>
          <w:szCs w:val="24"/>
        </w:rPr>
        <w:t xml:space="preserve">en </w:t>
      </w:r>
      <w:r w:rsidRPr="00B854F4">
        <w:rPr>
          <w:rFonts w:ascii="Arial" w:eastAsia="Arial" w:hAnsi="Arial" w:cs="Arial"/>
          <w:spacing w:val="1"/>
          <w:sz w:val="24"/>
          <w:szCs w:val="24"/>
        </w:rPr>
        <w:t>r</w:t>
      </w:r>
      <w:r w:rsidRPr="00B854F4">
        <w:rPr>
          <w:rFonts w:ascii="Arial" w:eastAsia="Arial" w:hAnsi="Arial" w:cs="Arial"/>
          <w:sz w:val="24"/>
          <w:szCs w:val="24"/>
        </w:rPr>
        <w:t>esponse de</w:t>
      </w:r>
      <w:r w:rsidRPr="00B854F4">
        <w:rPr>
          <w:rFonts w:ascii="Arial" w:eastAsia="Arial" w:hAnsi="Arial" w:cs="Arial"/>
          <w:spacing w:val="1"/>
          <w:sz w:val="24"/>
          <w:szCs w:val="24"/>
        </w:rPr>
        <w:t>t</w:t>
      </w:r>
      <w:r w:rsidRPr="00B854F4">
        <w:rPr>
          <w:rFonts w:ascii="Arial" w:eastAsia="Arial" w:hAnsi="Arial" w:cs="Arial"/>
          <w:sz w:val="24"/>
          <w:szCs w:val="24"/>
        </w:rPr>
        <w:t>a</w:t>
      </w:r>
      <w:r w:rsidRPr="00B854F4">
        <w:rPr>
          <w:rFonts w:ascii="Arial" w:eastAsia="Arial" w:hAnsi="Arial" w:cs="Arial"/>
          <w:spacing w:val="-3"/>
          <w:sz w:val="24"/>
          <w:szCs w:val="24"/>
        </w:rPr>
        <w:t>i</w:t>
      </w:r>
      <w:r w:rsidRPr="00B854F4">
        <w:rPr>
          <w:rFonts w:ascii="Arial" w:eastAsia="Arial" w:hAnsi="Arial" w:cs="Arial"/>
          <w:spacing w:val="-1"/>
          <w:sz w:val="24"/>
          <w:szCs w:val="24"/>
        </w:rPr>
        <w:t>li</w:t>
      </w:r>
      <w:r w:rsidRPr="00B854F4">
        <w:rPr>
          <w:rFonts w:ascii="Arial" w:eastAsia="Arial" w:hAnsi="Arial" w:cs="Arial"/>
          <w:sz w:val="24"/>
          <w:szCs w:val="24"/>
        </w:rPr>
        <w:t>ng</w:t>
      </w:r>
      <w:r w:rsidRPr="00B854F4">
        <w:rPr>
          <w:rFonts w:ascii="Arial" w:eastAsia="Arial" w:hAnsi="Arial" w:cs="Arial"/>
          <w:spacing w:val="3"/>
          <w:sz w:val="24"/>
          <w:szCs w:val="24"/>
        </w:rPr>
        <w:t xml:space="preserve"> </w:t>
      </w:r>
      <w:r w:rsidRPr="00B854F4">
        <w:rPr>
          <w:rFonts w:ascii="Arial" w:eastAsia="Arial" w:hAnsi="Arial" w:cs="Arial"/>
          <w:spacing w:val="1"/>
          <w:sz w:val="24"/>
          <w:szCs w:val="24"/>
        </w:rPr>
        <w:t>t</w:t>
      </w:r>
      <w:r w:rsidRPr="00B854F4">
        <w:rPr>
          <w:rFonts w:ascii="Arial" w:eastAsia="Arial" w:hAnsi="Arial" w:cs="Arial"/>
          <w:sz w:val="24"/>
          <w:szCs w:val="24"/>
        </w:rPr>
        <w:t>heir dec</w:t>
      </w:r>
      <w:r w:rsidRPr="00B854F4">
        <w:rPr>
          <w:rFonts w:ascii="Arial" w:eastAsia="Arial" w:hAnsi="Arial" w:cs="Arial"/>
          <w:spacing w:val="-1"/>
          <w:sz w:val="24"/>
          <w:szCs w:val="24"/>
        </w:rPr>
        <w:t>i</w:t>
      </w:r>
      <w:r w:rsidRPr="00B854F4">
        <w:rPr>
          <w:rFonts w:ascii="Arial" w:eastAsia="Arial" w:hAnsi="Arial" w:cs="Arial"/>
          <w:sz w:val="24"/>
          <w:szCs w:val="24"/>
        </w:rPr>
        <w:t>s</w:t>
      </w:r>
      <w:r w:rsidRPr="00B854F4">
        <w:rPr>
          <w:rFonts w:ascii="Arial" w:eastAsia="Arial" w:hAnsi="Arial" w:cs="Arial"/>
          <w:spacing w:val="-1"/>
          <w:sz w:val="24"/>
          <w:szCs w:val="24"/>
        </w:rPr>
        <w:t>i</w:t>
      </w:r>
      <w:r w:rsidRPr="00B854F4">
        <w:rPr>
          <w:rFonts w:ascii="Arial" w:eastAsia="Arial" w:hAnsi="Arial" w:cs="Arial"/>
          <w:sz w:val="24"/>
          <w:szCs w:val="24"/>
        </w:rPr>
        <w:t>ons,</w:t>
      </w:r>
      <w:r w:rsidRPr="00B854F4">
        <w:rPr>
          <w:rFonts w:ascii="Arial" w:eastAsia="Arial" w:hAnsi="Arial" w:cs="Arial"/>
          <w:spacing w:val="2"/>
          <w:sz w:val="24"/>
          <w:szCs w:val="24"/>
        </w:rPr>
        <w:t xml:space="preserve"> </w:t>
      </w:r>
      <w:r w:rsidRPr="00B854F4">
        <w:rPr>
          <w:rFonts w:ascii="Arial" w:eastAsia="Arial" w:hAnsi="Arial" w:cs="Arial"/>
          <w:spacing w:val="1"/>
          <w:sz w:val="24"/>
          <w:szCs w:val="24"/>
        </w:rPr>
        <w:t>r</w:t>
      </w:r>
      <w:r w:rsidRPr="00B854F4">
        <w:rPr>
          <w:rFonts w:ascii="Arial" w:eastAsia="Arial" w:hAnsi="Arial" w:cs="Arial"/>
          <w:sz w:val="24"/>
          <w:szCs w:val="24"/>
        </w:rPr>
        <w:t>ec</w:t>
      </w:r>
      <w:r w:rsidRPr="00B854F4">
        <w:rPr>
          <w:rFonts w:ascii="Arial" w:eastAsia="Arial" w:hAnsi="Arial" w:cs="Arial"/>
          <w:spacing w:val="-3"/>
          <w:sz w:val="24"/>
          <w:szCs w:val="24"/>
        </w:rPr>
        <w:t>o</w:t>
      </w:r>
      <w:r w:rsidRPr="00B854F4">
        <w:rPr>
          <w:rFonts w:ascii="Arial" w:eastAsia="Arial" w:hAnsi="Arial" w:cs="Arial"/>
          <w:spacing w:val="1"/>
          <w:sz w:val="24"/>
          <w:szCs w:val="24"/>
        </w:rPr>
        <w:t>mm</w:t>
      </w:r>
      <w:r w:rsidRPr="00B854F4">
        <w:rPr>
          <w:rFonts w:ascii="Arial" w:eastAsia="Arial" w:hAnsi="Arial" w:cs="Arial"/>
          <w:sz w:val="24"/>
          <w:szCs w:val="24"/>
        </w:rPr>
        <w:t>end</w:t>
      </w:r>
      <w:r w:rsidRPr="00B854F4">
        <w:rPr>
          <w:rFonts w:ascii="Arial" w:eastAsia="Arial" w:hAnsi="Arial" w:cs="Arial"/>
          <w:spacing w:val="-3"/>
          <w:sz w:val="24"/>
          <w:szCs w:val="24"/>
        </w:rPr>
        <w:t>a</w:t>
      </w:r>
      <w:r w:rsidRPr="00B854F4">
        <w:rPr>
          <w:rFonts w:ascii="Arial" w:eastAsia="Arial" w:hAnsi="Arial" w:cs="Arial"/>
          <w:spacing w:val="1"/>
          <w:sz w:val="24"/>
          <w:szCs w:val="24"/>
        </w:rPr>
        <w:t>t</w:t>
      </w:r>
      <w:r w:rsidRPr="00B854F4">
        <w:rPr>
          <w:rFonts w:ascii="Arial" w:eastAsia="Arial" w:hAnsi="Arial" w:cs="Arial"/>
          <w:spacing w:val="-1"/>
          <w:sz w:val="24"/>
          <w:szCs w:val="24"/>
        </w:rPr>
        <w:t>i</w:t>
      </w:r>
      <w:r w:rsidRPr="00B854F4">
        <w:rPr>
          <w:rFonts w:ascii="Arial" w:eastAsia="Arial" w:hAnsi="Arial" w:cs="Arial"/>
          <w:sz w:val="24"/>
          <w:szCs w:val="24"/>
        </w:rPr>
        <w:t>ons</w:t>
      </w:r>
      <w:r w:rsidRPr="00B854F4">
        <w:rPr>
          <w:rFonts w:ascii="Arial" w:eastAsia="Arial" w:hAnsi="Arial" w:cs="Arial"/>
          <w:spacing w:val="1"/>
          <w:sz w:val="24"/>
          <w:szCs w:val="24"/>
        </w:rPr>
        <w:t xml:space="preserve"> </w:t>
      </w:r>
      <w:r w:rsidRPr="00B854F4">
        <w:rPr>
          <w:rFonts w:ascii="Arial" w:eastAsia="Arial" w:hAnsi="Arial" w:cs="Arial"/>
          <w:sz w:val="24"/>
          <w:szCs w:val="24"/>
        </w:rPr>
        <w:t xml:space="preserve">and </w:t>
      </w:r>
      <w:r w:rsidRPr="00B854F4">
        <w:rPr>
          <w:rFonts w:ascii="Arial" w:eastAsia="Arial" w:hAnsi="Arial" w:cs="Arial"/>
          <w:spacing w:val="1"/>
          <w:sz w:val="24"/>
          <w:szCs w:val="24"/>
        </w:rPr>
        <w:t>t</w:t>
      </w:r>
      <w:r w:rsidRPr="00B854F4">
        <w:rPr>
          <w:rFonts w:ascii="Arial" w:eastAsia="Arial" w:hAnsi="Arial" w:cs="Arial"/>
          <w:sz w:val="24"/>
          <w:szCs w:val="24"/>
        </w:rPr>
        <w:t xml:space="preserve">he </w:t>
      </w:r>
      <w:r w:rsidRPr="00B854F4">
        <w:rPr>
          <w:rFonts w:ascii="Arial" w:eastAsia="Arial" w:hAnsi="Arial" w:cs="Arial"/>
          <w:spacing w:val="-3"/>
          <w:sz w:val="24"/>
          <w:szCs w:val="24"/>
        </w:rPr>
        <w:t>b</w:t>
      </w:r>
      <w:r w:rsidRPr="00B854F4">
        <w:rPr>
          <w:rFonts w:ascii="Arial" w:eastAsia="Arial" w:hAnsi="Arial" w:cs="Arial"/>
          <w:sz w:val="24"/>
          <w:szCs w:val="24"/>
        </w:rPr>
        <w:t>as</w:t>
      </w:r>
      <w:r w:rsidRPr="00B854F4">
        <w:rPr>
          <w:rFonts w:ascii="Arial" w:eastAsia="Arial" w:hAnsi="Arial" w:cs="Arial"/>
          <w:spacing w:val="-1"/>
          <w:sz w:val="24"/>
          <w:szCs w:val="24"/>
        </w:rPr>
        <w:t>i</w:t>
      </w:r>
      <w:r w:rsidRPr="00B854F4">
        <w:rPr>
          <w:rFonts w:ascii="Arial" w:eastAsia="Arial" w:hAnsi="Arial" w:cs="Arial"/>
          <w:sz w:val="24"/>
          <w:szCs w:val="24"/>
        </w:rPr>
        <w:t>s</w:t>
      </w:r>
      <w:r w:rsidRPr="00B854F4">
        <w:rPr>
          <w:rFonts w:ascii="Arial" w:eastAsia="Arial" w:hAnsi="Arial" w:cs="Arial"/>
          <w:spacing w:val="1"/>
          <w:sz w:val="24"/>
          <w:szCs w:val="24"/>
        </w:rPr>
        <w:t xml:space="preserve"> </w:t>
      </w:r>
      <w:r w:rsidRPr="00B854F4">
        <w:rPr>
          <w:rFonts w:ascii="Arial" w:eastAsia="Arial" w:hAnsi="Arial" w:cs="Arial"/>
          <w:sz w:val="24"/>
          <w:szCs w:val="24"/>
        </w:rPr>
        <w:t>on</w:t>
      </w:r>
      <w:r w:rsidRPr="00B854F4">
        <w:rPr>
          <w:rFonts w:ascii="Arial" w:eastAsia="Arial" w:hAnsi="Arial" w:cs="Arial"/>
          <w:spacing w:val="3"/>
          <w:sz w:val="24"/>
          <w:szCs w:val="24"/>
        </w:rPr>
        <w:t xml:space="preserve"> </w:t>
      </w:r>
      <w:r w:rsidRPr="00B854F4">
        <w:rPr>
          <w:rFonts w:ascii="Arial" w:eastAsia="Arial" w:hAnsi="Arial" w:cs="Arial"/>
          <w:spacing w:val="-3"/>
          <w:sz w:val="24"/>
          <w:szCs w:val="24"/>
        </w:rPr>
        <w:t>w</w:t>
      </w:r>
      <w:r w:rsidRPr="00B854F4">
        <w:rPr>
          <w:rFonts w:ascii="Arial" w:eastAsia="Arial" w:hAnsi="Arial" w:cs="Arial"/>
          <w:sz w:val="24"/>
          <w:szCs w:val="24"/>
        </w:rPr>
        <w:t>h</w:t>
      </w:r>
      <w:r w:rsidRPr="00B854F4">
        <w:rPr>
          <w:rFonts w:ascii="Arial" w:eastAsia="Arial" w:hAnsi="Arial" w:cs="Arial"/>
          <w:spacing w:val="-1"/>
          <w:sz w:val="24"/>
          <w:szCs w:val="24"/>
        </w:rPr>
        <w:t>i</w:t>
      </w:r>
      <w:r w:rsidRPr="00B854F4">
        <w:rPr>
          <w:rFonts w:ascii="Arial" w:eastAsia="Arial" w:hAnsi="Arial" w:cs="Arial"/>
          <w:sz w:val="24"/>
          <w:szCs w:val="24"/>
        </w:rPr>
        <w:t xml:space="preserve">ch </w:t>
      </w:r>
      <w:r w:rsidRPr="00B854F4">
        <w:rPr>
          <w:rFonts w:ascii="Arial" w:eastAsia="Arial" w:hAnsi="Arial" w:cs="Arial"/>
          <w:spacing w:val="1"/>
          <w:sz w:val="24"/>
          <w:szCs w:val="24"/>
        </w:rPr>
        <w:t>t</w:t>
      </w:r>
      <w:r w:rsidRPr="00B854F4">
        <w:rPr>
          <w:rFonts w:ascii="Arial" w:eastAsia="Arial" w:hAnsi="Arial" w:cs="Arial"/>
          <w:sz w:val="24"/>
          <w:szCs w:val="24"/>
        </w:rPr>
        <w:t>hese h</w:t>
      </w:r>
      <w:r w:rsidRPr="00B854F4">
        <w:rPr>
          <w:rFonts w:ascii="Arial" w:eastAsia="Arial" w:hAnsi="Arial" w:cs="Arial"/>
          <w:spacing w:val="2"/>
          <w:sz w:val="24"/>
          <w:szCs w:val="24"/>
        </w:rPr>
        <w:t>a</w:t>
      </w:r>
      <w:r w:rsidRPr="00B854F4">
        <w:rPr>
          <w:rFonts w:ascii="Arial" w:eastAsia="Arial" w:hAnsi="Arial" w:cs="Arial"/>
          <w:sz w:val="24"/>
          <w:szCs w:val="24"/>
        </w:rPr>
        <w:t xml:space="preserve">ve been </w:t>
      </w:r>
      <w:r w:rsidRPr="00B854F4">
        <w:rPr>
          <w:rFonts w:ascii="Arial" w:eastAsia="Arial" w:hAnsi="Arial" w:cs="Arial"/>
          <w:spacing w:val="1"/>
          <w:sz w:val="24"/>
          <w:szCs w:val="24"/>
        </w:rPr>
        <w:t>m</w:t>
      </w:r>
      <w:r w:rsidRPr="00B854F4">
        <w:rPr>
          <w:rFonts w:ascii="Arial" w:eastAsia="Arial" w:hAnsi="Arial" w:cs="Arial"/>
          <w:sz w:val="24"/>
          <w:szCs w:val="24"/>
        </w:rPr>
        <w:t xml:space="preserve">ade will be </w:t>
      </w:r>
      <w:r w:rsidRPr="00B854F4">
        <w:rPr>
          <w:rFonts w:ascii="Arial" w:eastAsia="Arial" w:hAnsi="Arial" w:cs="Arial"/>
          <w:spacing w:val="2"/>
          <w:sz w:val="24"/>
          <w:szCs w:val="24"/>
        </w:rPr>
        <w:t>s</w:t>
      </w:r>
      <w:r w:rsidRPr="00B854F4">
        <w:rPr>
          <w:rFonts w:ascii="Arial" w:eastAsia="Arial" w:hAnsi="Arial" w:cs="Arial"/>
          <w:sz w:val="24"/>
          <w:szCs w:val="24"/>
        </w:rPr>
        <w:t>ent</w:t>
      </w:r>
      <w:r w:rsidRPr="00B854F4">
        <w:rPr>
          <w:rFonts w:ascii="Arial" w:eastAsia="Arial" w:hAnsi="Arial" w:cs="Arial"/>
          <w:spacing w:val="2"/>
          <w:sz w:val="24"/>
          <w:szCs w:val="24"/>
        </w:rPr>
        <w:t xml:space="preserve"> </w:t>
      </w:r>
      <w:r w:rsidRPr="00B854F4">
        <w:rPr>
          <w:rFonts w:ascii="Arial" w:eastAsia="Arial" w:hAnsi="Arial" w:cs="Arial"/>
          <w:spacing w:val="1"/>
          <w:sz w:val="24"/>
          <w:szCs w:val="24"/>
        </w:rPr>
        <w:t>t</w:t>
      </w:r>
      <w:r w:rsidRPr="00B854F4">
        <w:rPr>
          <w:rFonts w:ascii="Arial" w:eastAsia="Arial" w:hAnsi="Arial" w:cs="Arial"/>
          <w:sz w:val="24"/>
          <w:szCs w:val="24"/>
        </w:rPr>
        <w:t xml:space="preserve">o </w:t>
      </w:r>
      <w:r w:rsidRPr="00B854F4">
        <w:rPr>
          <w:rFonts w:ascii="Arial" w:eastAsia="Arial" w:hAnsi="Arial" w:cs="Arial"/>
          <w:spacing w:val="1"/>
          <w:sz w:val="24"/>
          <w:szCs w:val="24"/>
        </w:rPr>
        <w:t>you</w:t>
      </w:r>
      <w:r w:rsidRPr="00B854F4">
        <w:rPr>
          <w:rFonts w:ascii="Arial" w:eastAsia="Arial" w:hAnsi="Arial" w:cs="Arial"/>
          <w:spacing w:val="2"/>
          <w:sz w:val="24"/>
          <w:szCs w:val="24"/>
        </w:rPr>
        <w:t xml:space="preserve"> </w:t>
      </w:r>
      <w:r w:rsidRPr="00B854F4">
        <w:rPr>
          <w:rFonts w:ascii="Arial" w:eastAsia="Arial" w:hAnsi="Arial" w:cs="Arial"/>
          <w:spacing w:val="-3"/>
          <w:sz w:val="24"/>
          <w:szCs w:val="24"/>
        </w:rPr>
        <w:t>w</w:t>
      </w:r>
      <w:r w:rsidRPr="00B854F4">
        <w:rPr>
          <w:rFonts w:ascii="Arial" w:eastAsia="Arial" w:hAnsi="Arial" w:cs="Arial"/>
          <w:spacing w:val="-1"/>
          <w:sz w:val="24"/>
          <w:szCs w:val="24"/>
        </w:rPr>
        <w:t>i</w:t>
      </w:r>
      <w:r w:rsidRPr="00B854F4">
        <w:rPr>
          <w:rFonts w:ascii="Arial" w:eastAsia="Arial" w:hAnsi="Arial" w:cs="Arial"/>
          <w:spacing w:val="3"/>
          <w:sz w:val="24"/>
          <w:szCs w:val="24"/>
        </w:rPr>
        <w:t>t</w:t>
      </w:r>
      <w:r w:rsidRPr="00B854F4">
        <w:rPr>
          <w:rFonts w:ascii="Arial" w:eastAsia="Arial" w:hAnsi="Arial" w:cs="Arial"/>
          <w:sz w:val="24"/>
          <w:szCs w:val="24"/>
        </w:rPr>
        <w:t>h</w:t>
      </w:r>
      <w:r w:rsidRPr="00B854F4">
        <w:rPr>
          <w:rFonts w:ascii="Arial" w:eastAsia="Arial" w:hAnsi="Arial" w:cs="Arial"/>
          <w:spacing w:val="-1"/>
          <w:sz w:val="24"/>
          <w:szCs w:val="24"/>
        </w:rPr>
        <w:t>i</w:t>
      </w:r>
      <w:r w:rsidRPr="00B854F4">
        <w:rPr>
          <w:rFonts w:ascii="Arial" w:eastAsia="Arial" w:hAnsi="Arial" w:cs="Arial"/>
          <w:sz w:val="24"/>
          <w:szCs w:val="24"/>
        </w:rPr>
        <w:t>n 5 school</w:t>
      </w:r>
      <w:r w:rsidRPr="00B854F4">
        <w:rPr>
          <w:rFonts w:ascii="Arial" w:eastAsia="Arial" w:hAnsi="Arial" w:cs="Arial"/>
          <w:spacing w:val="2"/>
          <w:sz w:val="24"/>
          <w:szCs w:val="24"/>
        </w:rPr>
        <w:t xml:space="preserve"> </w:t>
      </w:r>
      <w:r w:rsidRPr="00B854F4">
        <w:rPr>
          <w:rFonts w:ascii="Arial" w:eastAsia="Arial" w:hAnsi="Arial" w:cs="Arial"/>
          <w:sz w:val="24"/>
          <w:szCs w:val="24"/>
        </w:rPr>
        <w:t>da</w:t>
      </w:r>
      <w:r w:rsidRPr="00B854F4">
        <w:rPr>
          <w:rFonts w:ascii="Arial" w:eastAsia="Arial" w:hAnsi="Arial" w:cs="Arial"/>
          <w:spacing w:val="-2"/>
          <w:sz w:val="24"/>
          <w:szCs w:val="24"/>
        </w:rPr>
        <w:t>y</w:t>
      </w:r>
      <w:r w:rsidRPr="00B854F4">
        <w:rPr>
          <w:rFonts w:ascii="Arial" w:eastAsia="Arial" w:hAnsi="Arial" w:cs="Arial"/>
          <w:sz w:val="24"/>
          <w:szCs w:val="24"/>
        </w:rPr>
        <w:t>s</w:t>
      </w:r>
      <w:r w:rsidRPr="00B854F4">
        <w:rPr>
          <w:rFonts w:ascii="Arial" w:eastAsia="Arial" w:hAnsi="Arial" w:cs="Arial"/>
          <w:spacing w:val="3"/>
          <w:sz w:val="24"/>
          <w:szCs w:val="24"/>
        </w:rPr>
        <w:t xml:space="preserve"> </w:t>
      </w:r>
      <w:r w:rsidRPr="00B854F4">
        <w:rPr>
          <w:rFonts w:ascii="Arial" w:eastAsia="Arial" w:hAnsi="Arial" w:cs="Arial"/>
          <w:sz w:val="24"/>
          <w:szCs w:val="24"/>
        </w:rPr>
        <w:t>of</w:t>
      </w:r>
      <w:r w:rsidRPr="00B854F4">
        <w:rPr>
          <w:rFonts w:ascii="Arial" w:eastAsia="Arial" w:hAnsi="Arial" w:cs="Arial"/>
          <w:spacing w:val="4"/>
          <w:sz w:val="24"/>
          <w:szCs w:val="24"/>
        </w:rPr>
        <w:t xml:space="preserve"> </w:t>
      </w:r>
      <w:r w:rsidRPr="00B854F4">
        <w:rPr>
          <w:rFonts w:ascii="Arial" w:eastAsia="Arial" w:hAnsi="Arial" w:cs="Arial"/>
          <w:spacing w:val="1"/>
          <w:sz w:val="24"/>
          <w:szCs w:val="24"/>
        </w:rPr>
        <w:t>t</w:t>
      </w:r>
      <w:r w:rsidRPr="00B854F4">
        <w:rPr>
          <w:rFonts w:ascii="Arial" w:eastAsia="Arial" w:hAnsi="Arial" w:cs="Arial"/>
          <w:sz w:val="24"/>
          <w:szCs w:val="24"/>
        </w:rPr>
        <w:t xml:space="preserve">he </w:t>
      </w:r>
      <w:r w:rsidRPr="00B854F4">
        <w:rPr>
          <w:rFonts w:ascii="Arial" w:eastAsia="Arial" w:hAnsi="Arial" w:cs="Arial"/>
          <w:spacing w:val="1"/>
          <w:sz w:val="24"/>
          <w:szCs w:val="24"/>
        </w:rPr>
        <w:t>m</w:t>
      </w:r>
      <w:r w:rsidRPr="00B854F4">
        <w:rPr>
          <w:rFonts w:ascii="Arial" w:eastAsia="Arial" w:hAnsi="Arial" w:cs="Arial"/>
          <w:sz w:val="24"/>
          <w:szCs w:val="24"/>
        </w:rPr>
        <w:t>ee</w:t>
      </w:r>
      <w:r w:rsidRPr="00B854F4">
        <w:rPr>
          <w:rFonts w:ascii="Arial" w:eastAsia="Arial" w:hAnsi="Arial" w:cs="Arial"/>
          <w:spacing w:val="1"/>
          <w:sz w:val="24"/>
          <w:szCs w:val="24"/>
        </w:rPr>
        <w:t>t</w:t>
      </w:r>
      <w:r w:rsidRPr="00B854F4">
        <w:rPr>
          <w:rFonts w:ascii="Arial" w:eastAsia="Arial" w:hAnsi="Arial" w:cs="Arial"/>
          <w:spacing w:val="-1"/>
          <w:sz w:val="24"/>
          <w:szCs w:val="24"/>
        </w:rPr>
        <w:t>i</w:t>
      </w:r>
      <w:r w:rsidRPr="00B854F4">
        <w:rPr>
          <w:rFonts w:ascii="Arial" w:eastAsia="Arial" w:hAnsi="Arial" w:cs="Arial"/>
          <w:spacing w:val="-3"/>
          <w:sz w:val="24"/>
          <w:szCs w:val="24"/>
        </w:rPr>
        <w:t>n</w:t>
      </w:r>
      <w:r w:rsidRPr="00B854F4">
        <w:rPr>
          <w:rFonts w:ascii="Arial" w:eastAsia="Arial" w:hAnsi="Arial" w:cs="Arial"/>
          <w:spacing w:val="2"/>
          <w:sz w:val="24"/>
          <w:szCs w:val="24"/>
        </w:rPr>
        <w:t>g</w:t>
      </w:r>
      <w:r w:rsidRPr="00B854F4">
        <w:rPr>
          <w:rFonts w:ascii="Arial" w:eastAsia="Arial" w:hAnsi="Arial" w:cs="Arial"/>
          <w:sz w:val="24"/>
          <w:szCs w:val="24"/>
        </w:rPr>
        <w:t>.</w:t>
      </w:r>
    </w:p>
    <w:p w:rsidR="00B854F4" w:rsidRPr="00B854F4" w:rsidRDefault="00B854F4" w:rsidP="00B854F4">
      <w:pPr>
        <w:jc w:val="both"/>
        <w:rPr>
          <w:rFonts w:ascii="Arial" w:hAnsi="Arial" w:cs="Arial"/>
          <w:sz w:val="24"/>
          <w:szCs w:val="24"/>
        </w:rPr>
      </w:pPr>
    </w:p>
    <w:p w:rsidR="00B854F4" w:rsidRPr="00B854F4" w:rsidRDefault="00B854F4" w:rsidP="00B854F4">
      <w:pPr>
        <w:tabs>
          <w:tab w:val="left" w:pos="5040"/>
        </w:tabs>
        <w:jc w:val="both"/>
        <w:rPr>
          <w:rFonts w:ascii="Arial" w:hAnsi="Arial" w:cs="Arial"/>
          <w:sz w:val="24"/>
          <w:szCs w:val="24"/>
        </w:rPr>
      </w:pPr>
      <w:r w:rsidRPr="00B854F4">
        <w:rPr>
          <w:rFonts w:ascii="Arial" w:hAnsi="Arial" w:cs="Arial"/>
          <w:sz w:val="24"/>
          <w:szCs w:val="24"/>
        </w:rPr>
        <w:t>If you need any further information prior to the Hearing Panel, please contact me directly on the details shown above.</w:t>
      </w:r>
    </w:p>
    <w:p w:rsidR="00B854F4" w:rsidRP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Default="00B854F4" w:rsidP="00B854F4">
      <w:pPr>
        <w:jc w:val="both"/>
        <w:rPr>
          <w:rFonts w:ascii="Arial" w:hAnsi="Arial" w:cs="Arial"/>
          <w:sz w:val="24"/>
          <w:szCs w:val="24"/>
        </w:rPr>
      </w:pPr>
    </w:p>
    <w:p w:rsidR="00B854F4" w:rsidRPr="00B854F4" w:rsidRDefault="00B854F4" w:rsidP="00B854F4">
      <w:pPr>
        <w:jc w:val="both"/>
        <w:rPr>
          <w:rFonts w:ascii="Arial" w:hAnsi="Arial" w:cs="Arial"/>
          <w:sz w:val="24"/>
          <w:szCs w:val="24"/>
        </w:rPr>
      </w:pPr>
      <w:r w:rsidRPr="00B854F4">
        <w:rPr>
          <w:rFonts w:ascii="Arial" w:hAnsi="Arial" w:cs="Arial"/>
          <w:sz w:val="24"/>
          <w:szCs w:val="24"/>
        </w:rPr>
        <w:t>Yours sincerely</w:t>
      </w:r>
    </w:p>
    <w:p w:rsidR="00B854F4" w:rsidRPr="00B854F4" w:rsidRDefault="00B854F4" w:rsidP="00B854F4">
      <w:pPr>
        <w:jc w:val="both"/>
        <w:rPr>
          <w:sz w:val="24"/>
          <w:szCs w:val="24"/>
        </w:rPr>
      </w:pPr>
    </w:p>
    <w:p w:rsidR="00B854F4" w:rsidRPr="00B854F4" w:rsidRDefault="00B854F4" w:rsidP="00B854F4">
      <w:pPr>
        <w:jc w:val="both"/>
        <w:rPr>
          <w:sz w:val="24"/>
          <w:szCs w:val="24"/>
        </w:rPr>
      </w:pPr>
    </w:p>
    <w:p w:rsidR="00B854F4" w:rsidRPr="00B854F4" w:rsidRDefault="00B854F4" w:rsidP="00B854F4">
      <w:pPr>
        <w:jc w:val="both"/>
        <w:rPr>
          <w:sz w:val="24"/>
          <w:szCs w:val="24"/>
        </w:rPr>
      </w:pPr>
    </w:p>
    <w:p w:rsidR="00B854F4" w:rsidRPr="00B854F4" w:rsidRDefault="00B854F4" w:rsidP="00B854F4">
      <w:pPr>
        <w:jc w:val="both"/>
        <w:rPr>
          <w:sz w:val="24"/>
          <w:szCs w:val="24"/>
        </w:rPr>
      </w:pPr>
    </w:p>
    <w:p w:rsidR="00B854F4" w:rsidRPr="00B854F4" w:rsidRDefault="00B854F4" w:rsidP="00B854F4">
      <w:pPr>
        <w:jc w:val="both"/>
        <w:rPr>
          <w:rFonts w:ascii="Arial" w:hAnsi="Arial" w:cs="Arial"/>
          <w:color w:val="FF0000"/>
          <w:sz w:val="24"/>
          <w:szCs w:val="24"/>
        </w:rPr>
      </w:pPr>
      <w:r w:rsidRPr="00B854F4">
        <w:rPr>
          <w:rFonts w:ascii="Arial" w:hAnsi="Arial" w:cs="Arial"/>
          <w:color w:val="FF0000"/>
          <w:sz w:val="24"/>
          <w:szCs w:val="24"/>
        </w:rPr>
        <w:t>[Insert Name]</w:t>
      </w:r>
    </w:p>
    <w:p w:rsidR="00B854F4" w:rsidRPr="00E117AF" w:rsidRDefault="00B854F4" w:rsidP="00B854F4">
      <w:pPr>
        <w:jc w:val="both"/>
        <w:rPr>
          <w:rFonts w:ascii="Arial" w:hAnsi="Arial" w:cs="Arial"/>
          <w:sz w:val="24"/>
          <w:szCs w:val="24"/>
        </w:rPr>
      </w:pPr>
      <w:r w:rsidRPr="00E117AF">
        <w:rPr>
          <w:rFonts w:ascii="Arial" w:hAnsi="Arial" w:cs="Arial"/>
          <w:sz w:val="24"/>
          <w:szCs w:val="24"/>
        </w:rPr>
        <w:t>Clerk to Governors</w:t>
      </w:r>
    </w:p>
    <w:p w:rsidR="00B854F4" w:rsidRDefault="00B854F4" w:rsidP="00B854F4">
      <w:pPr>
        <w:rPr>
          <w:rFonts w:ascii="Arial" w:hAnsi="Arial" w:cs="Arial"/>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2A2436" w:rsidRDefault="002A2436">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2A2436" w:rsidRPr="007F15B1" w:rsidRDefault="002A2436" w:rsidP="002A2436">
      <w:pPr>
        <w:ind w:right="1169"/>
        <w:jc w:val="both"/>
        <w:rPr>
          <w:rFonts w:ascii="Arial" w:hAnsi="Arial" w:cs="Arial"/>
          <w:b/>
          <w:sz w:val="24"/>
          <w:szCs w:val="24"/>
        </w:rPr>
      </w:pPr>
      <w:r w:rsidRPr="007F15B1">
        <w:rPr>
          <w:rFonts w:ascii="Arial" w:hAnsi="Arial" w:cs="Arial"/>
          <w:b/>
          <w:sz w:val="24"/>
          <w:szCs w:val="24"/>
        </w:rPr>
        <w:t>APPENDIX 3</w:t>
      </w:r>
    </w:p>
    <w:p w:rsidR="002A2436" w:rsidRPr="007F15B1" w:rsidRDefault="002A2436" w:rsidP="002A2436">
      <w:pPr>
        <w:ind w:right="1169"/>
        <w:jc w:val="both"/>
        <w:rPr>
          <w:rFonts w:ascii="Arial" w:hAnsi="Arial" w:cs="Arial"/>
          <w:b/>
          <w:sz w:val="24"/>
          <w:szCs w:val="24"/>
        </w:rPr>
      </w:pPr>
    </w:p>
    <w:p w:rsidR="002A2436" w:rsidRPr="007F15B1" w:rsidRDefault="002A2436" w:rsidP="002A2436">
      <w:pPr>
        <w:ind w:right="1169"/>
        <w:jc w:val="both"/>
        <w:rPr>
          <w:rFonts w:ascii="Arial" w:hAnsi="Arial" w:cs="Arial"/>
          <w:b/>
          <w:color w:val="FF0000"/>
          <w:sz w:val="24"/>
          <w:szCs w:val="24"/>
        </w:rPr>
      </w:pPr>
      <w:r w:rsidRPr="007F15B1">
        <w:rPr>
          <w:rFonts w:ascii="Arial" w:hAnsi="Arial" w:cs="Arial"/>
          <w:b/>
          <w:color w:val="FF0000"/>
          <w:sz w:val="24"/>
          <w:szCs w:val="24"/>
        </w:rPr>
        <w:t>RESPONSE LETTER TEMPLATE – STAGE THREE</w:t>
      </w:r>
    </w:p>
    <w:p w:rsidR="00EA6953" w:rsidRPr="007F15B1" w:rsidRDefault="00EA6953">
      <w:pPr>
        <w:spacing w:line="200" w:lineRule="exact"/>
        <w:rPr>
          <w:rFonts w:ascii="Arial" w:hAnsi="Arial" w:cs="Arial"/>
          <w:b/>
          <w:sz w:val="24"/>
          <w:szCs w:val="24"/>
        </w:rPr>
      </w:pPr>
    </w:p>
    <w:p w:rsidR="00EA6953" w:rsidRPr="007F15B1" w:rsidRDefault="00EA6953" w:rsidP="007F15B1">
      <w:pPr>
        <w:spacing w:line="200" w:lineRule="exact"/>
        <w:rPr>
          <w:rFonts w:ascii="Arial" w:hAnsi="Arial" w:cs="Arial"/>
          <w:b/>
          <w:sz w:val="24"/>
          <w:szCs w:val="24"/>
        </w:rPr>
      </w:pPr>
    </w:p>
    <w:p w:rsidR="007F15B1" w:rsidRPr="007F15B1" w:rsidRDefault="007F15B1" w:rsidP="007F15B1">
      <w:pPr>
        <w:ind w:left="3174" w:firstLine="1146"/>
        <w:contextualSpacing/>
        <w:rPr>
          <w:rFonts w:ascii="Arial" w:hAnsi="Arial" w:cs="Arial"/>
          <w:sz w:val="24"/>
          <w:szCs w:val="24"/>
        </w:rPr>
      </w:pPr>
      <w:r w:rsidRPr="007F15B1">
        <w:rPr>
          <w:rFonts w:ascii="Arial" w:hAnsi="Arial" w:cs="Arial"/>
          <w:b/>
          <w:sz w:val="24"/>
          <w:szCs w:val="24"/>
        </w:rPr>
        <w:t>Please ask for:</w:t>
      </w:r>
      <w:r w:rsidRPr="007F15B1">
        <w:rPr>
          <w:rFonts w:ascii="Arial" w:hAnsi="Arial" w:cs="Arial"/>
          <w:sz w:val="24"/>
          <w:szCs w:val="24"/>
        </w:rPr>
        <w:tab/>
      </w:r>
    </w:p>
    <w:p w:rsidR="007F15B1" w:rsidRPr="007F15B1" w:rsidRDefault="007F15B1" w:rsidP="007F15B1">
      <w:pPr>
        <w:ind w:left="-426"/>
        <w:contextualSpacing/>
        <w:rPr>
          <w:rFonts w:ascii="Arial" w:hAnsi="Arial" w:cs="Arial"/>
          <w:sz w:val="24"/>
          <w:szCs w:val="24"/>
        </w:rPr>
      </w:pP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t>Telephone No:</w:t>
      </w:r>
      <w:r w:rsidRPr="007F15B1">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F15B1">
        <w:rPr>
          <w:rFonts w:ascii="Arial" w:hAnsi="Arial" w:cs="Arial"/>
          <w:b/>
          <w:sz w:val="24"/>
          <w:szCs w:val="24"/>
        </w:rPr>
        <w:t xml:space="preserve">Email: </w:t>
      </w:r>
    </w:p>
    <w:p w:rsidR="007F15B1" w:rsidRPr="007F15B1" w:rsidRDefault="007F15B1" w:rsidP="007F15B1">
      <w:pPr>
        <w:ind w:left="-426"/>
        <w:contextualSpacing/>
        <w:rPr>
          <w:rFonts w:ascii="Arial" w:hAnsi="Arial" w:cs="Arial"/>
          <w:sz w:val="24"/>
          <w:szCs w:val="24"/>
        </w:rPr>
      </w:pP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b/>
          <w:sz w:val="24"/>
          <w:szCs w:val="24"/>
        </w:rPr>
        <w:t>Reference:</w:t>
      </w:r>
      <w:r w:rsidRPr="007F15B1">
        <w:rPr>
          <w:rFonts w:ascii="Arial" w:hAnsi="Arial" w:cs="Arial"/>
          <w:sz w:val="24"/>
          <w:szCs w:val="24"/>
        </w:rPr>
        <w:tab/>
      </w:r>
      <w:r w:rsidRPr="007F15B1">
        <w:rPr>
          <w:rFonts w:ascii="Arial" w:hAnsi="Arial" w:cs="Arial"/>
          <w:sz w:val="24"/>
          <w:szCs w:val="24"/>
        </w:rPr>
        <w:tab/>
      </w:r>
    </w:p>
    <w:p w:rsidR="007F15B1" w:rsidRPr="007F15B1" w:rsidRDefault="007F15B1" w:rsidP="007F15B1">
      <w:pPr>
        <w:ind w:left="-426"/>
        <w:contextualSpacing/>
        <w:rPr>
          <w:rFonts w:ascii="Arial" w:hAnsi="Arial" w:cs="Arial"/>
          <w:sz w:val="24"/>
          <w:szCs w:val="24"/>
        </w:rPr>
      </w:pP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t>Date:</w:t>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p>
    <w:p w:rsidR="007F15B1" w:rsidRPr="007F15B1" w:rsidRDefault="007F15B1" w:rsidP="007F15B1">
      <w:pPr>
        <w:ind w:left="-426"/>
        <w:contextualSpacing/>
        <w:rPr>
          <w:rFonts w:ascii="Arial" w:hAnsi="Arial" w:cs="Arial"/>
          <w:sz w:val="24"/>
          <w:szCs w:val="24"/>
        </w:rPr>
      </w:pPr>
    </w:p>
    <w:p w:rsidR="007F15B1" w:rsidRPr="007F15B1" w:rsidRDefault="007F15B1" w:rsidP="007F15B1">
      <w:pPr>
        <w:rPr>
          <w:rFonts w:ascii="Arial" w:hAnsi="Arial" w:cs="Arial"/>
          <w:sz w:val="24"/>
          <w:szCs w:val="24"/>
        </w:rPr>
      </w:pPr>
      <w:r w:rsidRPr="007F15B1">
        <w:rPr>
          <w:rFonts w:ascii="Arial" w:hAnsi="Arial" w:cs="Arial"/>
          <w:sz w:val="24"/>
          <w:szCs w:val="24"/>
        </w:rPr>
        <w:t>Address 1</w:t>
      </w:r>
    </w:p>
    <w:p w:rsidR="007F15B1" w:rsidRPr="007F15B1" w:rsidRDefault="007F15B1" w:rsidP="007F15B1">
      <w:pPr>
        <w:rPr>
          <w:rFonts w:ascii="Arial" w:hAnsi="Arial" w:cs="Arial"/>
          <w:sz w:val="24"/>
          <w:szCs w:val="24"/>
        </w:rPr>
      </w:pPr>
      <w:r w:rsidRPr="007F15B1">
        <w:rPr>
          <w:rFonts w:ascii="Arial" w:hAnsi="Arial" w:cs="Arial"/>
          <w:sz w:val="24"/>
          <w:szCs w:val="24"/>
        </w:rPr>
        <w:t>Address 2</w:t>
      </w:r>
    </w:p>
    <w:p w:rsidR="007F15B1" w:rsidRPr="007F15B1" w:rsidRDefault="007F15B1" w:rsidP="007F15B1">
      <w:pPr>
        <w:rPr>
          <w:rFonts w:ascii="Arial" w:hAnsi="Arial" w:cs="Arial"/>
          <w:sz w:val="24"/>
          <w:szCs w:val="24"/>
        </w:rPr>
      </w:pPr>
      <w:r w:rsidRPr="007F15B1">
        <w:rPr>
          <w:rFonts w:ascii="Arial" w:hAnsi="Arial" w:cs="Arial"/>
          <w:sz w:val="24"/>
          <w:szCs w:val="24"/>
        </w:rPr>
        <w:t>Address 3</w:t>
      </w:r>
    </w:p>
    <w:p w:rsidR="007F15B1" w:rsidRPr="007F15B1" w:rsidRDefault="007F15B1" w:rsidP="007F15B1">
      <w:pPr>
        <w:rPr>
          <w:rFonts w:ascii="Arial" w:hAnsi="Arial" w:cs="Arial"/>
          <w:sz w:val="24"/>
          <w:szCs w:val="24"/>
        </w:rPr>
      </w:pPr>
      <w:r w:rsidRPr="007F15B1">
        <w:rPr>
          <w:rFonts w:ascii="Arial" w:hAnsi="Arial" w:cs="Arial"/>
          <w:sz w:val="24"/>
          <w:szCs w:val="24"/>
        </w:rPr>
        <w:t>Address 4</w:t>
      </w:r>
    </w:p>
    <w:p w:rsidR="007F15B1" w:rsidRPr="007F15B1" w:rsidRDefault="007F15B1" w:rsidP="007F15B1">
      <w:pPr>
        <w:rPr>
          <w:rFonts w:ascii="Arial" w:hAnsi="Arial" w:cs="Arial"/>
          <w:sz w:val="24"/>
          <w:szCs w:val="24"/>
        </w:rPr>
      </w:pPr>
    </w:p>
    <w:p w:rsidR="007F15B1" w:rsidRPr="007F15B1" w:rsidRDefault="007F15B1" w:rsidP="007F15B1">
      <w:pPr>
        <w:jc w:val="both"/>
        <w:rPr>
          <w:rFonts w:ascii="Arial" w:hAnsi="Arial" w:cs="Arial"/>
          <w:color w:val="FF0000"/>
          <w:sz w:val="24"/>
          <w:szCs w:val="24"/>
        </w:rPr>
      </w:pPr>
      <w:r w:rsidRPr="007F15B1">
        <w:rPr>
          <w:rFonts w:ascii="Arial" w:hAnsi="Arial" w:cs="Arial"/>
          <w:sz w:val="24"/>
          <w:szCs w:val="24"/>
        </w:rPr>
        <w:t xml:space="preserve">Dear </w:t>
      </w:r>
      <w:r w:rsidRPr="007F15B1">
        <w:rPr>
          <w:rFonts w:ascii="Arial" w:hAnsi="Arial" w:cs="Arial"/>
          <w:color w:val="FF0000"/>
          <w:sz w:val="24"/>
          <w:szCs w:val="24"/>
        </w:rPr>
        <w:t xml:space="preserve">[insert name] </w:t>
      </w:r>
    </w:p>
    <w:p w:rsidR="007F15B1" w:rsidRPr="007F15B1" w:rsidRDefault="007F15B1" w:rsidP="007F15B1">
      <w:pPr>
        <w:jc w:val="both"/>
        <w:rPr>
          <w:rFonts w:ascii="Arial" w:hAnsi="Arial" w:cs="Arial"/>
          <w:sz w:val="24"/>
          <w:szCs w:val="24"/>
        </w:rPr>
      </w:pPr>
    </w:p>
    <w:p w:rsidR="007F15B1" w:rsidRPr="007F15B1" w:rsidRDefault="007F15B1" w:rsidP="007F15B1">
      <w:pPr>
        <w:jc w:val="both"/>
        <w:rPr>
          <w:rFonts w:ascii="Arial" w:hAnsi="Arial" w:cs="Arial"/>
          <w:color w:val="FF0000"/>
          <w:sz w:val="24"/>
          <w:szCs w:val="24"/>
        </w:rPr>
      </w:pPr>
      <w:r w:rsidRPr="007F15B1">
        <w:rPr>
          <w:rFonts w:ascii="Arial" w:hAnsi="Arial" w:cs="Arial"/>
          <w:sz w:val="24"/>
          <w:szCs w:val="24"/>
        </w:rPr>
        <w:t>I refer to the meeting of the Governing Body’s Complaints Hearing Panel that took place on</w:t>
      </w:r>
      <w:r w:rsidRPr="007F15B1">
        <w:rPr>
          <w:rFonts w:ascii="Arial" w:hAnsi="Arial" w:cs="Arial"/>
          <w:color w:val="FF0000"/>
          <w:sz w:val="24"/>
          <w:szCs w:val="24"/>
        </w:rPr>
        <w:t xml:space="preserve"> [Insert Date]</w:t>
      </w:r>
      <w:r w:rsidRPr="007F15B1">
        <w:rPr>
          <w:rFonts w:ascii="Arial" w:hAnsi="Arial" w:cs="Arial"/>
          <w:sz w:val="24"/>
          <w:szCs w:val="24"/>
        </w:rPr>
        <w:t>,</w:t>
      </w:r>
      <w:r w:rsidRPr="007F15B1">
        <w:rPr>
          <w:rFonts w:ascii="Arial" w:hAnsi="Arial" w:cs="Arial"/>
          <w:color w:val="FF0000"/>
          <w:sz w:val="24"/>
          <w:szCs w:val="24"/>
        </w:rPr>
        <w:t xml:space="preserve"> </w:t>
      </w:r>
      <w:r w:rsidRPr="007F15B1">
        <w:rPr>
          <w:rFonts w:ascii="Arial" w:hAnsi="Arial" w:cs="Arial"/>
          <w:sz w:val="24"/>
          <w:szCs w:val="24"/>
        </w:rPr>
        <w:t xml:space="preserve">which convened in accordance with the provisions of the School’s Complaints Policy and Procedure, to consider your appeal against the decision of your complaint at Stages One and Two. </w:t>
      </w:r>
    </w:p>
    <w:p w:rsidR="007F15B1" w:rsidRPr="007F15B1" w:rsidRDefault="007F15B1" w:rsidP="007F15B1">
      <w:pPr>
        <w:jc w:val="both"/>
        <w:rPr>
          <w:rFonts w:ascii="Arial" w:hAnsi="Arial" w:cs="Arial"/>
          <w:color w:val="FF0000"/>
          <w:sz w:val="24"/>
          <w:szCs w:val="24"/>
        </w:rPr>
      </w:pPr>
    </w:p>
    <w:p w:rsidR="007F15B1" w:rsidRPr="007F15B1" w:rsidRDefault="007F15B1" w:rsidP="007F15B1">
      <w:pPr>
        <w:jc w:val="both"/>
        <w:rPr>
          <w:rFonts w:ascii="Arial" w:hAnsi="Arial" w:cs="Arial"/>
          <w:color w:val="FF0000"/>
          <w:sz w:val="24"/>
          <w:szCs w:val="24"/>
        </w:rPr>
      </w:pPr>
      <w:r w:rsidRPr="007F15B1">
        <w:rPr>
          <w:rFonts w:ascii="Arial" w:hAnsi="Arial" w:cs="Arial"/>
          <w:sz w:val="24"/>
          <w:szCs w:val="24"/>
        </w:rPr>
        <w:t>The Hearing Panel considered each of the grounds of your appeal in the context the evidence available, including the Hearing bundle, the case presented by you, your witnesses and the school case presented by</w:t>
      </w:r>
      <w:r w:rsidRPr="007F15B1">
        <w:rPr>
          <w:rFonts w:ascii="Arial" w:hAnsi="Arial" w:cs="Arial"/>
          <w:color w:val="FF0000"/>
          <w:sz w:val="24"/>
          <w:szCs w:val="24"/>
        </w:rPr>
        <w:t xml:space="preserve"> [Insert Name and Job Title of the presenting senior teacher].  </w:t>
      </w:r>
    </w:p>
    <w:p w:rsidR="007F15B1" w:rsidRPr="007F15B1" w:rsidRDefault="007F15B1" w:rsidP="007F15B1">
      <w:pPr>
        <w:jc w:val="both"/>
        <w:rPr>
          <w:rFonts w:ascii="Arial" w:hAnsi="Arial" w:cs="Arial"/>
          <w:color w:val="FF0000"/>
          <w:sz w:val="24"/>
          <w:szCs w:val="24"/>
        </w:rPr>
      </w:pPr>
    </w:p>
    <w:p w:rsidR="007F15B1" w:rsidRPr="007F15B1" w:rsidRDefault="007F15B1" w:rsidP="007F15B1">
      <w:pPr>
        <w:jc w:val="both"/>
        <w:rPr>
          <w:rFonts w:ascii="Arial" w:hAnsi="Arial" w:cs="Arial"/>
          <w:color w:val="FF0000"/>
          <w:sz w:val="24"/>
          <w:szCs w:val="24"/>
        </w:rPr>
      </w:pPr>
      <w:r w:rsidRPr="007F15B1">
        <w:rPr>
          <w:rFonts w:ascii="Arial" w:hAnsi="Arial" w:cs="Arial"/>
          <w:sz w:val="24"/>
          <w:szCs w:val="24"/>
        </w:rPr>
        <w:t>Regarding your claim that</w:t>
      </w:r>
      <w:r w:rsidRPr="007F15B1">
        <w:rPr>
          <w:rFonts w:ascii="Arial" w:hAnsi="Arial" w:cs="Arial"/>
          <w:color w:val="FF0000"/>
          <w:sz w:val="24"/>
          <w:szCs w:val="24"/>
        </w:rPr>
        <w:t xml:space="preserve"> [‘Insert the details from the complaints appeal letter’] </w:t>
      </w:r>
      <w:r w:rsidRPr="007F15B1">
        <w:rPr>
          <w:rFonts w:ascii="Arial" w:hAnsi="Arial" w:cs="Arial"/>
          <w:sz w:val="24"/>
          <w:szCs w:val="24"/>
        </w:rPr>
        <w:t>the Panel considered a number of factors, including the evidence presented by you, witnesses and the Headteacher/senior teacher. The Panel</w:t>
      </w:r>
      <w:r w:rsidRPr="007F15B1">
        <w:rPr>
          <w:rFonts w:ascii="Arial" w:hAnsi="Arial" w:cs="Arial"/>
          <w:color w:val="FF0000"/>
          <w:sz w:val="24"/>
          <w:szCs w:val="24"/>
        </w:rPr>
        <w:t xml:space="preserve"> was/was not satisfied [Delete as Applicable] </w:t>
      </w:r>
      <w:r w:rsidRPr="007F15B1">
        <w:rPr>
          <w:rFonts w:ascii="Arial" w:hAnsi="Arial" w:cs="Arial"/>
          <w:sz w:val="24"/>
          <w:szCs w:val="24"/>
        </w:rPr>
        <w:t>that the investigations undertaken at Stages One and Two</w:t>
      </w:r>
      <w:r w:rsidRPr="007F15B1">
        <w:rPr>
          <w:rFonts w:ascii="Arial" w:hAnsi="Arial" w:cs="Arial"/>
          <w:color w:val="FF0000"/>
          <w:sz w:val="24"/>
          <w:szCs w:val="24"/>
        </w:rPr>
        <w:t xml:space="preserve"> did/did not [Delete as Applicable]  </w:t>
      </w:r>
      <w:r w:rsidRPr="007F15B1">
        <w:rPr>
          <w:rFonts w:ascii="Arial" w:hAnsi="Arial" w:cs="Arial"/>
          <w:sz w:val="24"/>
          <w:szCs w:val="24"/>
        </w:rPr>
        <w:t>give full consideration to the issues highlighted by you, including</w:t>
      </w:r>
      <w:r w:rsidRPr="007F15B1">
        <w:rPr>
          <w:rFonts w:ascii="Arial" w:hAnsi="Arial" w:cs="Arial"/>
          <w:color w:val="FF0000"/>
          <w:sz w:val="24"/>
          <w:szCs w:val="24"/>
        </w:rPr>
        <w:t xml:space="preserve"> [Insert the details of the issue, action taken/outcome]. </w:t>
      </w:r>
    </w:p>
    <w:p w:rsidR="007F15B1" w:rsidRPr="007F15B1" w:rsidRDefault="007F15B1" w:rsidP="007F15B1">
      <w:pPr>
        <w:jc w:val="both"/>
        <w:rPr>
          <w:rFonts w:ascii="Arial" w:hAnsi="Arial" w:cs="Arial"/>
          <w:color w:val="FF0000"/>
          <w:sz w:val="24"/>
          <w:szCs w:val="24"/>
        </w:rPr>
      </w:pPr>
    </w:p>
    <w:p w:rsidR="007F15B1" w:rsidRPr="007F15B1" w:rsidRDefault="007F15B1" w:rsidP="007F15B1">
      <w:pPr>
        <w:contextualSpacing/>
        <w:jc w:val="both"/>
        <w:rPr>
          <w:rFonts w:ascii="Arial" w:hAnsi="Arial" w:cs="Arial"/>
          <w:sz w:val="24"/>
          <w:szCs w:val="24"/>
        </w:rPr>
      </w:pPr>
      <w:r w:rsidRPr="007F15B1">
        <w:rPr>
          <w:rFonts w:ascii="Arial" w:hAnsi="Arial" w:cs="Arial"/>
          <w:sz w:val="24"/>
          <w:szCs w:val="24"/>
        </w:rPr>
        <w:t xml:space="preserve">Outcome 1: For the reasons outlined above, the Panel has concluded that this element of your appeal </w:t>
      </w:r>
      <w:r w:rsidRPr="007F15B1">
        <w:rPr>
          <w:rFonts w:ascii="Arial" w:hAnsi="Arial" w:cs="Arial"/>
          <w:color w:val="FF0000"/>
          <w:sz w:val="24"/>
          <w:szCs w:val="24"/>
        </w:rPr>
        <w:t>is/is not upheld</w:t>
      </w:r>
      <w:r w:rsidRPr="007F15B1">
        <w:rPr>
          <w:rFonts w:ascii="Arial" w:hAnsi="Arial" w:cs="Arial"/>
          <w:sz w:val="24"/>
          <w:szCs w:val="24"/>
        </w:rPr>
        <w:t xml:space="preserve"> </w:t>
      </w:r>
      <w:r w:rsidRPr="007F15B1">
        <w:rPr>
          <w:rFonts w:ascii="Arial" w:hAnsi="Arial" w:cs="Arial"/>
          <w:color w:val="FF0000"/>
          <w:sz w:val="24"/>
          <w:szCs w:val="24"/>
        </w:rPr>
        <w:t>[Delete as Applicable]</w:t>
      </w:r>
      <w:r w:rsidRPr="007F15B1">
        <w:rPr>
          <w:rFonts w:ascii="Arial" w:hAnsi="Arial" w:cs="Arial"/>
          <w:sz w:val="24"/>
          <w:szCs w:val="24"/>
        </w:rPr>
        <w:t xml:space="preserve">. </w:t>
      </w:r>
    </w:p>
    <w:p w:rsidR="007F15B1" w:rsidRPr="007F15B1" w:rsidRDefault="007F15B1" w:rsidP="007F15B1">
      <w:pPr>
        <w:contextualSpacing/>
        <w:jc w:val="both"/>
        <w:rPr>
          <w:rFonts w:ascii="Arial" w:hAnsi="Arial" w:cs="Arial"/>
          <w:sz w:val="24"/>
          <w:szCs w:val="24"/>
        </w:rPr>
      </w:pPr>
    </w:p>
    <w:p w:rsidR="007F15B1" w:rsidRPr="007F15B1" w:rsidRDefault="007F15B1" w:rsidP="007F15B1">
      <w:pPr>
        <w:contextualSpacing/>
        <w:jc w:val="both"/>
        <w:rPr>
          <w:rFonts w:ascii="Arial" w:hAnsi="Arial" w:cs="Arial"/>
          <w:color w:val="FF0000"/>
          <w:sz w:val="24"/>
          <w:szCs w:val="24"/>
        </w:rPr>
      </w:pPr>
      <w:r w:rsidRPr="007F15B1">
        <w:rPr>
          <w:rFonts w:ascii="Arial" w:hAnsi="Arial" w:cs="Arial"/>
          <w:color w:val="FF0000"/>
          <w:sz w:val="24"/>
          <w:szCs w:val="24"/>
        </w:rPr>
        <w:t>Insert more as required</w:t>
      </w:r>
      <w:r>
        <w:rPr>
          <w:rFonts w:ascii="Arial" w:hAnsi="Arial" w:cs="Arial"/>
          <w:color w:val="FF0000"/>
          <w:sz w:val="24"/>
          <w:szCs w:val="24"/>
        </w:rPr>
        <w:t>. One item</w:t>
      </w:r>
      <w:r w:rsidRPr="007F15B1">
        <w:rPr>
          <w:rFonts w:ascii="Arial" w:hAnsi="Arial" w:cs="Arial"/>
          <w:color w:val="FF0000"/>
          <w:sz w:val="24"/>
          <w:szCs w:val="24"/>
        </w:rPr>
        <w:t xml:space="preserve"> should be included per grounds listed in the appeal. </w:t>
      </w:r>
    </w:p>
    <w:p w:rsidR="007F15B1" w:rsidRPr="007F15B1" w:rsidRDefault="007F15B1" w:rsidP="007F15B1">
      <w:pPr>
        <w:jc w:val="both"/>
        <w:rPr>
          <w:rFonts w:ascii="Arial" w:hAnsi="Arial" w:cs="Arial"/>
          <w:color w:val="FF0000"/>
          <w:sz w:val="24"/>
          <w:szCs w:val="24"/>
        </w:rPr>
      </w:pPr>
    </w:p>
    <w:p w:rsidR="007F15B1" w:rsidRPr="007F15B1" w:rsidRDefault="007F15B1" w:rsidP="007F15B1">
      <w:pPr>
        <w:jc w:val="both"/>
        <w:rPr>
          <w:rFonts w:ascii="Arial" w:hAnsi="Arial" w:cs="Arial"/>
          <w:color w:val="FF0000"/>
          <w:sz w:val="24"/>
          <w:szCs w:val="24"/>
        </w:rPr>
      </w:pPr>
      <w:r w:rsidRPr="007F15B1">
        <w:rPr>
          <w:rFonts w:ascii="Arial" w:hAnsi="Arial" w:cs="Arial"/>
          <w:sz w:val="24"/>
          <w:szCs w:val="24"/>
        </w:rPr>
        <w:t>In conclusion, having given careful consideration to the case presented by you, your witnesses and the management case presented by</w:t>
      </w:r>
      <w:r w:rsidRPr="007F15B1">
        <w:rPr>
          <w:rFonts w:ascii="Arial" w:hAnsi="Arial" w:cs="Arial"/>
          <w:color w:val="FF0000"/>
          <w:sz w:val="24"/>
          <w:szCs w:val="24"/>
        </w:rPr>
        <w:t xml:space="preserve"> [Insert Name and Job Title of Senior Leader], </w:t>
      </w:r>
      <w:r w:rsidRPr="007F15B1">
        <w:rPr>
          <w:rFonts w:ascii="Arial" w:hAnsi="Arial" w:cs="Arial"/>
          <w:sz w:val="24"/>
          <w:szCs w:val="24"/>
        </w:rPr>
        <w:t>the Appeals Committee</w:t>
      </w:r>
      <w:r w:rsidRPr="007F15B1">
        <w:rPr>
          <w:rFonts w:ascii="Arial" w:hAnsi="Arial" w:cs="Arial"/>
          <w:color w:val="FF0000"/>
          <w:sz w:val="24"/>
          <w:szCs w:val="24"/>
        </w:rPr>
        <w:t xml:space="preserve"> was/was not [Delete as Applicable] </w:t>
      </w:r>
      <w:r w:rsidRPr="007F15B1">
        <w:rPr>
          <w:rFonts w:ascii="Arial" w:hAnsi="Arial" w:cs="Arial"/>
          <w:sz w:val="24"/>
          <w:szCs w:val="24"/>
        </w:rPr>
        <w:t xml:space="preserve">satisfied that the review of your complaint </w:t>
      </w:r>
      <w:r w:rsidRPr="007F15B1">
        <w:rPr>
          <w:rFonts w:ascii="Arial" w:hAnsi="Arial" w:cs="Arial"/>
          <w:color w:val="FF0000"/>
          <w:sz w:val="24"/>
          <w:szCs w:val="24"/>
        </w:rPr>
        <w:t xml:space="preserve">was/was not [Delete as Applicable] </w:t>
      </w:r>
      <w:r w:rsidRPr="007F15B1">
        <w:rPr>
          <w:rFonts w:ascii="Arial" w:hAnsi="Arial" w:cs="Arial"/>
          <w:sz w:val="24"/>
          <w:szCs w:val="24"/>
        </w:rPr>
        <w:t xml:space="preserve">was appropriate based on the evidence provided and </w:t>
      </w:r>
      <w:r w:rsidRPr="007F15B1">
        <w:rPr>
          <w:rFonts w:ascii="Arial" w:hAnsi="Arial" w:cs="Arial"/>
          <w:color w:val="FF0000"/>
          <w:sz w:val="24"/>
          <w:szCs w:val="24"/>
        </w:rPr>
        <w:t xml:space="preserve">was/was not  [Delete as Applicable] </w:t>
      </w:r>
      <w:r w:rsidRPr="007F15B1">
        <w:rPr>
          <w:rFonts w:ascii="Arial" w:hAnsi="Arial" w:cs="Arial"/>
          <w:sz w:val="24"/>
          <w:szCs w:val="24"/>
        </w:rPr>
        <w:t>conducted in line with the School’s Complaints Policy and procedure and consequently reached the decision that your appeal</w:t>
      </w:r>
      <w:r w:rsidRPr="007F15B1">
        <w:rPr>
          <w:rFonts w:ascii="Arial" w:hAnsi="Arial" w:cs="Arial"/>
          <w:color w:val="FF0000"/>
          <w:sz w:val="24"/>
          <w:szCs w:val="24"/>
        </w:rPr>
        <w:t xml:space="preserve"> should/should not be upheld [Delete as Applicable]. </w:t>
      </w:r>
    </w:p>
    <w:p w:rsidR="007F15B1" w:rsidRPr="007F15B1" w:rsidRDefault="007F15B1" w:rsidP="007F15B1">
      <w:pPr>
        <w:jc w:val="both"/>
        <w:rPr>
          <w:rFonts w:ascii="Arial" w:hAnsi="Arial" w:cs="Arial"/>
          <w:color w:val="FF0000"/>
          <w:sz w:val="24"/>
          <w:szCs w:val="24"/>
        </w:rPr>
      </w:pPr>
    </w:p>
    <w:p w:rsidR="007F15B1" w:rsidRPr="007F15B1" w:rsidRDefault="007F15B1" w:rsidP="007F15B1">
      <w:pPr>
        <w:jc w:val="both"/>
        <w:rPr>
          <w:rFonts w:ascii="Arial" w:hAnsi="Arial" w:cs="Arial"/>
          <w:sz w:val="24"/>
          <w:szCs w:val="24"/>
        </w:rPr>
      </w:pPr>
      <w:r w:rsidRPr="007F15B1">
        <w:rPr>
          <w:rFonts w:ascii="Arial" w:hAnsi="Arial" w:cs="Arial"/>
          <w:sz w:val="24"/>
          <w:szCs w:val="24"/>
        </w:rPr>
        <w:t>You have now fully exercised your right to appeal under the School’s Complaints Policy and procedure and this decision is final.</w:t>
      </w:r>
    </w:p>
    <w:p w:rsidR="007F15B1" w:rsidRPr="007F15B1" w:rsidRDefault="007F15B1" w:rsidP="007F15B1">
      <w:pPr>
        <w:jc w:val="both"/>
        <w:rPr>
          <w:rFonts w:ascii="Arial" w:hAnsi="Arial" w:cs="Arial"/>
          <w:sz w:val="24"/>
          <w:szCs w:val="24"/>
        </w:rPr>
      </w:pPr>
    </w:p>
    <w:tbl>
      <w:tblPr>
        <w:tblStyle w:val="TableGrid"/>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05"/>
      </w:tblGrid>
      <w:tr w:rsidR="007F15B1" w:rsidRPr="007F15B1" w:rsidTr="007F15B1">
        <w:trPr>
          <w:trHeight w:val="1416"/>
        </w:trPr>
        <w:tc>
          <w:tcPr>
            <w:tcW w:w="10505" w:type="dxa"/>
          </w:tcPr>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Default="007F15B1" w:rsidP="00E117AF">
            <w:pPr>
              <w:spacing w:after="60"/>
              <w:ind w:right="73"/>
              <w:jc w:val="both"/>
              <w:rPr>
                <w:rFonts w:ascii="Arial" w:hAnsi="Arial" w:cs="Arial"/>
                <w:sz w:val="24"/>
                <w:szCs w:val="24"/>
              </w:rPr>
            </w:pPr>
          </w:p>
          <w:p w:rsidR="007F15B1" w:rsidRPr="007F15B1" w:rsidRDefault="007F15B1" w:rsidP="00E117AF">
            <w:pPr>
              <w:spacing w:after="60"/>
              <w:ind w:right="73"/>
              <w:jc w:val="both"/>
              <w:rPr>
                <w:rFonts w:ascii="Arial" w:eastAsia="Arial" w:hAnsi="Arial" w:cs="Arial"/>
                <w:sz w:val="24"/>
                <w:szCs w:val="24"/>
              </w:rPr>
            </w:pPr>
            <w:r>
              <w:rPr>
                <w:rFonts w:ascii="Arial" w:hAnsi="Arial" w:cs="Arial"/>
                <w:sz w:val="24"/>
                <w:szCs w:val="24"/>
              </w:rPr>
              <w:t xml:space="preserve">I hope that </w:t>
            </w:r>
            <w:r w:rsidRPr="007F15B1">
              <w:rPr>
                <w:rFonts w:ascii="Arial" w:hAnsi="Arial" w:cs="Arial"/>
                <w:sz w:val="24"/>
                <w:szCs w:val="24"/>
              </w:rPr>
              <w:t>this has resolved the concerns that you have raised, however if you remain dissatisfied</w:t>
            </w:r>
            <w:r w:rsidRPr="007F15B1">
              <w:rPr>
                <w:rFonts w:ascii="Arial" w:eastAsia="Arial" w:hAnsi="Arial" w:cs="Arial"/>
                <w:spacing w:val="-1"/>
                <w:sz w:val="24"/>
                <w:szCs w:val="24"/>
              </w:rPr>
              <w:t xml:space="preserve"> wi</w:t>
            </w:r>
            <w:r w:rsidRPr="007F15B1">
              <w:rPr>
                <w:rFonts w:ascii="Arial" w:eastAsia="Arial" w:hAnsi="Arial" w:cs="Arial"/>
                <w:spacing w:val="1"/>
                <w:sz w:val="24"/>
                <w:szCs w:val="24"/>
              </w:rPr>
              <w:t>t</w:t>
            </w:r>
            <w:r w:rsidRPr="007F15B1">
              <w:rPr>
                <w:rFonts w:ascii="Arial" w:eastAsia="Arial" w:hAnsi="Arial" w:cs="Arial"/>
                <w:sz w:val="24"/>
                <w:szCs w:val="24"/>
              </w:rPr>
              <w:t>h</w:t>
            </w:r>
            <w:r w:rsidRPr="007F15B1">
              <w:rPr>
                <w:rFonts w:ascii="Arial" w:eastAsia="Arial" w:hAnsi="Arial" w:cs="Arial"/>
                <w:spacing w:val="28"/>
                <w:sz w:val="24"/>
                <w:szCs w:val="24"/>
              </w:rPr>
              <w:t xml:space="preserve"> </w:t>
            </w:r>
            <w:r w:rsidRPr="007F15B1">
              <w:rPr>
                <w:rFonts w:ascii="Arial" w:eastAsia="Arial" w:hAnsi="Arial" w:cs="Arial"/>
                <w:spacing w:val="1"/>
                <w:sz w:val="24"/>
                <w:szCs w:val="24"/>
              </w:rPr>
              <w:t>t</w:t>
            </w:r>
            <w:r w:rsidRPr="007F15B1">
              <w:rPr>
                <w:rFonts w:ascii="Arial" w:eastAsia="Arial" w:hAnsi="Arial" w:cs="Arial"/>
                <w:sz w:val="24"/>
                <w:szCs w:val="24"/>
              </w:rPr>
              <w:t>he</w:t>
            </w:r>
            <w:r w:rsidRPr="007F15B1">
              <w:rPr>
                <w:rFonts w:ascii="Arial" w:eastAsia="Arial" w:hAnsi="Arial" w:cs="Arial"/>
                <w:spacing w:val="28"/>
                <w:sz w:val="24"/>
                <w:szCs w:val="24"/>
              </w:rPr>
              <w:t xml:space="preserve"> </w:t>
            </w:r>
            <w:r w:rsidRPr="007F15B1">
              <w:rPr>
                <w:rFonts w:ascii="Arial" w:eastAsia="Arial" w:hAnsi="Arial" w:cs="Arial"/>
                <w:sz w:val="24"/>
                <w:szCs w:val="24"/>
              </w:rPr>
              <w:t>ou</w:t>
            </w:r>
            <w:r w:rsidRPr="007F15B1">
              <w:rPr>
                <w:rFonts w:ascii="Arial" w:eastAsia="Arial" w:hAnsi="Arial" w:cs="Arial"/>
                <w:spacing w:val="1"/>
                <w:sz w:val="24"/>
                <w:szCs w:val="24"/>
              </w:rPr>
              <w:t>t</w:t>
            </w:r>
            <w:r w:rsidRPr="007F15B1">
              <w:rPr>
                <w:rFonts w:ascii="Arial" w:eastAsia="Arial" w:hAnsi="Arial" w:cs="Arial"/>
                <w:sz w:val="24"/>
                <w:szCs w:val="24"/>
              </w:rPr>
              <w:t>co</w:t>
            </w:r>
            <w:r w:rsidRPr="007F15B1">
              <w:rPr>
                <w:rFonts w:ascii="Arial" w:eastAsia="Arial" w:hAnsi="Arial" w:cs="Arial"/>
                <w:spacing w:val="1"/>
                <w:sz w:val="24"/>
                <w:szCs w:val="24"/>
              </w:rPr>
              <w:t>m</w:t>
            </w:r>
            <w:r w:rsidRPr="007F15B1">
              <w:rPr>
                <w:rFonts w:ascii="Arial" w:eastAsia="Arial" w:hAnsi="Arial" w:cs="Arial"/>
                <w:sz w:val="24"/>
                <w:szCs w:val="24"/>
              </w:rPr>
              <w:t>e</w:t>
            </w:r>
            <w:r w:rsidRPr="007F15B1">
              <w:rPr>
                <w:rFonts w:ascii="Arial" w:eastAsia="Arial" w:hAnsi="Arial" w:cs="Arial"/>
                <w:spacing w:val="28"/>
                <w:sz w:val="24"/>
                <w:szCs w:val="24"/>
              </w:rPr>
              <w:t xml:space="preserve"> or feel </w:t>
            </w:r>
            <w:r w:rsidRPr="007F15B1">
              <w:rPr>
                <w:rFonts w:ascii="Arial" w:hAnsi="Arial" w:cs="Arial"/>
                <w:sz w:val="24"/>
                <w:szCs w:val="24"/>
              </w:rPr>
              <w:t xml:space="preserve">that the governing body panel has acted unreasonably about your concerns and wish to appeal, you can write to the Secretary of State for Education to review it. </w:t>
            </w:r>
          </w:p>
          <w:p w:rsidR="007F15B1" w:rsidRPr="007F15B1" w:rsidRDefault="007F15B1" w:rsidP="00E117AF">
            <w:pPr>
              <w:spacing w:before="14" w:after="60" w:line="240" w:lineRule="exact"/>
              <w:rPr>
                <w:rFonts w:ascii="Arial" w:hAnsi="Arial" w:cs="Arial"/>
                <w:sz w:val="24"/>
                <w:szCs w:val="24"/>
              </w:rPr>
            </w:pPr>
          </w:p>
          <w:p w:rsidR="007F15B1" w:rsidRPr="007F15B1" w:rsidRDefault="007F15B1" w:rsidP="00E117AF">
            <w:pPr>
              <w:tabs>
                <w:tab w:val="left" w:pos="4536"/>
              </w:tabs>
              <w:spacing w:after="60" w:line="240" w:lineRule="exact"/>
              <w:ind w:right="2402"/>
              <w:rPr>
                <w:rFonts w:ascii="Arial" w:eastAsia="Arial" w:hAnsi="Arial" w:cs="Arial"/>
                <w:sz w:val="24"/>
                <w:szCs w:val="24"/>
              </w:rPr>
            </w:pPr>
            <w:r w:rsidRPr="007F15B1">
              <w:rPr>
                <w:rFonts w:ascii="Arial" w:eastAsia="Arial" w:hAnsi="Arial" w:cs="Arial"/>
                <w:spacing w:val="-3"/>
                <w:sz w:val="24"/>
                <w:szCs w:val="24"/>
              </w:rPr>
              <w:t>T</w:t>
            </w:r>
            <w:r w:rsidRPr="007F15B1">
              <w:rPr>
                <w:rFonts w:ascii="Arial" w:eastAsia="Arial" w:hAnsi="Arial" w:cs="Arial"/>
                <w:sz w:val="24"/>
                <w:szCs w:val="24"/>
              </w:rPr>
              <w:t>he</w:t>
            </w:r>
            <w:r w:rsidRPr="007F15B1">
              <w:rPr>
                <w:rFonts w:ascii="Arial" w:eastAsia="Arial" w:hAnsi="Arial" w:cs="Arial"/>
                <w:spacing w:val="1"/>
                <w:sz w:val="24"/>
                <w:szCs w:val="24"/>
              </w:rPr>
              <w:t xml:space="preserve"> </w:t>
            </w:r>
            <w:r w:rsidRPr="007F15B1">
              <w:rPr>
                <w:rFonts w:ascii="Arial" w:eastAsia="Arial" w:hAnsi="Arial" w:cs="Arial"/>
                <w:spacing w:val="-1"/>
                <w:sz w:val="24"/>
                <w:szCs w:val="24"/>
              </w:rPr>
              <w:t>S</w:t>
            </w:r>
            <w:r w:rsidRPr="007F15B1">
              <w:rPr>
                <w:rFonts w:ascii="Arial" w:eastAsia="Arial" w:hAnsi="Arial" w:cs="Arial"/>
                <w:sz w:val="24"/>
                <w:szCs w:val="24"/>
              </w:rPr>
              <w:t>ec</w:t>
            </w:r>
            <w:r w:rsidRPr="007F15B1">
              <w:rPr>
                <w:rFonts w:ascii="Arial" w:eastAsia="Arial" w:hAnsi="Arial" w:cs="Arial"/>
                <w:spacing w:val="1"/>
                <w:sz w:val="24"/>
                <w:szCs w:val="24"/>
              </w:rPr>
              <w:t>r</w:t>
            </w:r>
            <w:r w:rsidRPr="007F15B1">
              <w:rPr>
                <w:rFonts w:ascii="Arial" w:eastAsia="Arial" w:hAnsi="Arial" w:cs="Arial"/>
                <w:sz w:val="24"/>
                <w:szCs w:val="24"/>
              </w:rPr>
              <w:t>e</w:t>
            </w:r>
            <w:r w:rsidRPr="007F15B1">
              <w:rPr>
                <w:rFonts w:ascii="Arial" w:eastAsia="Arial" w:hAnsi="Arial" w:cs="Arial"/>
                <w:spacing w:val="1"/>
                <w:sz w:val="24"/>
                <w:szCs w:val="24"/>
              </w:rPr>
              <w:t>t</w:t>
            </w:r>
            <w:r w:rsidRPr="007F15B1">
              <w:rPr>
                <w:rFonts w:ascii="Arial" w:eastAsia="Arial" w:hAnsi="Arial" w:cs="Arial"/>
                <w:sz w:val="24"/>
                <w:szCs w:val="24"/>
              </w:rPr>
              <w:t>a</w:t>
            </w:r>
            <w:r w:rsidRPr="007F15B1">
              <w:rPr>
                <w:rFonts w:ascii="Arial" w:eastAsia="Arial" w:hAnsi="Arial" w:cs="Arial"/>
                <w:spacing w:val="1"/>
                <w:sz w:val="24"/>
                <w:szCs w:val="24"/>
              </w:rPr>
              <w:t>r</w:t>
            </w:r>
            <w:r w:rsidRPr="007F15B1">
              <w:rPr>
                <w:rFonts w:ascii="Arial" w:eastAsia="Arial" w:hAnsi="Arial" w:cs="Arial"/>
                <w:sz w:val="24"/>
                <w:szCs w:val="24"/>
              </w:rPr>
              <w:t>y</w:t>
            </w:r>
            <w:r w:rsidRPr="007F15B1">
              <w:rPr>
                <w:rFonts w:ascii="Arial" w:eastAsia="Arial" w:hAnsi="Arial" w:cs="Arial"/>
                <w:spacing w:val="-4"/>
                <w:sz w:val="24"/>
                <w:szCs w:val="24"/>
              </w:rPr>
              <w:t xml:space="preserve"> </w:t>
            </w:r>
            <w:r w:rsidRPr="007F15B1">
              <w:rPr>
                <w:rFonts w:ascii="Arial" w:eastAsia="Arial" w:hAnsi="Arial" w:cs="Arial"/>
                <w:sz w:val="24"/>
                <w:szCs w:val="24"/>
              </w:rPr>
              <w:t>of</w:t>
            </w:r>
            <w:r w:rsidRPr="007F15B1">
              <w:rPr>
                <w:rFonts w:ascii="Arial" w:eastAsia="Arial" w:hAnsi="Arial" w:cs="Arial"/>
                <w:spacing w:val="2"/>
                <w:sz w:val="24"/>
                <w:szCs w:val="24"/>
              </w:rPr>
              <w:t xml:space="preserve"> S</w:t>
            </w:r>
            <w:r w:rsidRPr="007F15B1">
              <w:rPr>
                <w:rFonts w:ascii="Arial" w:eastAsia="Arial" w:hAnsi="Arial" w:cs="Arial"/>
                <w:spacing w:val="1"/>
                <w:sz w:val="24"/>
                <w:szCs w:val="24"/>
              </w:rPr>
              <w:t>t</w:t>
            </w:r>
            <w:r w:rsidRPr="007F15B1">
              <w:rPr>
                <w:rFonts w:ascii="Arial" w:eastAsia="Arial" w:hAnsi="Arial" w:cs="Arial"/>
                <w:sz w:val="24"/>
                <w:szCs w:val="24"/>
              </w:rPr>
              <w:t>a</w:t>
            </w:r>
            <w:r w:rsidRPr="007F15B1">
              <w:rPr>
                <w:rFonts w:ascii="Arial" w:eastAsia="Arial" w:hAnsi="Arial" w:cs="Arial"/>
                <w:spacing w:val="1"/>
                <w:sz w:val="24"/>
                <w:szCs w:val="24"/>
              </w:rPr>
              <w:t>t</w:t>
            </w:r>
            <w:r w:rsidRPr="007F15B1">
              <w:rPr>
                <w:rFonts w:ascii="Arial" w:eastAsia="Arial" w:hAnsi="Arial" w:cs="Arial"/>
                <w:sz w:val="24"/>
                <w:szCs w:val="24"/>
              </w:rPr>
              <w:t xml:space="preserve">e </w:t>
            </w:r>
            <w:r w:rsidRPr="007F15B1">
              <w:rPr>
                <w:rFonts w:ascii="Arial" w:eastAsia="Arial" w:hAnsi="Arial" w:cs="Arial"/>
                <w:spacing w:val="-1"/>
                <w:sz w:val="24"/>
                <w:szCs w:val="24"/>
              </w:rPr>
              <w:t>D</w:t>
            </w:r>
            <w:r w:rsidRPr="007F15B1">
              <w:rPr>
                <w:rFonts w:ascii="Arial" w:eastAsia="Arial" w:hAnsi="Arial" w:cs="Arial"/>
                <w:sz w:val="24"/>
                <w:szCs w:val="24"/>
              </w:rPr>
              <w:t>epa</w:t>
            </w:r>
            <w:r w:rsidRPr="007F15B1">
              <w:rPr>
                <w:rFonts w:ascii="Arial" w:eastAsia="Arial" w:hAnsi="Arial" w:cs="Arial"/>
                <w:spacing w:val="1"/>
                <w:sz w:val="24"/>
                <w:szCs w:val="24"/>
              </w:rPr>
              <w:t>rtm</w:t>
            </w:r>
            <w:r w:rsidRPr="007F15B1">
              <w:rPr>
                <w:rFonts w:ascii="Arial" w:eastAsia="Arial" w:hAnsi="Arial" w:cs="Arial"/>
                <w:sz w:val="24"/>
                <w:szCs w:val="24"/>
              </w:rPr>
              <w:t>e</w:t>
            </w:r>
            <w:r w:rsidRPr="007F15B1">
              <w:rPr>
                <w:rFonts w:ascii="Arial" w:eastAsia="Arial" w:hAnsi="Arial" w:cs="Arial"/>
                <w:spacing w:val="-3"/>
                <w:sz w:val="24"/>
                <w:szCs w:val="24"/>
              </w:rPr>
              <w:t>n</w:t>
            </w:r>
            <w:r w:rsidRPr="007F15B1">
              <w:rPr>
                <w:rFonts w:ascii="Arial" w:eastAsia="Arial" w:hAnsi="Arial" w:cs="Arial"/>
                <w:sz w:val="24"/>
                <w:szCs w:val="24"/>
              </w:rPr>
              <w:t xml:space="preserve">t </w:t>
            </w:r>
            <w:r w:rsidRPr="007F15B1">
              <w:rPr>
                <w:rFonts w:ascii="Arial" w:eastAsia="Arial" w:hAnsi="Arial" w:cs="Arial"/>
                <w:spacing w:val="1"/>
                <w:sz w:val="24"/>
                <w:szCs w:val="24"/>
              </w:rPr>
              <w:t>f</w:t>
            </w:r>
            <w:r w:rsidRPr="007F15B1">
              <w:rPr>
                <w:rFonts w:ascii="Arial" w:eastAsia="Arial" w:hAnsi="Arial" w:cs="Arial"/>
                <w:sz w:val="24"/>
                <w:szCs w:val="24"/>
              </w:rPr>
              <w:t>or</w:t>
            </w:r>
            <w:r w:rsidRPr="007F15B1">
              <w:rPr>
                <w:rFonts w:ascii="Arial" w:eastAsia="Arial" w:hAnsi="Arial" w:cs="Arial"/>
                <w:spacing w:val="2"/>
                <w:sz w:val="24"/>
                <w:szCs w:val="24"/>
              </w:rPr>
              <w:t xml:space="preserve"> </w:t>
            </w:r>
            <w:r w:rsidRPr="007F15B1">
              <w:rPr>
                <w:rFonts w:ascii="Arial" w:eastAsia="Arial" w:hAnsi="Arial" w:cs="Arial"/>
                <w:spacing w:val="-1"/>
                <w:sz w:val="24"/>
                <w:szCs w:val="24"/>
              </w:rPr>
              <w:t>E</w:t>
            </w:r>
            <w:r w:rsidRPr="007F15B1">
              <w:rPr>
                <w:rFonts w:ascii="Arial" w:eastAsia="Arial" w:hAnsi="Arial" w:cs="Arial"/>
                <w:sz w:val="24"/>
                <w:szCs w:val="24"/>
              </w:rPr>
              <w:t>duc</w:t>
            </w:r>
            <w:r w:rsidRPr="007F15B1">
              <w:rPr>
                <w:rFonts w:ascii="Arial" w:eastAsia="Arial" w:hAnsi="Arial" w:cs="Arial"/>
                <w:spacing w:val="-3"/>
                <w:sz w:val="24"/>
                <w:szCs w:val="24"/>
              </w:rPr>
              <w:t>a</w:t>
            </w:r>
            <w:r w:rsidRPr="007F15B1">
              <w:rPr>
                <w:rFonts w:ascii="Arial" w:eastAsia="Arial" w:hAnsi="Arial" w:cs="Arial"/>
                <w:spacing w:val="1"/>
                <w:sz w:val="24"/>
                <w:szCs w:val="24"/>
              </w:rPr>
              <w:t>t</w:t>
            </w:r>
            <w:r w:rsidRPr="007F15B1">
              <w:rPr>
                <w:rFonts w:ascii="Arial" w:eastAsia="Arial" w:hAnsi="Arial" w:cs="Arial"/>
                <w:spacing w:val="-1"/>
                <w:sz w:val="24"/>
                <w:szCs w:val="24"/>
              </w:rPr>
              <w:t>i</w:t>
            </w:r>
            <w:r w:rsidRPr="007F15B1">
              <w:rPr>
                <w:rFonts w:ascii="Arial" w:eastAsia="Arial" w:hAnsi="Arial" w:cs="Arial"/>
                <w:sz w:val="24"/>
                <w:szCs w:val="24"/>
              </w:rPr>
              <w:t xml:space="preserve">on </w:t>
            </w:r>
          </w:p>
          <w:p w:rsidR="007F15B1" w:rsidRPr="007F15B1" w:rsidRDefault="007F15B1" w:rsidP="00E117AF">
            <w:pPr>
              <w:spacing w:after="60" w:line="240" w:lineRule="exact"/>
              <w:ind w:right="7002"/>
              <w:rPr>
                <w:rFonts w:ascii="Arial" w:eastAsia="Arial" w:hAnsi="Arial" w:cs="Arial"/>
                <w:sz w:val="24"/>
                <w:szCs w:val="24"/>
              </w:rPr>
            </w:pPr>
            <w:r w:rsidRPr="007F15B1">
              <w:rPr>
                <w:rFonts w:ascii="Arial" w:eastAsia="Arial" w:hAnsi="Arial" w:cs="Arial"/>
                <w:spacing w:val="-1"/>
                <w:sz w:val="24"/>
                <w:szCs w:val="24"/>
              </w:rPr>
              <w:t>S</w:t>
            </w:r>
            <w:r w:rsidRPr="007F15B1">
              <w:rPr>
                <w:rFonts w:ascii="Arial" w:eastAsia="Arial" w:hAnsi="Arial" w:cs="Arial"/>
                <w:sz w:val="24"/>
                <w:szCs w:val="24"/>
              </w:rPr>
              <w:t>anc</w:t>
            </w:r>
            <w:r w:rsidRPr="007F15B1">
              <w:rPr>
                <w:rFonts w:ascii="Arial" w:eastAsia="Arial" w:hAnsi="Arial" w:cs="Arial"/>
                <w:spacing w:val="1"/>
                <w:sz w:val="24"/>
                <w:szCs w:val="24"/>
              </w:rPr>
              <w:t>t</w:t>
            </w:r>
            <w:r w:rsidRPr="007F15B1">
              <w:rPr>
                <w:rFonts w:ascii="Arial" w:eastAsia="Arial" w:hAnsi="Arial" w:cs="Arial"/>
                <w:sz w:val="24"/>
                <w:szCs w:val="24"/>
              </w:rPr>
              <w:t>ua</w:t>
            </w:r>
            <w:r w:rsidRPr="007F15B1">
              <w:rPr>
                <w:rFonts w:ascii="Arial" w:eastAsia="Arial" w:hAnsi="Arial" w:cs="Arial"/>
                <w:spacing w:val="1"/>
                <w:sz w:val="24"/>
                <w:szCs w:val="24"/>
              </w:rPr>
              <w:t>r</w:t>
            </w:r>
            <w:r w:rsidRPr="007F15B1">
              <w:rPr>
                <w:rFonts w:ascii="Arial" w:eastAsia="Arial" w:hAnsi="Arial" w:cs="Arial"/>
                <w:sz w:val="24"/>
                <w:szCs w:val="24"/>
              </w:rPr>
              <w:t>y</w:t>
            </w:r>
            <w:r w:rsidRPr="007F15B1">
              <w:rPr>
                <w:rFonts w:ascii="Arial" w:eastAsia="Arial" w:hAnsi="Arial" w:cs="Arial"/>
                <w:spacing w:val="-4"/>
                <w:sz w:val="24"/>
                <w:szCs w:val="24"/>
              </w:rPr>
              <w:t xml:space="preserve"> </w:t>
            </w:r>
            <w:r w:rsidRPr="007F15B1">
              <w:rPr>
                <w:rFonts w:ascii="Arial" w:eastAsia="Arial" w:hAnsi="Arial" w:cs="Arial"/>
                <w:spacing w:val="-1"/>
                <w:sz w:val="24"/>
                <w:szCs w:val="24"/>
              </w:rPr>
              <w:t>B</w:t>
            </w:r>
            <w:r w:rsidRPr="007F15B1">
              <w:rPr>
                <w:rFonts w:ascii="Arial" w:eastAsia="Arial" w:hAnsi="Arial" w:cs="Arial"/>
                <w:sz w:val="24"/>
                <w:szCs w:val="24"/>
              </w:rPr>
              <w:t>u</w:t>
            </w:r>
            <w:r w:rsidRPr="007F15B1">
              <w:rPr>
                <w:rFonts w:ascii="Arial" w:eastAsia="Arial" w:hAnsi="Arial" w:cs="Arial"/>
                <w:spacing w:val="1"/>
                <w:sz w:val="24"/>
                <w:szCs w:val="24"/>
              </w:rPr>
              <w:t>il</w:t>
            </w:r>
            <w:r w:rsidRPr="007F15B1">
              <w:rPr>
                <w:rFonts w:ascii="Arial" w:eastAsia="Arial" w:hAnsi="Arial" w:cs="Arial"/>
                <w:sz w:val="24"/>
                <w:szCs w:val="24"/>
              </w:rPr>
              <w:t>d</w:t>
            </w:r>
            <w:r w:rsidRPr="007F15B1">
              <w:rPr>
                <w:rFonts w:ascii="Arial" w:eastAsia="Arial" w:hAnsi="Arial" w:cs="Arial"/>
                <w:spacing w:val="1"/>
                <w:sz w:val="24"/>
                <w:szCs w:val="24"/>
              </w:rPr>
              <w:t>i</w:t>
            </w:r>
            <w:r w:rsidRPr="007F15B1">
              <w:rPr>
                <w:rFonts w:ascii="Arial" w:eastAsia="Arial" w:hAnsi="Arial" w:cs="Arial"/>
                <w:sz w:val="24"/>
                <w:szCs w:val="24"/>
              </w:rPr>
              <w:t>ngs</w:t>
            </w:r>
          </w:p>
          <w:p w:rsidR="007F15B1" w:rsidRPr="007F15B1" w:rsidRDefault="007F15B1" w:rsidP="00E117AF">
            <w:pPr>
              <w:spacing w:after="60" w:line="240" w:lineRule="exact"/>
              <w:outlineLvl w:val="0"/>
              <w:rPr>
                <w:rFonts w:ascii="Arial" w:eastAsia="Arial" w:hAnsi="Arial" w:cs="Arial"/>
                <w:sz w:val="24"/>
                <w:szCs w:val="24"/>
              </w:rPr>
            </w:pPr>
            <w:r w:rsidRPr="007F15B1">
              <w:rPr>
                <w:rFonts w:ascii="Arial" w:eastAsia="Arial" w:hAnsi="Arial" w:cs="Arial"/>
                <w:spacing w:val="1"/>
                <w:sz w:val="24"/>
                <w:szCs w:val="24"/>
              </w:rPr>
              <w:t>Gr</w:t>
            </w:r>
            <w:r w:rsidRPr="007F15B1">
              <w:rPr>
                <w:rFonts w:ascii="Arial" w:eastAsia="Arial" w:hAnsi="Arial" w:cs="Arial"/>
                <w:sz w:val="24"/>
                <w:szCs w:val="24"/>
              </w:rPr>
              <w:t>e</w:t>
            </w:r>
            <w:r w:rsidRPr="007F15B1">
              <w:rPr>
                <w:rFonts w:ascii="Arial" w:eastAsia="Arial" w:hAnsi="Arial" w:cs="Arial"/>
                <w:spacing w:val="-3"/>
                <w:sz w:val="24"/>
                <w:szCs w:val="24"/>
              </w:rPr>
              <w:t>a</w:t>
            </w:r>
            <w:r w:rsidRPr="007F15B1">
              <w:rPr>
                <w:rFonts w:ascii="Arial" w:eastAsia="Arial" w:hAnsi="Arial" w:cs="Arial"/>
                <w:sz w:val="24"/>
                <w:szCs w:val="24"/>
              </w:rPr>
              <w:t>t</w:t>
            </w:r>
            <w:r w:rsidRPr="007F15B1">
              <w:rPr>
                <w:rFonts w:ascii="Arial" w:eastAsia="Arial" w:hAnsi="Arial" w:cs="Arial"/>
                <w:spacing w:val="2"/>
                <w:sz w:val="24"/>
                <w:szCs w:val="24"/>
              </w:rPr>
              <w:t xml:space="preserve"> </w:t>
            </w:r>
            <w:r w:rsidRPr="007F15B1">
              <w:rPr>
                <w:rFonts w:ascii="Arial" w:eastAsia="Arial" w:hAnsi="Arial" w:cs="Arial"/>
                <w:spacing w:val="-1"/>
                <w:sz w:val="24"/>
                <w:szCs w:val="24"/>
              </w:rPr>
              <w:t>S</w:t>
            </w:r>
            <w:r w:rsidRPr="007F15B1">
              <w:rPr>
                <w:rFonts w:ascii="Arial" w:eastAsia="Arial" w:hAnsi="Arial" w:cs="Arial"/>
                <w:spacing w:val="-2"/>
                <w:sz w:val="24"/>
                <w:szCs w:val="24"/>
              </w:rPr>
              <w:t>m</w:t>
            </w:r>
            <w:r w:rsidRPr="007F15B1">
              <w:rPr>
                <w:rFonts w:ascii="Arial" w:eastAsia="Arial" w:hAnsi="Arial" w:cs="Arial"/>
                <w:spacing w:val="1"/>
                <w:sz w:val="24"/>
                <w:szCs w:val="24"/>
              </w:rPr>
              <w:t>it</w:t>
            </w:r>
            <w:r w:rsidRPr="007F15B1">
              <w:rPr>
                <w:rFonts w:ascii="Arial" w:eastAsia="Arial" w:hAnsi="Arial" w:cs="Arial"/>
                <w:sz w:val="24"/>
                <w:szCs w:val="24"/>
              </w:rPr>
              <w:t>h</w:t>
            </w:r>
            <w:r w:rsidRPr="007F15B1">
              <w:rPr>
                <w:rFonts w:ascii="Arial" w:eastAsia="Arial" w:hAnsi="Arial" w:cs="Arial"/>
                <w:spacing w:val="-1"/>
                <w:sz w:val="24"/>
                <w:szCs w:val="24"/>
              </w:rPr>
              <w:t xml:space="preserve"> St</w:t>
            </w:r>
            <w:r w:rsidRPr="007F15B1">
              <w:rPr>
                <w:rFonts w:ascii="Arial" w:eastAsia="Arial" w:hAnsi="Arial" w:cs="Arial"/>
                <w:spacing w:val="1"/>
                <w:sz w:val="24"/>
                <w:szCs w:val="24"/>
              </w:rPr>
              <w:t>r</w:t>
            </w:r>
            <w:r w:rsidRPr="007F15B1">
              <w:rPr>
                <w:rFonts w:ascii="Arial" w:eastAsia="Arial" w:hAnsi="Arial" w:cs="Arial"/>
                <w:sz w:val="24"/>
                <w:szCs w:val="24"/>
              </w:rPr>
              <w:t>eet</w:t>
            </w:r>
          </w:p>
          <w:p w:rsidR="007F15B1" w:rsidRPr="007F15B1" w:rsidRDefault="007F15B1" w:rsidP="00E117AF">
            <w:pPr>
              <w:spacing w:after="60" w:line="240" w:lineRule="exact"/>
              <w:outlineLvl w:val="0"/>
              <w:rPr>
                <w:rFonts w:ascii="Arial" w:eastAsia="Arial" w:hAnsi="Arial" w:cs="Arial"/>
                <w:sz w:val="24"/>
                <w:szCs w:val="24"/>
              </w:rPr>
            </w:pPr>
            <w:r w:rsidRPr="007F15B1">
              <w:rPr>
                <w:rFonts w:ascii="Arial" w:eastAsia="Arial" w:hAnsi="Arial" w:cs="Arial"/>
                <w:sz w:val="24"/>
                <w:szCs w:val="24"/>
              </w:rPr>
              <w:t>London</w:t>
            </w:r>
          </w:p>
          <w:p w:rsidR="007F15B1" w:rsidRPr="007F15B1" w:rsidRDefault="007F15B1" w:rsidP="00E117AF">
            <w:pPr>
              <w:spacing w:before="1" w:after="60"/>
              <w:outlineLvl w:val="0"/>
              <w:rPr>
                <w:rFonts w:ascii="Arial" w:eastAsia="Arial" w:hAnsi="Arial" w:cs="Arial"/>
                <w:sz w:val="24"/>
                <w:szCs w:val="24"/>
              </w:rPr>
            </w:pPr>
            <w:r w:rsidRPr="007F15B1">
              <w:rPr>
                <w:rFonts w:ascii="Arial" w:eastAsia="Arial" w:hAnsi="Arial" w:cs="Arial"/>
                <w:spacing w:val="-1"/>
                <w:sz w:val="24"/>
                <w:szCs w:val="24"/>
              </w:rPr>
              <w:t>S</w:t>
            </w:r>
            <w:r w:rsidRPr="007F15B1">
              <w:rPr>
                <w:rFonts w:ascii="Arial" w:eastAsia="Arial" w:hAnsi="Arial" w:cs="Arial"/>
                <w:sz w:val="24"/>
                <w:szCs w:val="24"/>
              </w:rPr>
              <w:t>W1P</w:t>
            </w:r>
            <w:r w:rsidRPr="007F15B1">
              <w:rPr>
                <w:rFonts w:ascii="Arial" w:eastAsia="Arial" w:hAnsi="Arial" w:cs="Arial"/>
                <w:spacing w:val="1"/>
                <w:sz w:val="24"/>
                <w:szCs w:val="24"/>
              </w:rPr>
              <w:t xml:space="preserve"> </w:t>
            </w:r>
            <w:r w:rsidRPr="007F15B1">
              <w:rPr>
                <w:rFonts w:ascii="Arial" w:eastAsia="Arial" w:hAnsi="Arial" w:cs="Arial"/>
                <w:sz w:val="24"/>
                <w:szCs w:val="24"/>
              </w:rPr>
              <w:t>3</w:t>
            </w:r>
            <w:r w:rsidRPr="007F15B1">
              <w:rPr>
                <w:rFonts w:ascii="Arial" w:eastAsia="Arial" w:hAnsi="Arial" w:cs="Arial"/>
                <w:spacing w:val="-1"/>
                <w:sz w:val="24"/>
                <w:szCs w:val="24"/>
              </w:rPr>
              <w:t>B</w:t>
            </w:r>
            <w:r w:rsidRPr="007F15B1">
              <w:rPr>
                <w:rFonts w:ascii="Arial" w:eastAsia="Arial" w:hAnsi="Arial" w:cs="Arial"/>
                <w:sz w:val="24"/>
                <w:szCs w:val="24"/>
              </w:rPr>
              <w:t>T</w:t>
            </w:r>
          </w:p>
          <w:p w:rsidR="007F15B1" w:rsidRPr="007F15B1" w:rsidRDefault="007F15B1" w:rsidP="00E117AF">
            <w:pPr>
              <w:jc w:val="both"/>
              <w:rPr>
                <w:rFonts w:ascii="Arial" w:hAnsi="Arial" w:cs="Arial"/>
                <w:sz w:val="24"/>
                <w:szCs w:val="24"/>
              </w:rPr>
            </w:pPr>
          </w:p>
        </w:tc>
      </w:tr>
    </w:tbl>
    <w:p w:rsidR="007F15B1" w:rsidRPr="007F15B1" w:rsidRDefault="007F15B1" w:rsidP="007F15B1">
      <w:pPr>
        <w:jc w:val="both"/>
        <w:rPr>
          <w:rFonts w:ascii="Arial" w:hAnsi="Arial" w:cs="Arial"/>
          <w:sz w:val="24"/>
          <w:szCs w:val="24"/>
        </w:rPr>
      </w:pPr>
      <w:r w:rsidRPr="007F15B1">
        <w:rPr>
          <w:rFonts w:ascii="Arial" w:hAnsi="Arial" w:cs="Arial"/>
          <w:sz w:val="24"/>
          <w:szCs w:val="24"/>
        </w:rPr>
        <w:lastRenderedPageBreak/>
        <w:t>Yours sincerely</w:t>
      </w:r>
    </w:p>
    <w:p w:rsidR="007F15B1" w:rsidRPr="007F15B1" w:rsidRDefault="007F15B1" w:rsidP="007F15B1">
      <w:pPr>
        <w:jc w:val="both"/>
        <w:rPr>
          <w:sz w:val="24"/>
          <w:szCs w:val="24"/>
        </w:rPr>
      </w:pPr>
    </w:p>
    <w:p w:rsidR="007F15B1" w:rsidRPr="007F15B1" w:rsidRDefault="007F15B1" w:rsidP="007F15B1">
      <w:pPr>
        <w:jc w:val="both"/>
        <w:rPr>
          <w:sz w:val="24"/>
          <w:szCs w:val="24"/>
        </w:rPr>
      </w:pPr>
    </w:p>
    <w:p w:rsidR="007F15B1" w:rsidRDefault="007F15B1" w:rsidP="007F15B1">
      <w:pPr>
        <w:jc w:val="both"/>
        <w:rPr>
          <w:sz w:val="24"/>
          <w:szCs w:val="24"/>
        </w:rPr>
      </w:pPr>
    </w:p>
    <w:p w:rsidR="007F15B1" w:rsidRPr="007F15B1" w:rsidRDefault="007F15B1" w:rsidP="007F15B1">
      <w:pPr>
        <w:jc w:val="both"/>
        <w:rPr>
          <w:sz w:val="24"/>
          <w:szCs w:val="24"/>
        </w:rPr>
      </w:pPr>
    </w:p>
    <w:p w:rsidR="007F15B1" w:rsidRPr="007F15B1" w:rsidRDefault="007F15B1" w:rsidP="007F15B1">
      <w:pPr>
        <w:jc w:val="both"/>
        <w:rPr>
          <w:rFonts w:ascii="Arial" w:hAnsi="Arial" w:cs="Arial"/>
          <w:color w:val="FF0000"/>
          <w:sz w:val="24"/>
          <w:szCs w:val="24"/>
        </w:rPr>
      </w:pPr>
      <w:r w:rsidRPr="007F15B1">
        <w:rPr>
          <w:rFonts w:ascii="Arial" w:hAnsi="Arial" w:cs="Arial"/>
          <w:color w:val="FF0000"/>
          <w:sz w:val="24"/>
          <w:szCs w:val="24"/>
        </w:rPr>
        <w:t>[Insert Name]</w:t>
      </w:r>
    </w:p>
    <w:p w:rsidR="007F15B1" w:rsidRPr="007F15B1" w:rsidRDefault="007F15B1" w:rsidP="007F15B1">
      <w:pPr>
        <w:jc w:val="both"/>
        <w:rPr>
          <w:rFonts w:ascii="Arial" w:hAnsi="Arial" w:cs="Arial"/>
          <w:sz w:val="24"/>
          <w:szCs w:val="24"/>
        </w:rPr>
      </w:pPr>
      <w:r w:rsidRPr="007F15B1">
        <w:rPr>
          <w:rFonts w:ascii="Arial" w:hAnsi="Arial" w:cs="Arial"/>
          <w:sz w:val="24"/>
          <w:szCs w:val="24"/>
        </w:rPr>
        <w:t>Chair, Governing Body Complaints Hearing Panel</w:t>
      </w: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5121AC" w:rsidRPr="007F15B1" w:rsidRDefault="005121AC" w:rsidP="005121AC">
      <w:pPr>
        <w:ind w:right="1169"/>
        <w:jc w:val="both"/>
        <w:rPr>
          <w:rFonts w:ascii="Arial" w:hAnsi="Arial" w:cs="Arial"/>
          <w:b/>
          <w:sz w:val="24"/>
          <w:szCs w:val="24"/>
        </w:rPr>
      </w:pPr>
      <w:r>
        <w:rPr>
          <w:rFonts w:ascii="Arial" w:hAnsi="Arial" w:cs="Arial"/>
          <w:b/>
          <w:sz w:val="24"/>
          <w:szCs w:val="24"/>
        </w:rPr>
        <w:t>APPENDIX 4</w:t>
      </w:r>
    </w:p>
    <w:p w:rsidR="005121AC" w:rsidRPr="007F15B1" w:rsidRDefault="005121AC" w:rsidP="005121AC">
      <w:pPr>
        <w:ind w:right="1169"/>
        <w:jc w:val="both"/>
        <w:rPr>
          <w:rFonts w:ascii="Arial" w:hAnsi="Arial" w:cs="Arial"/>
          <w:b/>
          <w:sz w:val="24"/>
          <w:szCs w:val="24"/>
        </w:rPr>
      </w:pPr>
    </w:p>
    <w:p w:rsidR="005121AC" w:rsidRPr="007F15B1" w:rsidRDefault="008D6A23" w:rsidP="005121AC">
      <w:pPr>
        <w:ind w:right="1169"/>
        <w:jc w:val="both"/>
        <w:rPr>
          <w:rFonts w:ascii="Arial" w:hAnsi="Arial" w:cs="Arial"/>
          <w:b/>
          <w:color w:val="FF0000"/>
          <w:sz w:val="24"/>
          <w:szCs w:val="24"/>
        </w:rPr>
      </w:pPr>
      <w:r>
        <w:rPr>
          <w:rFonts w:ascii="Arial" w:hAnsi="Arial" w:cs="Arial"/>
          <w:b/>
          <w:color w:val="FF0000"/>
          <w:sz w:val="24"/>
          <w:szCs w:val="24"/>
        </w:rPr>
        <w:t xml:space="preserve">HOLDING </w:t>
      </w:r>
      <w:r w:rsidRPr="007F15B1">
        <w:rPr>
          <w:rFonts w:ascii="Arial" w:hAnsi="Arial" w:cs="Arial"/>
          <w:b/>
          <w:color w:val="FF0000"/>
          <w:sz w:val="24"/>
          <w:szCs w:val="24"/>
        </w:rPr>
        <w:t>LETTER</w:t>
      </w:r>
      <w:r w:rsidR="005121AC" w:rsidRPr="007F15B1">
        <w:rPr>
          <w:rFonts w:ascii="Arial" w:hAnsi="Arial" w:cs="Arial"/>
          <w:b/>
          <w:color w:val="FF0000"/>
          <w:sz w:val="24"/>
          <w:szCs w:val="24"/>
        </w:rPr>
        <w:t xml:space="preserve"> TEMPLATE – </w:t>
      </w:r>
      <w:r w:rsidR="005121AC">
        <w:rPr>
          <w:rFonts w:ascii="Arial" w:hAnsi="Arial" w:cs="Arial"/>
          <w:b/>
          <w:color w:val="FF0000"/>
          <w:sz w:val="24"/>
          <w:szCs w:val="24"/>
        </w:rPr>
        <w:t>ALL STAGES</w:t>
      </w: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F73C26" w:rsidRPr="007F15B1" w:rsidRDefault="00F73C26" w:rsidP="00F73C26">
      <w:pPr>
        <w:spacing w:line="200" w:lineRule="exact"/>
        <w:rPr>
          <w:rFonts w:ascii="Arial" w:hAnsi="Arial" w:cs="Arial"/>
          <w:b/>
          <w:sz w:val="24"/>
          <w:szCs w:val="24"/>
        </w:rPr>
      </w:pPr>
    </w:p>
    <w:p w:rsidR="00F73C26" w:rsidRPr="007F15B1" w:rsidRDefault="00F73C26" w:rsidP="00F73C26">
      <w:pPr>
        <w:ind w:left="3894" w:firstLine="1146"/>
        <w:contextualSpacing/>
        <w:rPr>
          <w:rFonts w:ascii="Arial" w:hAnsi="Arial" w:cs="Arial"/>
          <w:sz w:val="24"/>
          <w:szCs w:val="24"/>
        </w:rPr>
      </w:pPr>
      <w:r w:rsidRPr="007F15B1">
        <w:rPr>
          <w:rFonts w:ascii="Arial" w:hAnsi="Arial" w:cs="Arial"/>
          <w:b/>
          <w:sz w:val="24"/>
          <w:szCs w:val="24"/>
        </w:rPr>
        <w:t>Please ask for:</w:t>
      </w:r>
      <w:r w:rsidRPr="007F15B1">
        <w:rPr>
          <w:rFonts w:ascii="Arial" w:hAnsi="Arial" w:cs="Arial"/>
          <w:sz w:val="24"/>
          <w:szCs w:val="24"/>
        </w:rPr>
        <w:tab/>
      </w:r>
    </w:p>
    <w:p w:rsidR="00F73C26" w:rsidRPr="007F15B1" w:rsidRDefault="00F73C26" w:rsidP="00F73C26">
      <w:pPr>
        <w:ind w:left="-426"/>
        <w:contextualSpacing/>
        <w:rPr>
          <w:rFonts w:ascii="Arial" w:hAnsi="Arial" w:cs="Arial"/>
          <w:sz w:val="24"/>
          <w:szCs w:val="24"/>
        </w:rPr>
      </w:pP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Pr>
          <w:rFonts w:ascii="Arial" w:hAnsi="Arial" w:cs="Arial"/>
          <w:b/>
          <w:sz w:val="24"/>
          <w:szCs w:val="24"/>
        </w:rPr>
        <w:tab/>
      </w:r>
      <w:r w:rsidRPr="007F15B1">
        <w:rPr>
          <w:rFonts w:ascii="Arial" w:hAnsi="Arial" w:cs="Arial"/>
          <w:b/>
          <w:sz w:val="24"/>
          <w:szCs w:val="24"/>
        </w:rPr>
        <w:t>Telephone No:</w:t>
      </w:r>
      <w:r w:rsidRPr="007F15B1">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F15B1">
        <w:rPr>
          <w:rFonts w:ascii="Arial" w:hAnsi="Arial" w:cs="Arial"/>
          <w:b/>
          <w:sz w:val="24"/>
          <w:szCs w:val="24"/>
        </w:rPr>
        <w:t xml:space="preserve">Email: </w:t>
      </w:r>
    </w:p>
    <w:p w:rsidR="00F73C26" w:rsidRPr="007F15B1" w:rsidRDefault="00F73C26" w:rsidP="00F73C26">
      <w:pPr>
        <w:ind w:left="-426"/>
        <w:contextualSpacing/>
        <w:rPr>
          <w:rFonts w:ascii="Arial" w:hAnsi="Arial" w:cs="Arial"/>
          <w:sz w:val="24"/>
          <w:szCs w:val="24"/>
        </w:rPr>
      </w:pP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sidRPr="007F15B1">
        <w:rPr>
          <w:rFonts w:ascii="Arial" w:hAnsi="Arial" w:cs="Arial"/>
          <w:sz w:val="24"/>
          <w:szCs w:val="24"/>
        </w:rPr>
        <w:tab/>
      </w:r>
      <w:r>
        <w:rPr>
          <w:rFonts w:ascii="Arial" w:hAnsi="Arial" w:cs="Arial"/>
          <w:sz w:val="24"/>
          <w:szCs w:val="24"/>
        </w:rPr>
        <w:tab/>
      </w:r>
      <w:r w:rsidRPr="007F15B1">
        <w:rPr>
          <w:rFonts w:ascii="Arial" w:hAnsi="Arial" w:cs="Arial"/>
          <w:b/>
          <w:sz w:val="24"/>
          <w:szCs w:val="24"/>
        </w:rPr>
        <w:t>Reference:</w:t>
      </w:r>
      <w:r w:rsidRPr="007F15B1">
        <w:rPr>
          <w:rFonts w:ascii="Arial" w:hAnsi="Arial" w:cs="Arial"/>
          <w:sz w:val="24"/>
          <w:szCs w:val="24"/>
        </w:rPr>
        <w:tab/>
      </w:r>
      <w:r w:rsidRPr="007F15B1">
        <w:rPr>
          <w:rFonts w:ascii="Arial" w:hAnsi="Arial" w:cs="Arial"/>
          <w:sz w:val="24"/>
          <w:szCs w:val="24"/>
        </w:rPr>
        <w:tab/>
      </w:r>
    </w:p>
    <w:p w:rsidR="00F73C26" w:rsidRPr="007F15B1" w:rsidRDefault="00F73C26" w:rsidP="00F73C26">
      <w:pPr>
        <w:ind w:left="-426"/>
        <w:contextualSpacing/>
        <w:rPr>
          <w:rFonts w:ascii="Arial" w:hAnsi="Arial" w:cs="Arial"/>
          <w:sz w:val="24"/>
          <w:szCs w:val="24"/>
        </w:rPr>
      </w:pP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r>
        <w:rPr>
          <w:rFonts w:ascii="Arial" w:hAnsi="Arial" w:cs="Arial"/>
          <w:b/>
          <w:sz w:val="24"/>
          <w:szCs w:val="24"/>
        </w:rPr>
        <w:tab/>
      </w:r>
      <w:r w:rsidRPr="007F15B1">
        <w:rPr>
          <w:rFonts w:ascii="Arial" w:hAnsi="Arial" w:cs="Arial"/>
          <w:b/>
          <w:sz w:val="24"/>
          <w:szCs w:val="24"/>
        </w:rPr>
        <w:t>Date:</w:t>
      </w:r>
      <w:r w:rsidRPr="007F15B1">
        <w:rPr>
          <w:rFonts w:ascii="Arial" w:hAnsi="Arial" w:cs="Arial"/>
          <w:b/>
          <w:sz w:val="24"/>
          <w:szCs w:val="24"/>
        </w:rPr>
        <w:tab/>
      </w:r>
      <w:r w:rsidRPr="007F15B1">
        <w:rPr>
          <w:rFonts w:ascii="Arial" w:hAnsi="Arial" w:cs="Arial"/>
          <w:b/>
          <w:sz w:val="24"/>
          <w:szCs w:val="24"/>
        </w:rPr>
        <w:tab/>
      </w:r>
      <w:r w:rsidRPr="007F15B1">
        <w:rPr>
          <w:rFonts w:ascii="Arial" w:hAnsi="Arial" w:cs="Arial"/>
          <w:b/>
          <w:sz w:val="24"/>
          <w:szCs w:val="24"/>
        </w:rPr>
        <w:tab/>
      </w:r>
    </w:p>
    <w:p w:rsidR="00F73C26" w:rsidRPr="007F15B1" w:rsidRDefault="00F73C26" w:rsidP="00F73C26">
      <w:pPr>
        <w:ind w:left="-426"/>
        <w:contextualSpacing/>
        <w:rPr>
          <w:rFonts w:ascii="Arial" w:hAnsi="Arial" w:cs="Arial"/>
          <w:sz w:val="24"/>
          <w:szCs w:val="24"/>
        </w:rPr>
      </w:pPr>
    </w:p>
    <w:p w:rsidR="00F73C26" w:rsidRPr="007F15B1" w:rsidRDefault="00F73C26" w:rsidP="00F73C26">
      <w:pPr>
        <w:rPr>
          <w:rFonts w:ascii="Arial" w:hAnsi="Arial" w:cs="Arial"/>
          <w:sz w:val="24"/>
          <w:szCs w:val="24"/>
        </w:rPr>
      </w:pPr>
      <w:r w:rsidRPr="007F15B1">
        <w:rPr>
          <w:rFonts w:ascii="Arial" w:hAnsi="Arial" w:cs="Arial"/>
          <w:sz w:val="24"/>
          <w:szCs w:val="24"/>
        </w:rPr>
        <w:t>Address 1</w:t>
      </w:r>
    </w:p>
    <w:p w:rsidR="00F73C26" w:rsidRPr="007F15B1" w:rsidRDefault="00F73C26" w:rsidP="00F73C26">
      <w:pPr>
        <w:rPr>
          <w:rFonts w:ascii="Arial" w:hAnsi="Arial" w:cs="Arial"/>
          <w:sz w:val="24"/>
          <w:szCs w:val="24"/>
        </w:rPr>
      </w:pPr>
      <w:r w:rsidRPr="007F15B1">
        <w:rPr>
          <w:rFonts w:ascii="Arial" w:hAnsi="Arial" w:cs="Arial"/>
          <w:sz w:val="24"/>
          <w:szCs w:val="24"/>
        </w:rPr>
        <w:t>Address 2</w:t>
      </w:r>
    </w:p>
    <w:p w:rsidR="00F73C26" w:rsidRPr="007F15B1" w:rsidRDefault="00F73C26" w:rsidP="00F73C26">
      <w:pPr>
        <w:rPr>
          <w:rFonts w:ascii="Arial" w:hAnsi="Arial" w:cs="Arial"/>
          <w:sz w:val="24"/>
          <w:szCs w:val="24"/>
        </w:rPr>
      </w:pPr>
      <w:r w:rsidRPr="007F15B1">
        <w:rPr>
          <w:rFonts w:ascii="Arial" w:hAnsi="Arial" w:cs="Arial"/>
          <w:sz w:val="24"/>
          <w:szCs w:val="24"/>
        </w:rPr>
        <w:t>Address 3</w:t>
      </w:r>
    </w:p>
    <w:p w:rsidR="00F73C26" w:rsidRPr="007F15B1" w:rsidRDefault="00F73C26" w:rsidP="00F73C26">
      <w:pPr>
        <w:rPr>
          <w:rFonts w:ascii="Arial" w:hAnsi="Arial" w:cs="Arial"/>
          <w:sz w:val="24"/>
          <w:szCs w:val="24"/>
        </w:rPr>
      </w:pPr>
      <w:r w:rsidRPr="007F15B1">
        <w:rPr>
          <w:rFonts w:ascii="Arial" w:hAnsi="Arial" w:cs="Arial"/>
          <w:sz w:val="24"/>
          <w:szCs w:val="24"/>
        </w:rPr>
        <w:t>Address 4</w:t>
      </w:r>
    </w:p>
    <w:p w:rsidR="00F73C26" w:rsidRPr="007F15B1" w:rsidRDefault="00F73C26" w:rsidP="00F73C26">
      <w:pPr>
        <w:rPr>
          <w:rFonts w:ascii="Arial" w:hAnsi="Arial" w:cs="Arial"/>
          <w:sz w:val="24"/>
          <w:szCs w:val="24"/>
        </w:rPr>
      </w:pPr>
    </w:p>
    <w:p w:rsidR="00F73C26" w:rsidRPr="007F15B1" w:rsidRDefault="00F73C26" w:rsidP="00F73C26">
      <w:pPr>
        <w:jc w:val="both"/>
        <w:rPr>
          <w:rFonts w:ascii="Arial" w:hAnsi="Arial" w:cs="Arial"/>
          <w:color w:val="FF0000"/>
          <w:sz w:val="24"/>
          <w:szCs w:val="24"/>
        </w:rPr>
      </w:pPr>
      <w:r w:rsidRPr="007F15B1">
        <w:rPr>
          <w:rFonts w:ascii="Arial" w:hAnsi="Arial" w:cs="Arial"/>
          <w:sz w:val="24"/>
          <w:szCs w:val="24"/>
        </w:rPr>
        <w:t xml:space="preserve">Dear </w:t>
      </w:r>
      <w:r>
        <w:rPr>
          <w:rFonts w:ascii="Arial" w:hAnsi="Arial" w:cs="Arial"/>
          <w:color w:val="FF0000"/>
          <w:sz w:val="24"/>
          <w:szCs w:val="24"/>
        </w:rPr>
        <w:t>[insert N</w:t>
      </w:r>
      <w:r w:rsidRPr="007F15B1">
        <w:rPr>
          <w:rFonts w:ascii="Arial" w:hAnsi="Arial" w:cs="Arial"/>
          <w:color w:val="FF0000"/>
          <w:sz w:val="24"/>
          <w:szCs w:val="24"/>
        </w:rPr>
        <w:t xml:space="preserve">ame] </w:t>
      </w:r>
    </w:p>
    <w:p w:rsidR="00EA6953" w:rsidRDefault="00EA6953">
      <w:pPr>
        <w:spacing w:line="200" w:lineRule="exact"/>
        <w:rPr>
          <w:rFonts w:ascii="Arial" w:hAnsi="Arial" w:cs="Arial"/>
          <w:b/>
          <w:sz w:val="24"/>
          <w:szCs w:val="24"/>
        </w:rPr>
      </w:pPr>
    </w:p>
    <w:p w:rsidR="00F73C26" w:rsidRPr="00F73C26" w:rsidRDefault="00F73C26" w:rsidP="00F73C26">
      <w:pPr>
        <w:jc w:val="both"/>
        <w:rPr>
          <w:rFonts w:ascii="Arial" w:hAnsi="Arial" w:cs="Arial"/>
          <w:sz w:val="24"/>
          <w:szCs w:val="24"/>
        </w:rPr>
      </w:pPr>
      <w:r w:rsidRPr="00F73C26">
        <w:rPr>
          <w:rFonts w:ascii="Arial" w:hAnsi="Arial" w:cs="Arial"/>
          <w:sz w:val="24"/>
          <w:szCs w:val="24"/>
        </w:rPr>
        <w:t xml:space="preserve">Following the letter I sent to you about your complaint, received on </w:t>
      </w:r>
      <w:r w:rsidR="00E82512">
        <w:rPr>
          <w:rFonts w:ascii="Arial" w:hAnsi="Arial" w:cs="Arial"/>
          <w:color w:val="FF0000"/>
          <w:sz w:val="24"/>
          <w:szCs w:val="24"/>
        </w:rPr>
        <w:t>[Insert Date]</w:t>
      </w:r>
      <w:r w:rsidR="00E82512">
        <w:rPr>
          <w:rFonts w:ascii="Arial" w:hAnsi="Arial" w:cs="Arial"/>
          <w:sz w:val="24"/>
          <w:szCs w:val="24"/>
        </w:rPr>
        <w:t>,</w:t>
      </w:r>
      <w:r w:rsidR="00E82512" w:rsidRPr="00334218">
        <w:rPr>
          <w:rFonts w:ascii="Arial" w:hAnsi="Arial" w:cs="Arial"/>
          <w:color w:val="FF0000"/>
          <w:sz w:val="24"/>
          <w:szCs w:val="24"/>
        </w:rPr>
        <w:t xml:space="preserve"> </w:t>
      </w:r>
      <w:r w:rsidR="00334218" w:rsidRPr="00334218">
        <w:rPr>
          <w:rFonts w:ascii="Arial" w:hAnsi="Arial" w:cs="Arial"/>
          <w:color w:val="FF0000"/>
          <w:sz w:val="24"/>
          <w:szCs w:val="24"/>
        </w:rPr>
        <w:t>[Insert Name of Teacher/Headteacher/Senior Teacher</w:t>
      </w:r>
      <w:r w:rsidR="00334218">
        <w:rPr>
          <w:rFonts w:ascii="Arial" w:hAnsi="Arial" w:cs="Arial"/>
          <w:color w:val="FF0000"/>
          <w:sz w:val="24"/>
          <w:szCs w:val="24"/>
        </w:rPr>
        <w:t xml:space="preserve">] </w:t>
      </w:r>
      <w:r w:rsidR="00334218">
        <w:rPr>
          <w:rFonts w:ascii="Arial" w:hAnsi="Arial" w:cs="Arial"/>
          <w:sz w:val="24"/>
          <w:szCs w:val="24"/>
        </w:rPr>
        <w:t xml:space="preserve">investigating the issue </w:t>
      </w:r>
      <w:r w:rsidRPr="00F73C26">
        <w:rPr>
          <w:rFonts w:ascii="Arial" w:hAnsi="Arial" w:cs="Arial"/>
          <w:sz w:val="24"/>
          <w:szCs w:val="24"/>
        </w:rPr>
        <w:t xml:space="preserve">has advised me to inform you that </w:t>
      </w:r>
      <w:r w:rsidRPr="00334218">
        <w:rPr>
          <w:rFonts w:ascii="Arial" w:hAnsi="Arial" w:cs="Arial"/>
          <w:color w:val="FF0000"/>
          <w:sz w:val="24"/>
          <w:szCs w:val="24"/>
        </w:rPr>
        <w:t>he/she</w:t>
      </w:r>
      <w:r w:rsidR="00334218">
        <w:rPr>
          <w:rFonts w:ascii="Arial" w:hAnsi="Arial" w:cs="Arial"/>
          <w:sz w:val="24"/>
          <w:szCs w:val="24"/>
        </w:rPr>
        <w:t xml:space="preserve"> </w:t>
      </w:r>
      <w:r w:rsidR="00334218" w:rsidRPr="00334218">
        <w:rPr>
          <w:rFonts w:ascii="Arial" w:hAnsi="Arial" w:cs="Arial"/>
          <w:color w:val="FF0000"/>
          <w:sz w:val="24"/>
          <w:szCs w:val="24"/>
        </w:rPr>
        <w:t>[Delete as Applicable]</w:t>
      </w:r>
      <w:r w:rsidRPr="00F73C26">
        <w:rPr>
          <w:rFonts w:ascii="Arial" w:hAnsi="Arial" w:cs="Arial"/>
          <w:sz w:val="24"/>
          <w:szCs w:val="24"/>
        </w:rPr>
        <w:t xml:space="preserve"> will require another 10 days to obtain all the information needed to provide you with a full response.</w:t>
      </w:r>
    </w:p>
    <w:p w:rsidR="00F73C26" w:rsidRPr="00F73C26" w:rsidRDefault="00F73C26" w:rsidP="00F73C26">
      <w:pPr>
        <w:jc w:val="both"/>
        <w:rPr>
          <w:rFonts w:ascii="Arial" w:hAnsi="Arial" w:cs="Arial"/>
          <w:sz w:val="24"/>
          <w:szCs w:val="24"/>
        </w:rPr>
      </w:pPr>
    </w:p>
    <w:p w:rsidR="00F73C26" w:rsidRPr="00F73C26" w:rsidRDefault="00F73C26" w:rsidP="00F73C26">
      <w:pPr>
        <w:jc w:val="both"/>
        <w:rPr>
          <w:rFonts w:ascii="Arial" w:hAnsi="Arial" w:cs="Arial"/>
          <w:sz w:val="24"/>
          <w:szCs w:val="24"/>
        </w:rPr>
      </w:pPr>
      <w:r w:rsidRPr="00F73C26">
        <w:rPr>
          <w:rFonts w:ascii="Arial" w:hAnsi="Arial" w:cs="Arial"/>
          <w:sz w:val="24"/>
          <w:szCs w:val="24"/>
        </w:rPr>
        <w:t xml:space="preserve">We will write to you with the response to your complaint by </w:t>
      </w:r>
      <w:r w:rsidR="00334218" w:rsidRPr="00334218">
        <w:rPr>
          <w:rFonts w:ascii="Arial" w:hAnsi="Arial" w:cs="Arial"/>
          <w:color w:val="FF0000"/>
          <w:sz w:val="24"/>
          <w:szCs w:val="24"/>
        </w:rPr>
        <w:t>[Insert Date]</w:t>
      </w:r>
    </w:p>
    <w:p w:rsidR="00F73C26" w:rsidRPr="00F73C26" w:rsidRDefault="00F73C26" w:rsidP="00F73C26">
      <w:pPr>
        <w:jc w:val="both"/>
        <w:rPr>
          <w:rFonts w:ascii="Arial" w:hAnsi="Arial" w:cs="Arial"/>
          <w:sz w:val="24"/>
          <w:szCs w:val="24"/>
        </w:rPr>
      </w:pPr>
    </w:p>
    <w:p w:rsidR="00F73C26" w:rsidRPr="00F73C26" w:rsidRDefault="00F73C26" w:rsidP="00F73C26">
      <w:pPr>
        <w:jc w:val="both"/>
        <w:rPr>
          <w:rFonts w:ascii="Arial" w:hAnsi="Arial" w:cs="Arial"/>
          <w:sz w:val="24"/>
          <w:szCs w:val="24"/>
        </w:rPr>
      </w:pPr>
      <w:r w:rsidRPr="00F73C26">
        <w:rPr>
          <w:rFonts w:ascii="Arial" w:hAnsi="Arial" w:cs="Arial"/>
          <w:sz w:val="24"/>
          <w:szCs w:val="24"/>
        </w:rPr>
        <w:t>I am sorry for any inconvenience this may cause you.</w:t>
      </w:r>
    </w:p>
    <w:p w:rsidR="00F73C26" w:rsidRPr="00F73C26" w:rsidRDefault="00F73C26" w:rsidP="00F73C26">
      <w:pPr>
        <w:jc w:val="both"/>
        <w:rPr>
          <w:rFonts w:ascii="Arial" w:hAnsi="Arial" w:cs="Arial"/>
          <w:sz w:val="24"/>
          <w:szCs w:val="24"/>
        </w:rPr>
      </w:pPr>
    </w:p>
    <w:p w:rsidR="00F73C26" w:rsidRPr="00F73C26" w:rsidRDefault="00F73C26" w:rsidP="00F73C26">
      <w:pPr>
        <w:tabs>
          <w:tab w:val="left" w:pos="5040"/>
        </w:tabs>
        <w:rPr>
          <w:rFonts w:ascii="Arial" w:hAnsi="Arial" w:cs="Arial"/>
          <w:sz w:val="24"/>
          <w:szCs w:val="24"/>
        </w:rPr>
      </w:pPr>
      <w:r w:rsidRPr="00F73C26">
        <w:rPr>
          <w:rFonts w:ascii="Arial" w:hAnsi="Arial" w:cs="Arial"/>
          <w:sz w:val="24"/>
          <w:szCs w:val="24"/>
        </w:rPr>
        <w:t>If you need any further information please see contact details above.</w:t>
      </w: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F73C26" w:rsidRPr="00A31F84" w:rsidRDefault="00F73C26" w:rsidP="00F73C26">
      <w:pPr>
        <w:jc w:val="both"/>
        <w:rPr>
          <w:rFonts w:ascii="Arial" w:hAnsi="Arial" w:cs="Arial"/>
          <w:sz w:val="24"/>
          <w:szCs w:val="24"/>
        </w:rPr>
      </w:pPr>
      <w:r w:rsidRPr="00A31F84">
        <w:rPr>
          <w:rFonts w:ascii="Arial" w:hAnsi="Arial" w:cs="Arial"/>
          <w:sz w:val="24"/>
          <w:szCs w:val="24"/>
        </w:rPr>
        <w:t>Yours sincerely</w:t>
      </w:r>
    </w:p>
    <w:p w:rsidR="00F73C26" w:rsidRPr="00A31F84" w:rsidRDefault="00F73C26" w:rsidP="00F73C26">
      <w:pPr>
        <w:jc w:val="both"/>
        <w:rPr>
          <w:rFonts w:ascii="Arial" w:hAnsi="Arial" w:cs="Arial"/>
          <w:sz w:val="24"/>
          <w:szCs w:val="24"/>
        </w:rPr>
      </w:pPr>
    </w:p>
    <w:p w:rsidR="00F73C26" w:rsidRPr="00A31F84" w:rsidRDefault="00F73C26" w:rsidP="00F73C26">
      <w:pPr>
        <w:jc w:val="both"/>
        <w:rPr>
          <w:rFonts w:ascii="Arial" w:hAnsi="Arial" w:cs="Arial"/>
          <w:sz w:val="24"/>
          <w:szCs w:val="24"/>
        </w:rPr>
      </w:pPr>
    </w:p>
    <w:p w:rsidR="00F73C26" w:rsidRPr="00A31F84" w:rsidRDefault="00F73C26" w:rsidP="00F73C26">
      <w:pPr>
        <w:jc w:val="both"/>
        <w:rPr>
          <w:rFonts w:ascii="Arial" w:hAnsi="Arial" w:cs="Arial"/>
          <w:color w:val="FF0000"/>
          <w:sz w:val="24"/>
          <w:szCs w:val="24"/>
        </w:rPr>
      </w:pPr>
      <w:r w:rsidRPr="00A31F84">
        <w:rPr>
          <w:rFonts w:ascii="Arial" w:hAnsi="Arial" w:cs="Arial"/>
          <w:color w:val="FF0000"/>
          <w:sz w:val="24"/>
          <w:szCs w:val="24"/>
        </w:rPr>
        <w:t>[Insert Name]</w:t>
      </w:r>
    </w:p>
    <w:p w:rsidR="00F73C26" w:rsidRPr="00A31F84" w:rsidRDefault="00F73C26" w:rsidP="00F73C26">
      <w:pPr>
        <w:jc w:val="both"/>
        <w:rPr>
          <w:rFonts w:ascii="Arial" w:hAnsi="Arial" w:cs="Arial"/>
          <w:color w:val="FF0000"/>
          <w:sz w:val="24"/>
          <w:szCs w:val="24"/>
        </w:rPr>
      </w:pPr>
      <w:r w:rsidRPr="00A31F84">
        <w:rPr>
          <w:rFonts w:ascii="Arial" w:hAnsi="Arial" w:cs="Arial"/>
          <w:color w:val="FF0000"/>
          <w:sz w:val="24"/>
          <w:szCs w:val="24"/>
        </w:rPr>
        <w:t>[Job Title]</w:t>
      </w: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Pr="00E82512" w:rsidRDefault="00E82512">
      <w:pPr>
        <w:spacing w:line="200" w:lineRule="exact"/>
        <w:rPr>
          <w:rFonts w:ascii="Arial" w:hAnsi="Arial" w:cs="Arial"/>
          <w:b/>
          <w:color w:val="FF0000"/>
          <w:sz w:val="24"/>
          <w:szCs w:val="24"/>
        </w:rPr>
      </w:pPr>
      <w:r>
        <w:rPr>
          <w:rFonts w:ascii="Arial" w:hAnsi="Arial" w:cs="Arial"/>
          <w:b/>
          <w:sz w:val="24"/>
          <w:szCs w:val="24"/>
        </w:rPr>
        <w:t xml:space="preserve"> </w:t>
      </w: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CD5B0D" w:rsidRDefault="002A7725" w:rsidP="00BC62E8">
      <w:pPr>
        <w:ind w:right="1169"/>
        <w:jc w:val="both"/>
        <w:rPr>
          <w:rFonts w:ascii="Arial" w:hAnsi="Arial" w:cs="Arial"/>
          <w:b/>
          <w:sz w:val="24"/>
          <w:szCs w:val="24"/>
        </w:rPr>
        <w:sectPr w:rsidR="00CD5B0D" w:rsidSect="0067261E">
          <w:footerReference w:type="default" r:id="rId21"/>
          <w:pgSz w:w="11900" w:h="16840"/>
          <w:pgMar w:top="640" w:right="843" w:bottom="280" w:left="1000" w:header="0" w:footer="980" w:gutter="0"/>
          <w:cols w:num="2" w:space="720" w:equalWidth="0">
            <w:col w:w="9630" w:space="2"/>
            <w:col w:w="425"/>
          </w:cols>
          <w:docGrid w:linePitch="360"/>
        </w:sectPr>
      </w:pPr>
      <w:r w:rsidRPr="002A772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8" type="#_x0000_t136" style="position:absolute;left:0;text-align:left;margin-left:19.45pt;margin-top:193.15pt;width:443.25pt;height:93pt;z-index:-251631104" wrapcoords="17945 0 -37 174 -37 21252 17945 21426 18603 21426 21637 21252 21637 16374 20467 13935 20869 13935 21563 12194 21563 8187 20467 5574 21271 5574 21637 4703 21637 348 21490 174 18676 0 17945 0">
            <v:shadow color="#868686"/>
            <v:textpath style="font-family:&quot;Arial Black&quot;;v-text-kern:t" trim="t" fitpath="t" string="BLANK PAGE"/>
            <w10:wrap type="tight"/>
          </v:shape>
        </w:pict>
      </w:r>
    </w:p>
    <w:p w:rsidR="00BC62E8" w:rsidRDefault="00BC62E8" w:rsidP="00BC62E8">
      <w:pPr>
        <w:ind w:right="1169"/>
        <w:jc w:val="both"/>
        <w:rPr>
          <w:rFonts w:ascii="Arial" w:hAnsi="Arial" w:cs="Arial"/>
          <w:b/>
          <w:sz w:val="24"/>
          <w:szCs w:val="24"/>
        </w:rPr>
      </w:pPr>
      <w:r>
        <w:rPr>
          <w:rFonts w:ascii="Arial" w:hAnsi="Arial" w:cs="Arial"/>
          <w:b/>
          <w:sz w:val="24"/>
          <w:szCs w:val="24"/>
        </w:rPr>
        <w:lastRenderedPageBreak/>
        <w:t>APPENDIX 5</w:t>
      </w:r>
    </w:p>
    <w:p w:rsidR="00CD5B0D" w:rsidRPr="007F15B1" w:rsidRDefault="00CD5B0D" w:rsidP="00BC62E8">
      <w:pPr>
        <w:ind w:right="1169"/>
        <w:jc w:val="both"/>
        <w:rPr>
          <w:rFonts w:ascii="Arial" w:hAnsi="Arial" w:cs="Arial"/>
          <w:b/>
          <w:sz w:val="24"/>
          <w:szCs w:val="24"/>
        </w:rPr>
      </w:pPr>
    </w:p>
    <w:p w:rsidR="00BC62E8" w:rsidRPr="007F15B1" w:rsidRDefault="00BC62E8" w:rsidP="00BC62E8">
      <w:pPr>
        <w:ind w:right="-435"/>
        <w:jc w:val="both"/>
        <w:rPr>
          <w:rFonts w:ascii="Arial" w:hAnsi="Arial" w:cs="Arial"/>
          <w:b/>
          <w:color w:val="FF0000"/>
          <w:sz w:val="24"/>
          <w:szCs w:val="24"/>
        </w:rPr>
      </w:pPr>
      <w:r>
        <w:rPr>
          <w:rFonts w:ascii="Arial" w:hAnsi="Arial" w:cs="Arial"/>
          <w:b/>
          <w:color w:val="FF0000"/>
          <w:sz w:val="24"/>
          <w:szCs w:val="24"/>
        </w:rPr>
        <w:t>COMPLAINTS ACTION AND IMPROVEMENT PLAN TEMPLATE</w:t>
      </w:r>
    </w:p>
    <w:p w:rsidR="00BC62E8" w:rsidRDefault="00BC62E8" w:rsidP="00BC62E8">
      <w:pPr>
        <w:spacing w:line="200" w:lineRule="exact"/>
        <w:ind w:right="-435"/>
        <w:rPr>
          <w:rFonts w:ascii="Arial" w:eastAsia="Arial" w:hAnsi="Arial" w:cs="Arial"/>
          <w:b/>
          <w:color w:val="FF0000"/>
          <w:spacing w:val="-1"/>
          <w:sz w:val="24"/>
          <w:szCs w:val="24"/>
        </w:rPr>
      </w:pPr>
    </w:p>
    <w:p w:rsidR="00EA6953" w:rsidRDefault="00EA6953">
      <w:pPr>
        <w:spacing w:line="200" w:lineRule="exact"/>
        <w:rPr>
          <w:rFonts w:ascii="Arial" w:hAnsi="Arial" w:cs="Arial"/>
          <w:b/>
          <w:sz w:val="24"/>
          <w:szCs w:val="24"/>
        </w:rPr>
      </w:pPr>
    </w:p>
    <w:tbl>
      <w:tblPr>
        <w:tblpPr w:leftFromText="180" w:rightFromText="180" w:vertAnchor="page" w:horzAnchor="margin" w:tblpY="262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3260"/>
        <w:gridCol w:w="1134"/>
        <w:gridCol w:w="1843"/>
        <w:gridCol w:w="1134"/>
        <w:gridCol w:w="2693"/>
        <w:gridCol w:w="1843"/>
      </w:tblGrid>
      <w:tr w:rsidR="00CD5B0D" w:rsidRPr="00670983" w:rsidTr="00CD5B0D">
        <w:trPr>
          <w:cantSplit/>
          <w:trHeight w:val="225"/>
        </w:trPr>
        <w:tc>
          <w:tcPr>
            <w:tcW w:w="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D5B0D" w:rsidRPr="00670983" w:rsidRDefault="00CD5B0D" w:rsidP="00CD5B0D">
            <w:pPr>
              <w:jc w:val="center"/>
              <w:rPr>
                <w:rFonts w:ascii="Arial" w:hAnsi="Arial" w:cs="Arial"/>
                <w:b/>
                <w:bCs/>
                <w:lang w:eastAsia="en-GB"/>
              </w:rPr>
            </w:pPr>
            <w:r w:rsidRPr="00670983">
              <w:rPr>
                <w:rFonts w:ascii="Arial" w:hAnsi="Arial" w:cs="Arial"/>
                <w:b/>
                <w:bCs/>
                <w:lang w:eastAsia="en-GB"/>
              </w:rPr>
              <w:t>Ref</w:t>
            </w:r>
          </w:p>
        </w:tc>
        <w:tc>
          <w:tcPr>
            <w:tcW w:w="32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D5B0D" w:rsidRPr="00670983" w:rsidRDefault="00CD5B0D" w:rsidP="00CD5B0D">
            <w:pPr>
              <w:rPr>
                <w:rFonts w:ascii="Arial" w:hAnsi="Arial" w:cs="Arial"/>
                <w:b/>
                <w:bCs/>
                <w:lang w:eastAsia="en-GB"/>
              </w:rPr>
            </w:pPr>
            <w:r w:rsidRPr="00670983">
              <w:rPr>
                <w:rFonts w:ascii="Arial" w:hAnsi="Arial" w:cs="Arial"/>
                <w:b/>
                <w:bCs/>
                <w:lang w:eastAsia="en-GB"/>
              </w:rPr>
              <w:t>Finding</w:t>
            </w:r>
            <w:r>
              <w:rPr>
                <w:rFonts w:ascii="Arial" w:hAnsi="Arial" w:cs="Arial"/>
                <w:b/>
                <w:bCs/>
                <w:lang w:eastAsia="en-GB"/>
              </w:rPr>
              <w:t>(s)</w:t>
            </w:r>
            <w:r w:rsidRPr="00670983">
              <w:rPr>
                <w:rFonts w:ascii="Arial" w:hAnsi="Arial" w:cs="Arial"/>
                <w:b/>
                <w:bCs/>
                <w:lang w:eastAsia="en-GB"/>
              </w:rPr>
              <w:t xml:space="preserve"> and Risk</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D5B0D" w:rsidRPr="00670983" w:rsidRDefault="00CD5B0D" w:rsidP="00CD5B0D">
            <w:pPr>
              <w:jc w:val="center"/>
              <w:rPr>
                <w:rFonts w:ascii="Arial" w:hAnsi="Arial" w:cs="Arial"/>
                <w:b/>
                <w:bCs/>
                <w:lang w:eastAsia="en-GB"/>
              </w:rPr>
            </w:pPr>
            <w:r w:rsidRPr="00670983">
              <w:rPr>
                <w:rFonts w:ascii="Arial" w:hAnsi="Arial" w:cs="Arial"/>
                <w:b/>
                <w:bCs/>
                <w:lang w:eastAsia="en-GB"/>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D5B0D" w:rsidRDefault="00CD5B0D" w:rsidP="00CD5B0D">
            <w:pPr>
              <w:jc w:val="center"/>
              <w:rPr>
                <w:rFonts w:ascii="Arial" w:hAnsi="Arial" w:cs="Arial"/>
                <w:b/>
                <w:bCs/>
                <w:lang w:eastAsia="en-GB"/>
              </w:rPr>
            </w:pPr>
            <w:r w:rsidRPr="00670983">
              <w:rPr>
                <w:rFonts w:ascii="Arial" w:hAnsi="Arial" w:cs="Arial"/>
                <w:b/>
                <w:bCs/>
                <w:lang w:eastAsia="en-GB"/>
              </w:rPr>
              <w:t>Priority &amp; Status</w:t>
            </w:r>
          </w:p>
          <w:p w:rsidR="00CD5B0D" w:rsidRPr="00670983" w:rsidRDefault="00CD5B0D" w:rsidP="00CD5B0D">
            <w:pPr>
              <w:jc w:val="center"/>
              <w:rPr>
                <w:rFonts w:ascii="Arial" w:hAnsi="Arial" w:cs="Arial"/>
                <w:b/>
                <w:bCs/>
                <w:lang w:eastAsia="en-GB"/>
              </w:rPr>
            </w:pPr>
            <w:r>
              <w:rPr>
                <w:rFonts w:ascii="Arial" w:hAnsi="Arial" w:cs="Arial"/>
                <w:b/>
                <w:bCs/>
                <w:lang w:eastAsia="en-GB"/>
              </w:rPr>
              <w:t>(H, M, L)</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5B0D" w:rsidRPr="00670983" w:rsidRDefault="00CD5B0D" w:rsidP="00CD5B0D">
            <w:pPr>
              <w:jc w:val="center"/>
              <w:rPr>
                <w:rFonts w:ascii="Arial" w:hAnsi="Arial" w:cs="Arial"/>
                <w:b/>
                <w:bCs/>
                <w:lang w:eastAsia="en-GB"/>
              </w:rPr>
            </w:pPr>
          </w:p>
          <w:p w:rsidR="00CD5B0D" w:rsidRPr="00670983" w:rsidRDefault="00CD5B0D" w:rsidP="00CD5B0D">
            <w:pPr>
              <w:jc w:val="center"/>
              <w:rPr>
                <w:rFonts w:ascii="Arial" w:hAnsi="Arial" w:cs="Arial"/>
                <w:b/>
                <w:bCs/>
                <w:lang w:eastAsia="en-GB"/>
              </w:rPr>
            </w:pPr>
            <w:r w:rsidRPr="00670983">
              <w:rPr>
                <w:rFonts w:ascii="Arial" w:hAnsi="Arial" w:cs="Arial"/>
                <w:b/>
                <w:bCs/>
                <w:lang w:eastAsia="en-GB"/>
              </w:rPr>
              <w:t xml:space="preserve">Responsible </w:t>
            </w:r>
            <w:r>
              <w:rPr>
                <w:rFonts w:ascii="Arial" w:hAnsi="Arial" w:cs="Arial"/>
                <w:b/>
                <w:bCs/>
                <w:lang w:eastAsia="en-GB"/>
              </w:rPr>
              <w:t>Member of Staff</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5B0D" w:rsidRPr="00670983" w:rsidRDefault="00CD5B0D" w:rsidP="00CD5B0D">
            <w:pPr>
              <w:jc w:val="center"/>
              <w:rPr>
                <w:rFonts w:ascii="Arial" w:hAnsi="Arial" w:cs="Arial"/>
                <w:b/>
                <w:bCs/>
                <w:lang w:eastAsia="en-GB"/>
              </w:rPr>
            </w:pPr>
            <w:r w:rsidRPr="00670983">
              <w:rPr>
                <w:rFonts w:ascii="Arial" w:hAnsi="Arial" w:cs="Arial"/>
                <w:b/>
                <w:bCs/>
                <w:lang w:eastAsia="en-GB"/>
              </w:rPr>
              <w:t>Target Date</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5B0D" w:rsidRPr="00670983" w:rsidRDefault="00CD5B0D" w:rsidP="00CD5B0D">
            <w:pPr>
              <w:tabs>
                <w:tab w:val="left" w:pos="870"/>
                <w:tab w:val="center" w:pos="2538"/>
              </w:tabs>
              <w:rPr>
                <w:rFonts w:ascii="Arial" w:hAnsi="Arial" w:cs="Arial"/>
                <w:b/>
                <w:bCs/>
                <w:lang w:eastAsia="en-GB"/>
              </w:rPr>
            </w:pPr>
            <w:r w:rsidRPr="00670983">
              <w:rPr>
                <w:rFonts w:ascii="Arial" w:hAnsi="Arial" w:cs="Arial"/>
                <w:b/>
                <w:bCs/>
                <w:lang w:eastAsia="en-GB"/>
              </w:rPr>
              <w:t>Agreed Response and Agreed Action</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5B0D" w:rsidRPr="00670983" w:rsidRDefault="00CD5B0D" w:rsidP="00CD5B0D">
            <w:pPr>
              <w:tabs>
                <w:tab w:val="left" w:pos="870"/>
                <w:tab w:val="center" w:pos="2538"/>
              </w:tabs>
              <w:rPr>
                <w:rFonts w:ascii="Arial" w:hAnsi="Arial" w:cs="Arial"/>
                <w:b/>
                <w:bCs/>
                <w:lang w:eastAsia="en-GB"/>
              </w:rPr>
            </w:pPr>
            <w:r w:rsidRPr="00670983">
              <w:rPr>
                <w:rFonts w:ascii="Arial" w:hAnsi="Arial" w:cs="Arial"/>
                <w:b/>
                <w:bCs/>
                <w:lang w:eastAsia="en-GB"/>
              </w:rPr>
              <w:t>Final Approver</w:t>
            </w:r>
          </w:p>
        </w:tc>
      </w:tr>
      <w:tr w:rsidR="00CD5B0D" w:rsidRPr="00D9146B" w:rsidTr="00CD5B0D">
        <w:trPr>
          <w:cantSplit/>
          <w:trHeight w:val="2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numPr>
                <w:ilvl w:val="0"/>
                <w:numId w:val="11"/>
              </w:numPr>
              <w:jc w:val="both"/>
              <w:rPr>
                <w:rFonts w:ascii="Arial" w:hAnsi="Arial" w:cs="Arial"/>
                <w:sz w:val="22"/>
                <w:szCs w:val="22"/>
                <w:lang w:eastAsia="en-GB"/>
              </w:rPr>
            </w:pPr>
          </w:p>
        </w:tc>
        <w:tc>
          <w:tcPr>
            <w:tcW w:w="3262"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autoSpaceDE w:val="0"/>
              <w:autoSpaceDN w:val="0"/>
              <w:adjustRightInd w:val="0"/>
              <w:rPr>
                <w:rFonts w:ascii="Arial" w:hAnsi="Arial" w:cs="Arial"/>
                <w:sz w:val="22"/>
                <w:szCs w:val="22"/>
              </w:rPr>
            </w:pPr>
          </w:p>
          <w:p w:rsidR="00CD5B0D" w:rsidRDefault="00CD5B0D" w:rsidP="00CD5B0D">
            <w:pPr>
              <w:autoSpaceDE w:val="0"/>
              <w:autoSpaceDN w:val="0"/>
              <w:adjustRightInd w:val="0"/>
              <w:rPr>
                <w:rFonts w:ascii="Arial" w:hAnsi="Arial" w:cs="Arial"/>
                <w:sz w:val="22"/>
                <w:szCs w:val="22"/>
              </w:rPr>
            </w:pPr>
          </w:p>
          <w:p w:rsidR="00CD5B0D" w:rsidRPr="00D9146B" w:rsidRDefault="00CD5B0D" w:rsidP="00CD5B0D">
            <w:pPr>
              <w:autoSpaceDE w:val="0"/>
              <w:autoSpaceDN w:val="0"/>
              <w:adjustRightInd w:val="0"/>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CD5B0D" w:rsidRPr="00B34DEE" w:rsidRDefault="00CD5B0D" w:rsidP="00CD5B0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highlight w:val="yellow"/>
              </w:rPr>
            </w:pPr>
          </w:p>
        </w:tc>
      </w:tr>
      <w:tr w:rsidR="00CD5B0D" w:rsidRPr="00D9146B" w:rsidTr="00CD5B0D">
        <w:trPr>
          <w:cantSplit/>
          <w:trHeight w:val="2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numPr>
                <w:ilvl w:val="0"/>
                <w:numId w:val="11"/>
              </w:numPr>
              <w:jc w:val="both"/>
              <w:rPr>
                <w:rFonts w:ascii="Arial" w:hAnsi="Arial" w:cs="Arial"/>
                <w:sz w:val="22"/>
                <w:szCs w:val="22"/>
                <w:lang w:eastAsia="en-GB"/>
              </w:rPr>
            </w:pPr>
          </w:p>
        </w:tc>
        <w:tc>
          <w:tcPr>
            <w:tcW w:w="3262"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autoSpaceDE w:val="0"/>
              <w:autoSpaceDN w:val="0"/>
              <w:adjustRightInd w:val="0"/>
              <w:rPr>
                <w:rFonts w:ascii="Arial" w:hAnsi="Arial" w:cs="Arial"/>
              </w:rPr>
            </w:pPr>
          </w:p>
          <w:p w:rsidR="00CD5B0D" w:rsidRDefault="00CD5B0D" w:rsidP="00CD5B0D">
            <w:pPr>
              <w:autoSpaceDE w:val="0"/>
              <w:autoSpaceDN w:val="0"/>
              <w:adjustRightInd w:val="0"/>
              <w:rPr>
                <w:rFonts w:ascii="Arial" w:hAnsi="Arial" w:cs="Arial"/>
              </w:rPr>
            </w:pPr>
          </w:p>
          <w:p w:rsidR="00CD5B0D" w:rsidRPr="001C0C16" w:rsidRDefault="00CD5B0D" w:rsidP="00CD5B0D">
            <w:pPr>
              <w:autoSpaceDE w:val="0"/>
              <w:autoSpaceDN w:val="0"/>
              <w:adjustRightInd w:val="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ind w:left="-108"/>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tc>
        <w:tc>
          <w:tcPr>
            <w:tcW w:w="1843" w:type="dxa"/>
            <w:tcBorders>
              <w:top w:val="single" w:sz="4" w:space="0" w:color="auto"/>
              <w:left w:val="single" w:sz="4" w:space="0" w:color="auto"/>
              <w:bottom w:val="single" w:sz="4" w:space="0" w:color="auto"/>
              <w:right w:val="single" w:sz="4" w:space="0" w:color="auto"/>
            </w:tcBorders>
          </w:tcPr>
          <w:p w:rsidR="00CD5B0D" w:rsidRDefault="00CD5B0D" w:rsidP="00CD5B0D"/>
        </w:tc>
        <w:tc>
          <w:tcPr>
            <w:tcW w:w="1134"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CD5B0D" w:rsidRPr="00B34DEE" w:rsidRDefault="00CD5B0D" w:rsidP="00CD5B0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highlight w:val="yellow"/>
              </w:rPr>
            </w:pPr>
          </w:p>
        </w:tc>
      </w:tr>
      <w:tr w:rsidR="00CD5B0D" w:rsidRPr="00D9146B" w:rsidTr="00CD5B0D">
        <w:trPr>
          <w:cantSplit/>
          <w:trHeight w:val="953"/>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numPr>
                <w:ilvl w:val="0"/>
                <w:numId w:val="11"/>
              </w:numPr>
              <w:jc w:val="both"/>
              <w:rPr>
                <w:rFonts w:ascii="Arial" w:hAnsi="Arial" w:cs="Arial"/>
                <w:sz w:val="22"/>
                <w:szCs w:val="22"/>
                <w:lang w:eastAsia="en-GB"/>
              </w:rPr>
            </w:pPr>
          </w:p>
        </w:tc>
        <w:tc>
          <w:tcPr>
            <w:tcW w:w="3262"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tc>
        <w:tc>
          <w:tcPr>
            <w:tcW w:w="1843" w:type="dxa"/>
            <w:tcBorders>
              <w:top w:val="single" w:sz="4" w:space="0" w:color="auto"/>
              <w:left w:val="single" w:sz="4" w:space="0" w:color="auto"/>
              <w:bottom w:val="single" w:sz="4" w:space="0" w:color="auto"/>
              <w:right w:val="single" w:sz="4" w:space="0" w:color="auto"/>
            </w:tcBorders>
          </w:tcPr>
          <w:p w:rsidR="00CD5B0D" w:rsidRDefault="00CD5B0D" w:rsidP="00CD5B0D"/>
        </w:tc>
        <w:tc>
          <w:tcPr>
            <w:tcW w:w="1134"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CD5B0D" w:rsidRPr="00B34DEE" w:rsidRDefault="00CD5B0D" w:rsidP="00CD5B0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highlight w:val="yellow"/>
              </w:rPr>
            </w:pPr>
          </w:p>
        </w:tc>
      </w:tr>
      <w:tr w:rsidR="00CD5B0D" w:rsidRPr="00D9146B" w:rsidTr="00CD5B0D">
        <w:trPr>
          <w:cantSplit/>
          <w:trHeight w:val="2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numPr>
                <w:ilvl w:val="0"/>
                <w:numId w:val="11"/>
              </w:numPr>
              <w:jc w:val="both"/>
              <w:rPr>
                <w:rFonts w:ascii="Arial" w:hAnsi="Arial" w:cs="Arial"/>
                <w:sz w:val="22"/>
                <w:szCs w:val="22"/>
                <w:lang w:eastAsia="en-GB"/>
              </w:rPr>
            </w:pPr>
          </w:p>
        </w:tc>
        <w:tc>
          <w:tcPr>
            <w:tcW w:w="3262"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autoSpaceDE w:val="0"/>
              <w:autoSpaceDN w:val="0"/>
              <w:adjustRightInd w:val="0"/>
              <w:rPr>
                <w:rFonts w:ascii="Arial" w:hAnsi="Arial" w:cs="Arial"/>
              </w:rPr>
            </w:pPr>
          </w:p>
          <w:p w:rsidR="00CD5B0D" w:rsidRDefault="00CD5B0D" w:rsidP="00CD5B0D">
            <w:pPr>
              <w:autoSpaceDE w:val="0"/>
              <w:autoSpaceDN w:val="0"/>
              <w:adjustRightInd w:val="0"/>
              <w:rPr>
                <w:rFonts w:ascii="Arial" w:hAnsi="Arial" w:cs="Arial"/>
              </w:rPr>
            </w:pPr>
          </w:p>
          <w:p w:rsidR="00CD5B0D" w:rsidRPr="001C0C16" w:rsidRDefault="00CD5B0D" w:rsidP="00CD5B0D">
            <w:pPr>
              <w:autoSpaceDE w:val="0"/>
              <w:autoSpaceDN w:val="0"/>
              <w:adjustRightInd w:val="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tc>
        <w:tc>
          <w:tcPr>
            <w:tcW w:w="1843" w:type="dxa"/>
            <w:tcBorders>
              <w:top w:val="single" w:sz="4" w:space="0" w:color="auto"/>
              <w:left w:val="single" w:sz="4" w:space="0" w:color="auto"/>
              <w:bottom w:val="single" w:sz="4" w:space="0" w:color="auto"/>
              <w:right w:val="single" w:sz="4" w:space="0" w:color="auto"/>
            </w:tcBorders>
          </w:tcPr>
          <w:p w:rsidR="00CD5B0D" w:rsidRDefault="00CD5B0D" w:rsidP="00CD5B0D"/>
        </w:tc>
        <w:tc>
          <w:tcPr>
            <w:tcW w:w="1134"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CD5B0D" w:rsidRPr="00B34DEE" w:rsidRDefault="00CD5B0D" w:rsidP="00CD5B0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highlight w:val="yellow"/>
              </w:rPr>
            </w:pPr>
          </w:p>
        </w:tc>
      </w:tr>
      <w:tr w:rsidR="00CD5B0D" w:rsidRPr="00D9146B" w:rsidTr="00CD5B0D">
        <w:trPr>
          <w:cantSplit/>
          <w:trHeight w:val="2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numPr>
                <w:ilvl w:val="0"/>
                <w:numId w:val="11"/>
              </w:numPr>
              <w:jc w:val="both"/>
              <w:rPr>
                <w:rFonts w:ascii="Arial" w:hAnsi="Arial" w:cs="Arial"/>
                <w:sz w:val="22"/>
                <w:szCs w:val="22"/>
                <w:lang w:eastAsia="en-GB"/>
              </w:rPr>
            </w:pPr>
          </w:p>
        </w:tc>
        <w:tc>
          <w:tcPr>
            <w:tcW w:w="3262"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rPr>
                <w:rFonts w:ascii="Arial" w:hAnsi="Arial" w:cs="Arial"/>
                <w:sz w:val="22"/>
                <w:szCs w:val="22"/>
              </w:rPr>
            </w:pPr>
          </w:p>
          <w:p w:rsidR="00CD5B0D" w:rsidRDefault="00CD5B0D" w:rsidP="00CD5B0D">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tc>
        <w:tc>
          <w:tcPr>
            <w:tcW w:w="1843" w:type="dxa"/>
            <w:tcBorders>
              <w:top w:val="single" w:sz="4" w:space="0" w:color="auto"/>
              <w:left w:val="single" w:sz="4" w:space="0" w:color="auto"/>
              <w:bottom w:val="single" w:sz="4" w:space="0" w:color="auto"/>
              <w:right w:val="single" w:sz="4" w:space="0" w:color="auto"/>
            </w:tcBorders>
          </w:tcPr>
          <w:p w:rsidR="00CD5B0D" w:rsidRDefault="00CD5B0D" w:rsidP="00CD5B0D"/>
        </w:tc>
        <w:tc>
          <w:tcPr>
            <w:tcW w:w="1134"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CD5B0D" w:rsidRPr="00B34DEE" w:rsidRDefault="00CD5B0D" w:rsidP="00CD5B0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highlight w:val="yellow"/>
              </w:rPr>
            </w:pPr>
          </w:p>
        </w:tc>
      </w:tr>
      <w:tr w:rsidR="00CD5B0D" w:rsidRPr="00D9146B" w:rsidTr="00CD5B0D">
        <w:trPr>
          <w:cantSplit/>
          <w:trHeight w:val="2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numPr>
                <w:ilvl w:val="0"/>
                <w:numId w:val="11"/>
              </w:numPr>
              <w:jc w:val="both"/>
              <w:rPr>
                <w:rFonts w:ascii="Arial" w:hAnsi="Arial" w:cs="Arial"/>
                <w:sz w:val="22"/>
                <w:szCs w:val="22"/>
                <w:lang w:eastAsia="en-GB"/>
              </w:rPr>
            </w:pPr>
          </w:p>
        </w:tc>
        <w:tc>
          <w:tcPr>
            <w:tcW w:w="3262"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rPr>
                <w:rFonts w:ascii="Arial" w:hAnsi="Arial" w:cs="Arial"/>
                <w:sz w:val="22"/>
                <w:szCs w:val="22"/>
              </w:rPr>
            </w:pPr>
          </w:p>
          <w:p w:rsidR="00CD5B0D" w:rsidRDefault="00CD5B0D" w:rsidP="00CD5B0D">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tc>
        <w:tc>
          <w:tcPr>
            <w:tcW w:w="1843" w:type="dxa"/>
            <w:tcBorders>
              <w:top w:val="single" w:sz="4" w:space="0" w:color="auto"/>
              <w:left w:val="single" w:sz="4" w:space="0" w:color="auto"/>
              <w:bottom w:val="single" w:sz="4" w:space="0" w:color="auto"/>
              <w:right w:val="single" w:sz="4" w:space="0" w:color="auto"/>
            </w:tcBorders>
          </w:tcPr>
          <w:p w:rsidR="00CD5B0D" w:rsidRDefault="00CD5B0D" w:rsidP="00CD5B0D"/>
        </w:tc>
        <w:tc>
          <w:tcPr>
            <w:tcW w:w="1134"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CD5B0D" w:rsidRPr="00B34DEE" w:rsidRDefault="00CD5B0D" w:rsidP="00CD5B0D">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highlight w:val="yellow"/>
              </w:rPr>
            </w:pPr>
          </w:p>
        </w:tc>
      </w:tr>
      <w:tr w:rsidR="00CD5B0D" w:rsidRPr="00D9146B" w:rsidTr="00CD5B0D">
        <w:trPr>
          <w:cantSplit/>
          <w:trHeight w:val="2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numPr>
                <w:ilvl w:val="0"/>
                <w:numId w:val="11"/>
              </w:numPr>
              <w:jc w:val="both"/>
              <w:rPr>
                <w:rFonts w:ascii="Arial" w:hAnsi="Arial" w:cs="Arial"/>
                <w:sz w:val="22"/>
                <w:szCs w:val="22"/>
                <w:lang w:eastAsia="en-GB"/>
              </w:rPr>
            </w:pPr>
          </w:p>
        </w:tc>
        <w:tc>
          <w:tcPr>
            <w:tcW w:w="3262"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 w:rsidR="00CD5B0D" w:rsidRPr="00C472E7" w:rsidRDefault="00CD5B0D" w:rsidP="00CD5B0D"/>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tc>
        <w:tc>
          <w:tcPr>
            <w:tcW w:w="1843" w:type="dxa"/>
            <w:tcBorders>
              <w:top w:val="single" w:sz="4" w:space="0" w:color="auto"/>
              <w:left w:val="single" w:sz="4" w:space="0" w:color="auto"/>
              <w:bottom w:val="single" w:sz="4" w:space="0" w:color="auto"/>
              <w:right w:val="single" w:sz="4" w:space="0" w:color="auto"/>
            </w:tcBorders>
          </w:tcPr>
          <w:p w:rsidR="00CD5B0D" w:rsidRDefault="00CD5B0D" w:rsidP="00CD5B0D"/>
        </w:tc>
        <w:tc>
          <w:tcPr>
            <w:tcW w:w="1134"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CD5B0D" w:rsidRPr="00B34DEE" w:rsidRDefault="00CD5B0D" w:rsidP="00CD5B0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highlight w:val="yellow"/>
              </w:rPr>
            </w:pPr>
          </w:p>
        </w:tc>
      </w:tr>
      <w:tr w:rsidR="00CD5B0D" w:rsidRPr="00D9146B" w:rsidTr="00CD5B0D">
        <w:trPr>
          <w:cantSplit/>
          <w:trHeight w:val="2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CD5B0D" w:rsidRPr="00D9146B" w:rsidRDefault="00CD5B0D" w:rsidP="00CD5B0D">
            <w:pPr>
              <w:numPr>
                <w:ilvl w:val="0"/>
                <w:numId w:val="11"/>
              </w:numPr>
              <w:jc w:val="both"/>
              <w:rPr>
                <w:rFonts w:ascii="Arial" w:hAnsi="Arial" w:cs="Arial"/>
                <w:sz w:val="22"/>
                <w:szCs w:val="22"/>
                <w:lang w:eastAsia="en-GB"/>
              </w:rPr>
            </w:pPr>
          </w:p>
        </w:tc>
        <w:tc>
          <w:tcPr>
            <w:tcW w:w="3262"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rPr>
                <w:rFonts w:ascii="Arial" w:hAnsi="Arial" w:cs="Arial"/>
                <w:sz w:val="22"/>
                <w:szCs w:val="22"/>
              </w:rPr>
            </w:pPr>
          </w:p>
          <w:p w:rsidR="00CD5B0D" w:rsidRDefault="00CD5B0D" w:rsidP="00CD5B0D">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D5B0D" w:rsidRDefault="00CD5B0D" w:rsidP="00CD5B0D"/>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CD5B0D" w:rsidRPr="00B34DEE" w:rsidRDefault="00CD5B0D" w:rsidP="00CD5B0D">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CD5B0D" w:rsidRPr="00D9146B" w:rsidRDefault="00CD5B0D" w:rsidP="00CD5B0D">
            <w:pPr>
              <w:rPr>
                <w:rFonts w:ascii="Arial" w:hAnsi="Arial" w:cs="Arial"/>
                <w:sz w:val="22"/>
                <w:szCs w:val="22"/>
                <w:highlight w:val="yellow"/>
              </w:rPr>
            </w:pPr>
          </w:p>
        </w:tc>
      </w:tr>
    </w:tbl>
    <w:p w:rsidR="00CD5B0D" w:rsidRPr="008F2197" w:rsidRDefault="00CD5B0D" w:rsidP="00CD5B0D">
      <w:pPr>
        <w:pStyle w:val="Header"/>
        <w:jc w:val="center"/>
        <w:rPr>
          <w:rFonts w:ascii="Arial" w:hAnsi="Arial" w:cs="Arial"/>
          <w:b/>
          <w:color w:val="FF0000"/>
          <w:sz w:val="24"/>
          <w:szCs w:val="24"/>
          <w:u w:val="single"/>
        </w:rPr>
      </w:pPr>
      <w:r w:rsidRPr="008F2197">
        <w:rPr>
          <w:rFonts w:ascii="Arial" w:hAnsi="Arial" w:cs="Arial"/>
          <w:b/>
          <w:sz w:val="24"/>
          <w:szCs w:val="24"/>
          <w:u w:val="single"/>
        </w:rPr>
        <w:t xml:space="preserve">School Complaints Action and Improvement Plan </w:t>
      </w:r>
      <w:r w:rsidRPr="008F2197">
        <w:rPr>
          <w:rFonts w:ascii="Arial" w:hAnsi="Arial" w:cs="Arial"/>
          <w:b/>
          <w:color w:val="FF0000"/>
          <w:sz w:val="24"/>
          <w:szCs w:val="24"/>
          <w:u w:val="single"/>
        </w:rPr>
        <w:t>[Insert Academic Year]</w:t>
      </w:r>
    </w:p>
    <w:p w:rsidR="00CD5B0D" w:rsidRPr="00D46C37" w:rsidRDefault="00CD5B0D" w:rsidP="00CD5B0D">
      <w:pPr>
        <w:pStyle w:val="Header"/>
        <w:rPr>
          <w:rFonts w:ascii="Arial" w:hAnsi="Arial" w:cs="Arial"/>
          <w:b/>
          <w:sz w:val="22"/>
          <w:szCs w:val="22"/>
          <w:u w:val="single"/>
        </w:rPr>
      </w:pPr>
    </w:p>
    <w:p w:rsidR="00CD5B0D" w:rsidRPr="00D9146B" w:rsidRDefault="00CD5B0D" w:rsidP="00CD5B0D">
      <w:pPr>
        <w:pStyle w:val="Header"/>
        <w:rPr>
          <w:rFonts w:ascii="Arial" w:hAnsi="Arial" w:cs="Arial"/>
          <w:b/>
          <w:sz w:val="22"/>
          <w:szCs w:val="22"/>
        </w:rPr>
      </w:pPr>
      <w:r>
        <w:rPr>
          <w:rFonts w:ascii="Arial" w:hAnsi="Arial" w:cs="Arial"/>
          <w:b/>
          <w:sz w:val="22"/>
          <w:szCs w:val="22"/>
        </w:rPr>
        <w:t xml:space="preserve">NB: In line with the School’s Information Security Policy and Procedures, the complainant’s personal details should be anonymised. </w:t>
      </w: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2A7725">
      <w:pPr>
        <w:spacing w:line="200" w:lineRule="exact"/>
        <w:rPr>
          <w:rFonts w:ascii="Arial" w:hAnsi="Arial" w:cs="Arial"/>
          <w:b/>
          <w:sz w:val="24"/>
          <w:szCs w:val="24"/>
        </w:rPr>
      </w:pPr>
      <w:r>
        <w:rPr>
          <w:rFonts w:ascii="Arial" w:hAnsi="Arial" w:cs="Arial"/>
          <w:b/>
          <w:noProof/>
          <w:sz w:val="24"/>
          <w:szCs w:val="24"/>
          <w:lang w:val="en-GB" w:eastAsia="en-GB"/>
        </w:rPr>
        <w:pict>
          <v:shape id="_x0000_s1249" type="#_x0000_t136" style="position:absolute;margin-left:160.55pt;margin-top:2.75pt;width:443.25pt;height:93pt;z-index:-251630080" wrapcoords="17945 0 -37 174 -37 21252 17945 21426 18603 21426 21637 21252 21637 16374 20467 13935 20869 13935 21563 12194 21563 8187 20467 5574 21271 5574 21637 4703 21637 348 21490 174 18676 0 17945 0">
            <v:shadow color="#868686"/>
            <v:textpath style="font-family:&quot;Arial Black&quot;;v-text-kern:t" trim="t" fitpath="t" string="BLANK PAGE"/>
            <w10:wrap type="tight"/>
          </v:shape>
        </w:pict>
      </w: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Default="00EA6953">
      <w:pPr>
        <w:spacing w:line="200" w:lineRule="exact"/>
        <w:rPr>
          <w:rFonts w:ascii="Arial" w:hAnsi="Arial" w:cs="Arial"/>
          <w:b/>
          <w:sz w:val="24"/>
          <w:szCs w:val="24"/>
        </w:rPr>
      </w:pPr>
    </w:p>
    <w:p w:rsidR="00EA6953" w:rsidRPr="0067261E" w:rsidRDefault="00EA6953">
      <w:pPr>
        <w:spacing w:line="200" w:lineRule="exact"/>
        <w:rPr>
          <w:rFonts w:ascii="Arial" w:hAnsi="Arial" w:cs="Arial"/>
          <w:b/>
          <w:sz w:val="24"/>
          <w:szCs w:val="24"/>
        </w:rPr>
      </w:pPr>
    </w:p>
    <w:sectPr w:rsidR="00EA6953" w:rsidRPr="0067261E" w:rsidSect="00CD5B0D">
      <w:pgSz w:w="16840" w:h="11900" w:orient="landscape"/>
      <w:pgMar w:top="998" w:right="397" w:bottom="845" w:left="278" w:header="0" w:footer="981" w:gutter="0"/>
      <w:cols w:num="2" w:space="720" w:equalWidth="0">
        <w:col w:w="9632" w:space="2"/>
        <w:col w:w="66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E6" w:rsidRDefault="004D43E6">
      <w:r>
        <w:separator/>
      </w:r>
    </w:p>
  </w:endnote>
  <w:endnote w:type="continuationSeparator" w:id="0">
    <w:p w:rsidR="004D43E6" w:rsidRDefault="004D4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2" w:rsidRDefault="001C6A82"/>
  <w:tbl>
    <w:tblPr>
      <w:tblW w:w="5000" w:type="pct"/>
      <w:tblBorders>
        <w:top w:val="single" w:sz="18" w:space="0" w:color="808080" w:themeColor="background1" w:themeShade="80"/>
        <w:insideV w:val="single" w:sz="18" w:space="0" w:color="808080" w:themeColor="background1" w:themeShade="80"/>
      </w:tblBorders>
      <w:tblLook w:val="04A0"/>
    </w:tblPr>
    <w:tblGrid>
      <w:gridCol w:w="9896"/>
    </w:tblGrid>
    <w:tr w:rsidR="001C6A82" w:rsidTr="00502AFB">
      <w:tc>
        <w:tcPr>
          <w:tcW w:w="10314" w:type="dxa"/>
        </w:tcPr>
        <w:p w:rsidR="001C6A82" w:rsidRDefault="001C6A82" w:rsidP="00502AFB">
          <w:pPr>
            <w:pStyle w:val="Footer"/>
            <w:jc w:val="both"/>
            <w:rPr>
              <w:rFonts w:ascii="Arial" w:hAnsi="Arial" w:cs="Arial"/>
            </w:rPr>
          </w:pPr>
        </w:p>
        <w:p w:rsidR="001C6A82" w:rsidRPr="00502AFB" w:rsidRDefault="001C6A82" w:rsidP="00502AFB">
          <w:pPr>
            <w:pStyle w:val="Footer"/>
            <w:ind w:left="993"/>
            <w:jc w:val="center"/>
            <w:rPr>
              <w:rFonts w:ascii="Arial" w:hAnsi="Arial" w:cs="Arial"/>
            </w:rPr>
          </w:pPr>
          <w:r>
            <w:rPr>
              <w:rFonts w:ascii="Arial" w:hAnsi="Arial" w:cs="Arial"/>
              <w:noProof/>
              <w:lang w:val="en-GB" w:eastAsia="en-GB"/>
            </w:rPr>
            <w:drawing>
              <wp:anchor distT="0" distB="0" distL="114300" distR="114300" simplePos="0" relativeHeight="251660288" behindDoc="1" locked="0" layoutInCell="1" allowOverlap="1">
                <wp:simplePos x="0" y="0"/>
                <wp:positionH relativeFrom="column">
                  <wp:posOffset>4530090</wp:posOffset>
                </wp:positionH>
                <wp:positionV relativeFrom="paragraph">
                  <wp:posOffset>-146050</wp:posOffset>
                </wp:positionV>
                <wp:extent cx="632460" cy="397510"/>
                <wp:effectExtent l="19050" t="0" r="0" b="0"/>
                <wp:wrapTight wrapText="bothSides">
                  <wp:wrapPolygon edited="0">
                    <wp:start x="-651" y="0"/>
                    <wp:lineTo x="-651" y="20703"/>
                    <wp:lineTo x="21470" y="20703"/>
                    <wp:lineTo x="21470" y="0"/>
                    <wp:lineTo x="-651" y="0"/>
                  </wp:wrapPolygon>
                </wp:wrapTight>
                <wp:docPr id="2"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cstate="print"/>
                        <a:srcRect/>
                        <a:stretch>
                          <a:fillRect/>
                        </a:stretch>
                      </pic:blipFill>
                      <pic:spPr bwMode="auto">
                        <a:xfrm>
                          <a:off x="0" y="0"/>
                          <a:ext cx="632460" cy="397510"/>
                        </a:xfrm>
                        <a:prstGeom prst="rect">
                          <a:avLst/>
                        </a:prstGeom>
                        <a:noFill/>
                      </pic:spPr>
                    </pic:pic>
                  </a:graphicData>
                </a:graphic>
              </wp:anchor>
            </w:drawing>
          </w:r>
          <w:r w:rsidRPr="00502AFB">
            <w:rPr>
              <w:rFonts w:ascii="Arial" w:hAnsi="Arial" w:cs="Arial"/>
            </w:rPr>
            <w:t>All Rights Reserved ©Knowsley Metropolitan Borough Council</w:t>
          </w:r>
        </w:p>
      </w:tc>
    </w:tr>
  </w:tbl>
  <w:p w:rsidR="001C6A82" w:rsidRDefault="001C6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82" w:rsidRDefault="001C6A82" w:rsidP="00E02B9F"/>
  <w:tbl>
    <w:tblPr>
      <w:tblW w:w="5000" w:type="pct"/>
      <w:tblBorders>
        <w:top w:val="single" w:sz="18" w:space="0" w:color="808080" w:themeColor="background1" w:themeShade="80"/>
        <w:insideV w:val="single" w:sz="18" w:space="0" w:color="808080" w:themeColor="background1" w:themeShade="80"/>
      </w:tblBorders>
      <w:tblLook w:val="04A0"/>
    </w:tblPr>
    <w:tblGrid>
      <w:gridCol w:w="9896"/>
    </w:tblGrid>
    <w:tr w:rsidR="001C6A82" w:rsidTr="00C473E9">
      <w:tc>
        <w:tcPr>
          <w:tcW w:w="10314" w:type="dxa"/>
        </w:tcPr>
        <w:p w:rsidR="001C6A82" w:rsidRDefault="001C6A82" w:rsidP="00C473E9">
          <w:pPr>
            <w:pStyle w:val="Footer"/>
            <w:jc w:val="both"/>
            <w:rPr>
              <w:rFonts w:ascii="Arial" w:hAnsi="Arial" w:cs="Arial"/>
            </w:rPr>
          </w:pPr>
        </w:p>
        <w:p w:rsidR="001C6A82" w:rsidRPr="00502AFB" w:rsidRDefault="001C6A82" w:rsidP="00C473E9">
          <w:pPr>
            <w:pStyle w:val="Footer"/>
            <w:ind w:left="993"/>
            <w:jc w:val="center"/>
            <w:rPr>
              <w:rFonts w:ascii="Arial" w:hAnsi="Arial" w:cs="Arial"/>
            </w:rPr>
          </w:pPr>
          <w:r>
            <w:rPr>
              <w:rFonts w:ascii="Arial" w:hAnsi="Arial" w:cs="Arial"/>
              <w:noProof/>
              <w:lang w:val="en-GB" w:eastAsia="en-GB"/>
            </w:rPr>
            <w:drawing>
              <wp:anchor distT="0" distB="0" distL="114300" distR="114300" simplePos="0" relativeHeight="251664384" behindDoc="1" locked="0" layoutInCell="1" allowOverlap="1">
                <wp:simplePos x="0" y="0"/>
                <wp:positionH relativeFrom="column">
                  <wp:posOffset>4530090</wp:posOffset>
                </wp:positionH>
                <wp:positionV relativeFrom="paragraph">
                  <wp:posOffset>-146050</wp:posOffset>
                </wp:positionV>
                <wp:extent cx="632460" cy="397510"/>
                <wp:effectExtent l="19050" t="0" r="0" b="0"/>
                <wp:wrapTight wrapText="bothSides">
                  <wp:wrapPolygon edited="0">
                    <wp:start x="-651" y="0"/>
                    <wp:lineTo x="-651" y="20703"/>
                    <wp:lineTo x="21470" y="20703"/>
                    <wp:lineTo x="21470" y="0"/>
                    <wp:lineTo x="-651" y="0"/>
                  </wp:wrapPolygon>
                </wp:wrapTight>
                <wp:docPr id="9"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cstate="print"/>
                        <a:srcRect/>
                        <a:stretch>
                          <a:fillRect/>
                        </a:stretch>
                      </pic:blipFill>
                      <pic:spPr bwMode="auto">
                        <a:xfrm>
                          <a:off x="0" y="0"/>
                          <a:ext cx="632460" cy="397510"/>
                        </a:xfrm>
                        <a:prstGeom prst="rect">
                          <a:avLst/>
                        </a:prstGeom>
                        <a:noFill/>
                      </pic:spPr>
                    </pic:pic>
                  </a:graphicData>
                </a:graphic>
              </wp:anchor>
            </w:drawing>
          </w:r>
          <w:r w:rsidRPr="00502AFB">
            <w:rPr>
              <w:rFonts w:ascii="Arial" w:hAnsi="Arial" w:cs="Arial"/>
            </w:rPr>
            <w:t>All Rights Reserved ©Knowsley Metropolitan Borough Council</w:t>
          </w:r>
        </w:p>
      </w:tc>
    </w:tr>
  </w:tbl>
  <w:p w:rsidR="001C6A82" w:rsidRDefault="001C6A82" w:rsidP="00E02B9F">
    <w:pPr>
      <w:pStyle w:val="Footer"/>
    </w:pPr>
  </w:p>
  <w:p w:rsidR="001C6A82" w:rsidRDefault="001C6A82" w:rsidP="00E02B9F">
    <w:pPr>
      <w:pStyle w:val="Foo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485"/>
      <w:docPartObj>
        <w:docPartGallery w:val="Page Numbers (Bottom of Page)"/>
        <w:docPartUnique/>
      </w:docPartObj>
    </w:sdtPr>
    <w:sdtContent>
      <w:p w:rsidR="001C6A82" w:rsidRDefault="002A7725">
        <w:pPr>
          <w:pStyle w:val="Footer"/>
          <w:jc w:val="right"/>
        </w:pPr>
        <w:fldSimple w:instr=" PAGE   \* MERGEFORMAT ">
          <w:r w:rsidR="00B81088">
            <w:rPr>
              <w:noProof/>
            </w:rPr>
            <w:t>8</w:t>
          </w:r>
        </w:fldSimple>
      </w:p>
    </w:sdtContent>
  </w:sdt>
  <w:p w:rsidR="001C6A82" w:rsidRDefault="001C6A82" w:rsidP="00C945EB"/>
  <w:tbl>
    <w:tblPr>
      <w:tblW w:w="5000" w:type="pct"/>
      <w:tblBorders>
        <w:top w:val="single" w:sz="18" w:space="0" w:color="808080" w:themeColor="background1" w:themeShade="80"/>
        <w:insideV w:val="single" w:sz="18" w:space="0" w:color="808080" w:themeColor="background1" w:themeShade="80"/>
      </w:tblBorders>
      <w:tblLook w:val="04A0"/>
    </w:tblPr>
    <w:tblGrid>
      <w:gridCol w:w="10076"/>
    </w:tblGrid>
    <w:tr w:rsidR="001C6A82" w:rsidTr="00C473E9">
      <w:tc>
        <w:tcPr>
          <w:tcW w:w="10314" w:type="dxa"/>
        </w:tcPr>
        <w:p w:rsidR="001C6A82" w:rsidRDefault="001C6A82" w:rsidP="00C473E9">
          <w:pPr>
            <w:pStyle w:val="Footer"/>
            <w:jc w:val="both"/>
            <w:rPr>
              <w:rFonts w:ascii="Arial" w:hAnsi="Arial" w:cs="Arial"/>
            </w:rPr>
          </w:pPr>
        </w:p>
        <w:p w:rsidR="001C6A82" w:rsidRPr="00502AFB" w:rsidRDefault="001C6A82" w:rsidP="00C473E9">
          <w:pPr>
            <w:pStyle w:val="Footer"/>
            <w:ind w:left="993"/>
            <w:jc w:val="center"/>
            <w:rPr>
              <w:rFonts w:ascii="Arial" w:hAnsi="Arial" w:cs="Arial"/>
            </w:rPr>
          </w:pPr>
          <w:r>
            <w:rPr>
              <w:rFonts w:ascii="Arial" w:hAnsi="Arial" w:cs="Arial"/>
              <w:noProof/>
              <w:lang w:val="en-GB" w:eastAsia="en-GB"/>
            </w:rPr>
            <w:drawing>
              <wp:anchor distT="0" distB="0" distL="114300" distR="114300" simplePos="0" relativeHeight="251662336" behindDoc="1" locked="0" layoutInCell="1" allowOverlap="1">
                <wp:simplePos x="0" y="0"/>
                <wp:positionH relativeFrom="column">
                  <wp:posOffset>4530090</wp:posOffset>
                </wp:positionH>
                <wp:positionV relativeFrom="paragraph">
                  <wp:posOffset>-146050</wp:posOffset>
                </wp:positionV>
                <wp:extent cx="632460" cy="397510"/>
                <wp:effectExtent l="19050" t="0" r="0" b="0"/>
                <wp:wrapTight wrapText="bothSides">
                  <wp:wrapPolygon edited="0">
                    <wp:start x="-651" y="0"/>
                    <wp:lineTo x="-651" y="20703"/>
                    <wp:lineTo x="21470" y="20703"/>
                    <wp:lineTo x="21470" y="0"/>
                    <wp:lineTo x="-651" y="0"/>
                  </wp:wrapPolygon>
                </wp:wrapTight>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1" cstate="print"/>
                        <a:srcRect/>
                        <a:stretch>
                          <a:fillRect/>
                        </a:stretch>
                      </pic:blipFill>
                      <pic:spPr bwMode="auto">
                        <a:xfrm>
                          <a:off x="0" y="0"/>
                          <a:ext cx="632460" cy="397510"/>
                        </a:xfrm>
                        <a:prstGeom prst="rect">
                          <a:avLst/>
                        </a:prstGeom>
                        <a:noFill/>
                      </pic:spPr>
                    </pic:pic>
                  </a:graphicData>
                </a:graphic>
              </wp:anchor>
            </w:drawing>
          </w:r>
          <w:r w:rsidRPr="00502AFB">
            <w:rPr>
              <w:rFonts w:ascii="Arial" w:hAnsi="Arial" w:cs="Arial"/>
            </w:rPr>
            <w:t>All Rights Reserved ©Knowsley Metropolitan Borough Council</w:t>
          </w:r>
        </w:p>
      </w:tc>
    </w:tr>
  </w:tbl>
  <w:p w:rsidR="001C6A82" w:rsidRPr="001E327B" w:rsidRDefault="001C6A82" w:rsidP="001E32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660"/>
      <w:docPartObj>
        <w:docPartGallery w:val="Page Numbers (Bottom of Page)"/>
        <w:docPartUnique/>
      </w:docPartObj>
    </w:sdtPr>
    <w:sdtContent>
      <w:p w:rsidR="001C6A82" w:rsidRDefault="002A7725">
        <w:pPr>
          <w:pStyle w:val="Footer"/>
          <w:jc w:val="right"/>
        </w:pPr>
        <w:fldSimple w:instr=" PAGE   \* MERGEFORMAT ">
          <w:r w:rsidR="00B81088">
            <w:rPr>
              <w:noProof/>
            </w:rPr>
            <w:t>21</w:t>
          </w:r>
        </w:fldSimple>
      </w:p>
    </w:sdtContent>
  </w:sdt>
  <w:p w:rsidR="001C6A82" w:rsidRDefault="001C6A82">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E6" w:rsidRDefault="004D43E6">
      <w:r>
        <w:separator/>
      </w:r>
    </w:p>
  </w:footnote>
  <w:footnote w:type="continuationSeparator" w:id="0">
    <w:p w:rsidR="004D43E6" w:rsidRDefault="004D4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340"/>
    <w:multiLevelType w:val="hybridMultilevel"/>
    <w:tmpl w:val="7AB4ADE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
    <w:nsid w:val="14662EC3"/>
    <w:multiLevelType w:val="multilevel"/>
    <w:tmpl w:val="78E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56587"/>
    <w:multiLevelType w:val="hybridMultilevel"/>
    <w:tmpl w:val="4FC4727C"/>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nsid w:val="21137C98"/>
    <w:multiLevelType w:val="hybridMultilevel"/>
    <w:tmpl w:val="3CBA0A5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nsid w:val="2A693020"/>
    <w:multiLevelType w:val="multilevel"/>
    <w:tmpl w:val="DD3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D1CD7"/>
    <w:multiLevelType w:val="hybridMultilevel"/>
    <w:tmpl w:val="4540F74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nsid w:val="34E57528"/>
    <w:multiLevelType w:val="hybridMultilevel"/>
    <w:tmpl w:val="F3E646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431E9B"/>
    <w:multiLevelType w:val="hybridMultilevel"/>
    <w:tmpl w:val="92CC3CE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nsid w:val="4CC4533C"/>
    <w:multiLevelType w:val="hybridMultilevel"/>
    <w:tmpl w:val="F4B8FA4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9">
    <w:nsid w:val="5CF14BB9"/>
    <w:multiLevelType w:val="multilevel"/>
    <w:tmpl w:val="8320E0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765C0452"/>
    <w:multiLevelType w:val="hybridMultilevel"/>
    <w:tmpl w:val="F01C26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0"/>
  </w:num>
  <w:num w:numId="6">
    <w:abstractNumId w:val="2"/>
  </w:num>
  <w:num w:numId="7">
    <w:abstractNumId w:val="5"/>
  </w:num>
  <w:num w:numId="8">
    <w:abstractNumId w:val="10"/>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rsids>
    <w:rsidRoot w:val="00A00010"/>
    <w:rsid w:val="00021B96"/>
    <w:rsid w:val="0003209E"/>
    <w:rsid w:val="000413E6"/>
    <w:rsid w:val="000548D8"/>
    <w:rsid w:val="000745BE"/>
    <w:rsid w:val="000861C4"/>
    <w:rsid w:val="0009222C"/>
    <w:rsid w:val="000A0E8A"/>
    <w:rsid w:val="000A7431"/>
    <w:rsid w:val="000B3933"/>
    <w:rsid w:val="000C049A"/>
    <w:rsid w:val="00116C2A"/>
    <w:rsid w:val="001379AF"/>
    <w:rsid w:val="00137DA2"/>
    <w:rsid w:val="00147178"/>
    <w:rsid w:val="00152401"/>
    <w:rsid w:val="0016494A"/>
    <w:rsid w:val="00173D1A"/>
    <w:rsid w:val="001901E1"/>
    <w:rsid w:val="0019689E"/>
    <w:rsid w:val="001A704E"/>
    <w:rsid w:val="001C6A82"/>
    <w:rsid w:val="001D292A"/>
    <w:rsid w:val="001E327B"/>
    <w:rsid w:val="001E59D7"/>
    <w:rsid w:val="00200EBD"/>
    <w:rsid w:val="00221DFB"/>
    <w:rsid w:val="002256F3"/>
    <w:rsid w:val="0024406E"/>
    <w:rsid w:val="00267CF5"/>
    <w:rsid w:val="00272A0D"/>
    <w:rsid w:val="00296ABD"/>
    <w:rsid w:val="002A2436"/>
    <w:rsid w:val="002A265C"/>
    <w:rsid w:val="002A374E"/>
    <w:rsid w:val="002A7725"/>
    <w:rsid w:val="002C47D6"/>
    <w:rsid w:val="002D6205"/>
    <w:rsid w:val="002E2CA7"/>
    <w:rsid w:val="002E4B2B"/>
    <w:rsid w:val="002F718B"/>
    <w:rsid w:val="00332BFB"/>
    <w:rsid w:val="00334218"/>
    <w:rsid w:val="0033655D"/>
    <w:rsid w:val="0034709E"/>
    <w:rsid w:val="00350EF3"/>
    <w:rsid w:val="0035352E"/>
    <w:rsid w:val="00393C70"/>
    <w:rsid w:val="0039774F"/>
    <w:rsid w:val="003B1485"/>
    <w:rsid w:val="003B1E49"/>
    <w:rsid w:val="003C4C57"/>
    <w:rsid w:val="003D11DE"/>
    <w:rsid w:val="003E3B74"/>
    <w:rsid w:val="003E767B"/>
    <w:rsid w:val="0040049D"/>
    <w:rsid w:val="00401C8F"/>
    <w:rsid w:val="00417F73"/>
    <w:rsid w:val="0042129F"/>
    <w:rsid w:val="00423A70"/>
    <w:rsid w:val="00423C58"/>
    <w:rsid w:val="00455E9A"/>
    <w:rsid w:val="004730A1"/>
    <w:rsid w:val="004925C9"/>
    <w:rsid w:val="00495662"/>
    <w:rsid w:val="004B75A8"/>
    <w:rsid w:val="004D43E6"/>
    <w:rsid w:val="004E275D"/>
    <w:rsid w:val="004E7F5F"/>
    <w:rsid w:val="004F0433"/>
    <w:rsid w:val="005001CE"/>
    <w:rsid w:val="00502AFB"/>
    <w:rsid w:val="005121AC"/>
    <w:rsid w:val="0053476F"/>
    <w:rsid w:val="00535BC7"/>
    <w:rsid w:val="0054030D"/>
    <w:rsid w:val="005411A6"/>
    <w:rsid w:val="0054441A"/>
    <w:rsid w:val="005450F8"/>
    <w:rsid w:val="005517CD"/>
    <w:rsid w:val="00552C6B"/>
    <w:rsid w:val="00577C42"/>
    <w:rsid w:val="005A7026"/>
    <w:rsid w:val="005A7D65"/>
    <w:rsid w:val="005B29F5"/>
    <w:rsid w:val="005C1F7A"/>
    <w:rsid w:val="005D0642"/>
    <w:rsid w:val="005E5BF7"/>
    <w:rsid w:val="00602C60"/>
    <w:rsid w:val="0060516B"/>
    <w:rsid w:val="006051A2"/>
    <w:rsid w:val="006316A3"/>
    <w:rsid w:val="006423C3"/>
    <w:rsid w:val="00663401"/>
    <w:rsid w:val="0067261E"/>
    <w:rsid w:val="00687377"/>
    <w:rsid w:val="00687579"/>
    <w:rsid w:val="00691BDA"/>
    <w:rsid w:val="0069626F"/>
    <w:rsid w:val="006A2C6E"/>
    <w:rsid w:val="006B0F1A"/>
    <w:rsid w:val="006B12B3"/>
    <w:rsid w:val="006B5488"/>
    <w:rsid w:val="006C2F5A"/>
    <w:rsid w:val="006C310E"/>
    <w:rsid w:val="006E42F9"/>
    <w:rsid w:val="006F7742"/>
    <w:rsid w:val="00700FAA"/>
    <w:rsid w:val="0071442F"/>
    <w:rsid w:val="007247BA"/>
    <w:rsid w:val="007353D6"/>
    <w:rsid w:val="007400E0"/>
    <w:rsid w:val="007455B4"/>
    <w:rsid w:val="007461D3"/>
    <w:rsid w:val="0075353B"/>
    <w:rsid w:val="00774933"/>
    <w:rsid w:val="007913F0"/>
    <w:rsid w:val="00796623"/>
    <w:rsid w:val="00797DD6"/>
    <w:rsid w:val="007A0FD2"/>
    <w:rsid w:val="007A7B29"/>
    <w:rsid w:val="007D0F3E"/>
    <w:rsid w:val="007E0A99"/>
    <w:rsid w:val="007F15B1"/>
    <w:rsid w:val="00805BC0"/>
    <w:rsid w:val="008279FA"/>
    <w:rsid w:val="00830E97"/>
    <w:rsid w:val="00833627"/>
    <w:rsid w:val="008350CB"/>
    <w:rsid w:val="0085645E"/>
    <w:rsid w:val="008725CA"/>
    <w:rsid w:val="0089720B"/>
    <w:rsid w:val="008A3A8A"/>
    <w:rsid w:val="008A583E"/>
    <w:rsid w:val="008D6A23"/>
    <w:rsid w:val="008F2197"/>
    <w:rsid w:val="008F6862"/>
    <w:rsid w:val="009059CE"/>
    <w:rsid w:val="0091624C"/>
    <w:rsid w:val="0092274D"/>
    <w:rsid w:val="00954EB1"/>
    <w:rsid w:val="00955791"/>
    <w:rsid w:val="00956FFB"/>
    <w:rsid w:val="00961635"/>
    <w:rsid w:val="0097096D"/>
    <w:rsid w:val="009828EC"/>
    <w:rsid w:val="00986B8D"/>
    <w:rsid w:val="009B30CD"/>
    <w:rsid w:val="009C6AE0"/>
    <w:rsid w:val="009D4AE9"/>
    <w:rsid w:val="009E1396"/>
    <w:rsid w:val="009F07CD"/>
    <w:rsid w:val="009F3F32"/>
    <w:rsid w:val="00A00010"/>
    <w:rsid w:val="00A07D30"/>
    <w:rsid w:val="00A31F84"/>
    <w:rsid w:val="00A42D47"/>
    <w:rsid w:val="00A56F71"/>
    <w:rsid w:val="00A60261"/>
    <w:rsid w:val="00A832B3"/>
    <w:rsid w:val="00A845DA"/>
    <w:rsid w:val="00AD48A4"/>
    <w:rsid w:val="00AE7B71"/>
    <w:rsid w:val="00B00B00"/>
    <w:rsid w:val="00B15D0C"/>
    <w:rsid w:val="00B15F78"/>
    <w:rsid w:val="00B21267"/>
    <w:rsid w:val="00B25A74"/>
    <w:rsid w:val="00B6650E"/>
    <w:rsid w:val="00B7295B"/>
    <w:rsid w:val="00B73126"/>
    <w:rsid w:val="00B81088"/>
    <w:rsid w:val="00B8389A"/>
    <w:rsid w:val="00B854F4"/>
    <w:rsid w:val="00BA353B"/>
    <w:rsid w:val="00BC47B5"/>
    <w:rsid w:val="00BC62E8"/>
    <w:rsid w:val="00BD4108"/>
    <w:rsid w:val="00BD41C3"/>
    <w:rsid w:val="00BF11A8"/>
    <w:rsid w:val="00BF34E1"/>
    <w:rsid w:val="00C03C62"/>
    <w:rsid w:val="00C0749D"/>
    <w:rsid w:val="00C16822"/>
    <w:rsid w:val="00C1720F"/>
    <w:rsid w:val="00C279C2"/>
    <w:rsid w:val="00C4385B"/>
    <w:rsid w:val="00C473E9"/>
    <w:rsid w:val="00C72805"/>
    <w:rsid w:val="00C860B5"/>
    <w:rsid w:val="00C945EB"/>
    <w:rsid w:val="00C970DB"/>
    <w:rsid w:val="00CD5B0D"/>
    <w:rsid w:val="00D04DA7"/>
    <w:rsid w:val="00D05646"/>
    <w:rsid w:val="00D2396F"/>
    <w:rsid w:val="00D25793"/>
    <w:rsid w:val="00D37F3A"/>
    <w:rsid w:val="00D40FBC"/>
    <w:rsid w:val="00D41F2C"/>
    <w:rsid w:val="00D611D1"/>
    <w:rsid w:val="00D82101"/>
    <w:rsid w:val="00DC0614"/>
    <w:rsid w:val="00DC4C20"/>
    <w:rsid w:val="00DD3FA3"/>
    <w:rsid w:val="00DD6E1C"/>
    <w:rsid w:val="00DE14FE"/>
    <w:rsid w:val="00DE3B8F"/>
    <w:rsid w:val="00DE7633"/>
    <w:rsid w:val="00DF32C6"/>
    <w:rsid w:val="00E02B9F"/>
    <w:rsid w:val="00E117AF"/>
    <w:rsid w:val="00E240A3"/>
    <w:rsid w:val="00E56B7E"/>
    <w:rsid w:val="00E60132"/>
    <w:rsid w:val="00E82512"/>
    <w:rsid w:val="00E8356F"/>
    <w:rsid w:val="00E918FC"/>
    <w:rsid w:val="00EA6953"/>
    <w:rsid w:val="00EB51A4"/>
    <w:rsid w:val="00EB7B80"/>
    <w:rsid w:val="00ED0E0D"/>
    <w:rsid w:val="00ED31C4"/>
    <w:rsid w:val="00EE0E0C"/>
    <w:rsid w:val="00F16524"/>
    <w:rsid w:val="00F3102B"/>
    <w:rsid w:val="00F710C0"/>
    <w:rsid w:val="00F73C26"/>
    <w:rsid w:val="00F82FB5"/>
    <w:rsid w:val="00F854C8"/>
    <w:rsid w:val="00F86073"/>
    <w:rsid w:val="00F97AC4"/>
    <w:rsid w:val="00FA76AB"/>
    <w:rsid w:val="00FB2D39"/>
    <w:rsid w:val="00FB74DB"/>
    <w:rsid w:val="00FB7EB0"/>
    <w:rsid w:val="00FD441E"/>
    <w:rsid w:val="00FD6A75"/>
    <w:rsid w:val="00FE3316"/>
    <w:rsid w:val="00FF7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02AFB"/>
    <w:rPr>
      <w:rFonts w:ascii="Tahoma" w:hAnsi="Tahoma" w:cs="Tahoma"/>
      <w:sz w:val="16"/>
      <w:szCs w:val="16"/>
    </w:rPr>
  </w:style>
  <w:style w:type="character" w:customStyle="1" w:styleId="BalloonTextChar">
    <w:name w:val="Balloon Text Char"/>
    <w:basedOn w:val="DefaultParagraphFont"/>
    <w:link w:val="BalloonText"/>
    <w:uiPriority w:val="99"/>
    <w:semiHidden/>
    <w:rsid w:val="00502AFB"/>
    <w:rPr>
      <w:rFonts w:ascii="Tahoma" w:hAnsi="Tahoma" w:cs="Tahoma"/>
      <w:sz w:val="16"/>
      <w:szCs w:val="16"/>
    </w:rPr>
  </w:style>
  <w:style w:type="paragraph" w:styleId="Header">
    <w:name w:val="header"/>
    <w:basedOn w:val="Normal"/>
    <w:link w:val="HeaderChar"/>
    <w:uiPriority w:val="99"/>
    <w:unhideWhenUsed/>
    <w:rsid w:val="00502AFB"/>
    <w:pPr>
      <w:tabs>
        <w:tab w:val="center" w:pos="4513"/>
        <w:tab w:val="right" w:pos="9026"/>
      </w:tabs>
    </w:pPr>
  </w:style>
  <w:style w:type="character" w:customStyle="1" w:styleId="HeaderChar">
    <w:name w:val="Header Char"/>
    <w:basedOn w:val="DefaultParagraphFont"/>
    <w:link w:val="Header"/>
    <w:uiPriority w:val="99"/>
    <w:rsid w:val="00502AFB"/>
  </w:style>
  <w:style w:type="paragraph" w:styleId="Footer">
    <w:name w:val="footer"/>
    <w:basedOn w:val="Normal"/>
    <w:link w:val="FooterChar"/>
    <w:uiPriority w:val="99"/>
    <w:unhideWhenUsed/>
    <w:rsid w:val="00502AFB"/>
    <w:pPr>
      <w:tabs>
        <w:tab w:val="center" w:pos="4513"/>
        <w:tab w:val="right" w:pos="9026"/>
      </w:tabs>
    </w:pPr>
  </w:style>
  <w:style w:type="character" w:customStyle="1" w:styleId="FooterChar">
    <w:name w:val="Footer Char"/>
    <w:basedOn w:val="DefaultParagraphFont"/>
    <w:link w:val="Footer"/>
    <w:uiPriority w:val="99"/>
    <w:rsid w:val="00502AFB"/>
  </w:style>
  <w:style w:type="paragraph" w:styleId="ListParagraph">
    <w:name w:val="List Paragraph"/>
    <w:basedOn w:val="Normal"/>
    <w:uiPriority w:val="34"/>
    <w:qFormat/>
    <w:rsid w:val="005E5BF7"/>
    <w:pPr>
      <w:ind w:left="720"/>
      <w:contextualSpacing/>
    </w:pPr>
  </w:style>
  <w:style w:type="paragraph" w:styleId="NormalWeb">
    <w:name w:val="Normal (Web)"/>
    <w:basedOn w:val="Normal"/>
    <w:uiPriority w:val="99"/>
    <w:semiHidden/>
    <w:unhideWhenUsed/>
    <w:rsid w:val="00F3102B"/>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5B29F5"/>
    <w:rPr>
      <w:color w:val="0000FF" w:themeColor="hyperlink"/>
      <w:u w:val="single"/>
    </w:rPr>
  </w:style>
  <w:style w:type="paragraph" w:styleId="DocumentMap">
    <w:name w:val="Document Map"/>
    <w:basedOn w:val="Normal"/>
    <w:link w:val="DocumentMapChar"/>
    <w:uiPriority w:val="99"/>
    <w:semiHidden/>
    <w:unhideWhenUsed/>
    <w:rsid w:val="000A7431"/>
    <w:rPr>
      <w:rFonts w:ascii="Tahoma" w:hAnsi="Tahoma" w:cs="Tahoma"/>
      <w:sz w:val="16"/>
      <w:szCs w:val="16"/>
    </w:rPr>
  </w:style>
  <w:style w:type="character" w:customStyle="1" w:styleId="DocumentMapChar">
    <w:name w:val="Document Map Char"/>
    <w:basedOn w:val="DefaultParagraphFont"/>
    <w:link w:val="DocumentMap"/>
    <w:uiPriority w:val="99"/>
    <w:semiHidden/>
    <w:rsid w:val="000A7431"/>
    <w:rPr>
      <w:rFonts w:ascii="Tahoma" w:hAnsi="Tahoma" w:cs="Tahoma"/>
      <w:sz w:val="16"/>
      <w:szCs w:val="16"/>
    </w:rPr>
  </w:style>
  <w:style w:type="character" w:styleId="CommentReference">
    <w:name w:val="annotation reference"/>
    <w:basedOn w:val="DefaultParagraphFont"/>
    <w:uiPriority w:val="99"/>
    <w:semiHidden/>
    <w:unhideWhenUsed/>
    <w:rsid w:val="00ED0E0D"/>
    <w:rPr>
      <w:sz w:val="16"/>
      <w:szCs w:val="16"/>
    </w:rPr>
  </w:style>
  <w:style w:type="paragraph" w:styleId="CommentText">
    <w:name w:val="annotation text"/>
    <w:basedOn w:val="Normal"/>
    <w:link w:val="CommentTextChar"/>
    <w:uiPriority w:val="99"/>
    <w:semiHidden/>
    <w:unhideWhenUsed/>
    <w:rsid w:val="00ED0E0D"/>
  </w:style>
  <w:style w:type="character" w:customStyle="1" w:styleId="CommentTextChar">
    <w:name w:val="Comment Text Char"/>
    <w:basedOn w:val="DefaultParagraphFont"/>
    <w:link w:val="CommentText"/>
    <w:uiPriority w:val="99"/>
    <w:semiHidden/>
    <w:rsid w:val="00ED0E0D"/>
  </w:style>
  <w:style w:type="paragraph" w:styleId="CommentSubject">
    <w:name w:val="annotation subject"/>
    <w:basedOn w:val="CommentText"/>
    <w:next w:val="CommentText"/>
    <w:link w:val="CommentSubjectChar"/>
    <w:uiPriority w:val="99"/>
    <w:semiHidden/>
    <w:unhideWhenUsed/>
    <w:rsid w:val="00ED0E0D"/>
    <w:rPr>
      <w:b/>
      <w:bCs/>
    </w:rPr>
  </w:style>
  <w:style w:type="character" w:customStyle="1" w:styleId="CommentSubjectChar">
    <w:name w:val="Comment Subject Char"/>
    <w:basedOn w:val="CommentTextChar"/>
    <w:link w:val="CommentSubject"/>
    <w:uiPriority w:val="99"/>
    <w:semiHidden/>
    <w:rsid w:val="00ED0E0D"/>
    <w:rPr>
      <w:b/>
      <w:bCs/>
    </w:rPr>
  </w:style>
  <w:style w:type="paragraph" w:styleId="HTMLAddress">
    <w:name w:val="HTML Address"/>
    <w:basedOn w:val="Normal"/>
    <w:link w:val="HTMLAddressChar"/>
    <w:uiPriority w:val="99"/>
    <w:unhideWhenUsed/>
    <w:rsid w:val="0024406E"/>
    <w:pPr>
      <w:spacing w:after="300" w:line="300" w:lineRule="atLeast"/>
    </w:pPr>
    <w:rPr>
      <w:sz w:val="24"/>
      <w:szCs w:val="24"/>
      <w:lang w:val="en-GB" w:eastAsia="en-GB"/>
    </w:rPr>
  </w:style>
  <w:style w:type="character" w:customStyle="1" w:styleId="HTMLAddressChar">
    <w:name w:val="HTML Address Char"/>
    <w:basedOn w:val="DefaultParagraphFont"/>
    <w:link w:val="HTMLAddress"/>
    <w:uiPriority w:val="99"/>
    <w:rsid w:val="0024406E"/>
    <w:rPr>
      <w:sz w:val="24"/>
      <w:szCs w:val="24"/>
      <w:lang w:val="en-GB" w:eastAsia="en-GB"/>
    </w:rPr>
  </w:style>
  <w:style w:type="paragraph" w:customStyle="1" w:styleId="Unnumberedparagraph">
    <w:name w:val="Unnumbered paragraph"/>
    <w:basedOn w:val="Normal"/>
    <w:rsid w:val="00116C2A"/>
    <w:pPr>
      <w:spacing w:after="240"/>
    </w:pPr>
    <w:rPr>
      <w:rFonts w:ascii="Tahoma" w:hAnsi="Tahoma"/>
      <w:color w:val="000000"/>
      <w:sz w:val="24"/>
      <w:szCs w:val="24"/>
      <w:lang w:val="en-GB"/>
    </w:rPr>
  </w:style>
  <w:style w:type="paragraph" w:styleId="NoSpacing">
    <w:name w:val="No Spacing"/>
    <w:link w:val="NoSpacingChar"/>
    <w:uiPriority w:val="1"/>
    <w:qFormat/>
    <w:rsid w:val="006F77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F7742"/>
    <w:rPr>
      <w:rFonts w:asciiTheme="minorHAnsi" w:eastAsiaTheme="minorEastAsia" w:hAnsiTheme="minorHAnsi" w:cstheme="minorBidi"/>
      <w:sz w:val="22"/>
      <w:szCs w:val="22"/>
    </w:rPr>
  </w:style>
  <w:style w:type="table" w:styleId="TableGrid">
    <w:name w:val="Table Grid"/>
    <w:basedOn w:val="TableNormal"/>
    <w:rsid w:val="00EA6953"/>
    <w:rPr>
      <w:rFonts w:ascii="Cambria" w:eastAsia="Cambria" w:hAnsi="Cambr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021832">
      <w:bodyDiv w:val="1"/>
      <w:marLeft w:val="0"/>
      <w:marRight w:val="0"/>
      <w:marTop w:val="0"/>
      <w:marBottom w:val="0"/>
      <w:divBdr>
        <w:top w:val="none" w:sz="0" w:space="0" w:color="auto"/>
        <w:left w:val="none" w:sz="0" w:space="0" w:color="auto"/>
        <w:bottom w:val="none" w:sz="0" w:space="0" w:color="auto"/>
        <w:right w:val="none" w:sz="0" w:space="0" w:color="auto"/>
      </w:divBdr>
      <w:divsChild>
        <w:div w:id="1695617057">
          <w:marLeft w:val="0"/>
          <w:marRight w:val="0"/>
          <w:marTop w:val="0"/>
          <w:marBottom w:val="0"/>
          <w:divBdr>
            <w:top w:val="none" w:sz="0" w:space="0" w:color="auto"/>
            <w:left w:val="none" w:sz="0" w:space="0" w:color="auto"/>
            <w:bottom w:val="none" w:sz="0" w:space="0" w:color="auto"/>
            <w:right w:val="none" w:sz="0" w:space="0" w:color="auto"/>
          </w:divBdr>
          <w:divsChild>
            <w:div w:id="869949209">
              <w:marLeft w:val="0"/>
              <w:marRight w:val="2"/>
              <w:marTop w:val="0"/>
              <w:marBottom w:val="480"/>
              <w:divBdr>
                <w:top w:val="single" w:sz="2" w:space="0" w:color="auto"/>
                <w:left w:val="single" w:sz="2" w:space="4" w:color="auto"/>
                <w:bottom w:val="single" w:sz="2" w:space="0" w:color="auto"/>
                <w:right w:val="single" w:sz="2" w:space="4" w:color="auto"/>
              </w:divBdr>
            </w:div>
          </w:divsChild>
        </w:div>
      </w:divsChild>
    </w:div>
    <w:div w:id="1441144720">
      <w:bodyDiv w:val="1"/>
      <w:marLeft w:val="0"/>
      <w:marRight w:val="0"/>
      <w:marTop w:val="0"/>
      <w:marBottom w:val="0"/>
      <w:divBdr>
        <w:top w:val="none" w:sz="0" w:space="0" w:color="auto"/>
        <w:left w:val="none" w:sz="0" w:space="0" w:color="auto"/>
        <w:bottom w:val="none" w:sz="0" w:space="0" w:color="auto"/>
        <w:right w:val="none" w:sz="0" w:space="0" w:color="auto"/>
      </w:divBdr>
      <w:divsChild>
        <w:div w:id="1476482616">
          <w:marLeft w:val="0"/>
          <w:marRight w:val="0"/>
          <w:marTop w:val="0"/>
          <w:marBottom w:val="0"/>
          <w:divBdr>
            <w:top w:val="none" w:sz="0" w:space="0" w:color="auto"/>
            <w:left w:val="none" w:sz="0" w:space="0" w:color="auto"/>
            <w:bottom w:val="none" w:sz="0" w:space="0" w:color="auto"/>
            <w:right w:val="none" w:sz="0" w:space="0" w:color="auto"/>
          </w:divBdr>
          <w:divsChild>
            <w:div w:id="1479036659">
              <w:marLeft w:val="-300"/>
              <w:marRight w:val="0"/>
              <w:marTop w:val="0"/>
              <w:marBottom w:val="0"/>
              <w:divBdr>
                <w:top w:val="none" w:sz="0" w:space="0" w:color="auto"/>
                <w:left w:val="none" w:sz="0" w:space="0" w:color="auto"/>
                <w:bottom w:val="none" w:sz="0" w:space="0" w:color="auto"/>
                <w:right w:val="none" w:sz="0" w:space="0" w:color="auto"/>
              </w:divBdr>
              <w:divsChild>
                <w:div w:id="8624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5321">
      <w:bodyDiv w:val="1"/>
      <w:marLeft w:val="0"/>
      <w:marRight w:val="0"/>
      <w:marTop w:val="0"/>
      <w:marBottom w:val="0"/>
      <w:divBdr>
        <w:top w:val="none" w:sz="0" w:space="0" w:color="auto"/>
        <w:left w:val="none" w:sz="0" w:space="0" w:color="auto"/>
        <w:bottom w:val="none" w:sz="0" w:space="0" w:color="auto"/>
        <w:right w:val="none" w:sz="0" w:space="0" w:color="auto"/>
      </w:divBdr>
      <w:divsChild>
        <w:div w:id="951210190">
          <w:marLeft w:val="0"/>
          <w:marRight w:val="0"/>
          <w:marTop w:val="0"/>
          <w:marBottom w:val="0"/>
          <w:divBdr>
            <w:top w:val="none" w:sz="0" w:space="0" w:color="auto"/>
            <w:left w:val="none" w:sz="0" w:space="0" w:color="auto"/>
            <w:bottom w:val="none" w:sz="0" w:space="0" w:color="auto"/>
            <w:right w:val="none" w:sz="0" w:space="0" w:color="auto"/>
          </w:divBdr>
          <w:divsChild>
            <w:div w:id="110101889">
              <w:marLeft w:val="0"/>
              <w:marRight w:val="0"/>
              <w:marTop w:val="0"/>
              <w:marBottom w:val="0"/>
              <w:divBdr>
                <w:top w:val="none" w:sz="0" w:space="0" w:color="auto"/>
                <w:left w:val="none" w:sz="0" w:space="0" w:color="auto"/>
                <w:bottom w:val="none" w:sz="0" w:space="0" w:color="auto"/>
                <w:right w:val="none" w:sz="0" w:space="0" w:color="auto"/>
              </w:divBdr>
              <w:divsChild>
                <w:div w:id="1986736999">
                  <w:marLeft w:val="0"/>
                  <w:marRight w:val="0"/>
                  <w:marTop w:val="0"/>
                  <w:marBottom w:val="0"/>
                  <w:divBdr>
                    <w:top w:val="none" w:sz="0" w:space="0" w:color="auto"/>
                    <w:left w:val="none" w:sz="0" w:space="0" w:color="auto"/>
                    <w:bottom w:val="none" w:sz="0" w:space="0" w:color="auto"/>
                    <w:right w:val="none" w:sz="0" w:space="0" w:color="auto"/>
                  </w:divBdr>
                  <w:divsChild>
                    <w:div w:id="1212309320">
                      <w:marLeft w:val="0"/>
                      <w:marRight w:val="0"/>
                      <w:marTop w:val="0"/>
                      <w:marBottom w:val="0"/>
                      <w:divBdr>
                        <w:top w:val="none" w:sz="0" w:space="0" w:color="auto"/>
                        <w:left w:val="none" w:sz="0" w:space="0" w:color="auto"/>
                        <w:bottom w:val="none" w:sz="0" w:space="0" w:color="auto"/>
                        <w:right w:val="none" w:sz="0" w:space="0" w:color="auto"/>
                      </w:divBdr>
                      <w:divsChild>
                        <w:div w:id="1401947382">
                          <w:marLeft w:val="0"/>
                          <w:marRight w:val="0"/>
                          <w:marTop w:val="0"/>
                          <w:marBottom w:val="0"/>
                          <w:divBdr>
                            <w:top w:val="none" w:sz="0" w:space="0" w:color="auto"/>
                            <w:left w:val="none" w:sz="0" w:space="0" w:color="auto"/>
                            <w:bottom w:val="none" w:sz="0" w:space="0" w:color="auto"/>
                            <w:right w:val="none" w:sz="0" w:space="0" w:color="auto"/>
                          </w:divBdr>
                          <w:divsChild>
                            <w:div w:id="1763917914">
                              <w:marLeft w:val="0"/>
                              <w:marRight w:val="0"/>
                              <w:marTop w:val="0"/>
                              <w:marBottom w:val="0"/>
                              <w:divBdr>
                                <w:top w:val="none" w:sz="0" w:space="0" w:color="auto"/>
                                <w:left w:val="none" w:sz="0" w:space="0" w:color="auto"/>
                                <w:bottom w:val="none" w:sz="0" w:space="0" w:color="auto"/>
                                <w:right w:val="none" w:sz="0" w:space="0" w:color="auto"/>
                              </w:divBdr>
                              <w:divsChild>
                                <w:div w:id="13702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knowsley.gov.uk/get-in-touch/comments-and-complaints.asp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v.uk/complain-about-school" TargetMode="External"/><Relationship Id="rId20" Type="http://schemas.openxmlformats.org/officeDocument/2006/relationships/hyperlink" Target="http://www.knowsley.gov.uk/get-in-touch/comments-and-complai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owsley.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nowsley.gov.uk/get-in-touch/comments-and-complai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go.org.uk/publications/advice-and-guidance/unreasonable-complaina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ADDF1450FFB4F9611D74E11028A00" ma:contentTypeVersion="0" ma:contentTypeDescription="Create a new document." ma:contentTypeScope="" ma:versionID="a38c45ca07996521c89b8a3de830720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0F733-056C-4924-BB6E-7AD53D1D36D9}">
  <ds:schemaRefs>
    <ds:schemaRef ds:uri="http://schemas.microsoft.com/sharepoint/v3/contenttype/forms"/>
  </ds:schemaRefs>
</ds:datastoreItem>
</file>

<file path=customXml/itemProps2.xml><?xml version="1.0" encoding="utf-8"?>
<ds:datastoreItem xmlns:ds="http://schemas.openxmlformats.org/officeDocument/2006/customXml" ds:itemID="{0A58A87F-1309-461D-9501-CBC95C98CB50}">
  <ds:schemaRefs>
    <ds:schemaRef ds:uri="http://schemas.microsoft.com/office/2006/metadata/properties"/>
  </ds:schemaRefs>
</ds:datastoreItem>
</file>

<file path=customXml/itemProps3.xml><?xml version="1.0" encoding="utf-8"?>
<ds:datastoreItem xmlns:ds="http://schemas.openxmlformats.org/officeDocument/2006/customXml" ds:itemID="{3E640F11-2364-45CA-908D-47F06EA7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F0074F-C600-4B94-B1F0-039781CD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31037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Hornsby</dc:creator>
  <cp:lastModifiedBy>Ravenscroft School</cp:lastModifiedBy>
  <cp:revision>2</cp:revision>
  <cp:lastPrinted>2014-09-15T09:32:00Z</cp:lastPrinted>
  <dcterms:created xsi:type="dcterms:W3CDTF">2017-04-19T13:17:00Z</dcterms:created>
  <dcterms:modified xsi:type="dcterms:W3CDTF">2017-04-19T13:17:00Z</dcterms:modified>
</cp:coreProperties>
</file>